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6CB" w:rsidRPr="00C92F55" w:rsidRDefault="00387B9D" w:rsidP="00963D57">
      <w:pPr>
        <w:pStyle w:val="TxBrc1"/>
        <w:spacing w:line="240" w:lineRule="auto"/>
        <w:rPr>
          <w:rFonts w:ascii="Arial" w:hAnsi="Arial" w:cs="Arial"/>
          <w:lang w:val="it-IT"/>
        </w:rPr>
      </w:pPr>
      <w:r>
        <w:rPr>
          <w:rFonts w:ascii="Arial" w:hAnsi="Arial" w:cs="Arial"/>
          <w:b/>
          <w:bCs/>
          <w:noProof/>
          <w:lang w:val="it-IT" w:eastAsia="it-IT" w:bidi="ar-SA"/>
        </w:rPr>
        <w:drawing>
          <wp:anchor distT="0" distB="0" distL="114300" distR="114300" simplePos="0" relativeHeight="251657216" behindDoc="0" locked="0" layoutInCell="1" allowOverlap="1">
            <wp:simplePos x="0" y="0"/>
            <wp:positionH relativeFrom="column">
              <wp:posOffset>2343785</wp:posOffset>
            </wp:positionH>
            <wp:positionV relativeFrom="paragraph">
              <wp:posOffset>236855</wp:posOffset>
            </wp:positionV>
            <wp:extent cx="1436370" cy="1215390"/>
            <wp:effectExtent l="19050" t="0" r="0" b="0"/>
            <wp:wrapSquare wrapText="right"/>
            <wp:docPr id="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srcRect/>
                    <a:stretch>
                      <a:fillRect/>
                    </a:stretch>
                  </pic:blipFill>
                  <pic:spPr bwMode="auto">
                    <a:xfrm>
                      <a:off x="0" y="0"/>
                      <a:ext cx="1436370" cy="1215390"/>
                    </a:xfrm>
                    <a:prstGeom prst="rect">
                      <a:avLst/>
                    </a:prstGeom>
                    <a:noFill/>
                  </pic:spPr>
                </pic:pic>
              </a:graphicData>
            </a:graphic>
          </wp:anchor>
        </w:drawing>
      </w:r>
    </w:p>
    <w:p w:rsidR="00A666CB" w:rsidRPr="00C92F55" w:rsidRDefault="00A666CB">
      <w:pPr>
        <w:jc w:val="center"/>
        <w:rPr>
          <w:rFonts w:ascii="Arial" w:hAnsi="Arial" w:cs="Arial"/>
          <w:lang w:val="it-IT"/>
        </w:rPr>
      </w:pPr>
    </w:p>
    <w:p w:rsidR="00A666CB" w:rsidRPr="00C92F55" w:rsidRDefault="00A666CB">
      <w:pPr>
        <w:jc w:val="both"/>
        <w:rPr>
          <w:rFonts w:ascii="Arial" w:hAnsi="Arial" w:cs="Arial"/>
          <w:b/>
          <w:bCs/>
          <w:lang w:val="it-IT"/>
        </w:rPr>
      </w:pPr>
    </w:p>
    <w:p w:rsidR="00D34BA5" w:rsidRPr="00C92F55" w:rsidRDefault="00D34BA5">
      <w:pPr>
        <w:jc w:val="both"/>
        <w:rPr>
          <w:rFonts w:ascii="Arial" w:hAnsi="Arial" w:cs="Arial"/>
          <w:b/>
          <w:bCs/>
          <w:lang w:val="it-IT"/>
        </w:rPr>
      </w:pPr>
    </w:p>
    <w:p w:rsidR="00FA6579" w:rsidRPr="00C92F55" w:rsidRDefault="00FA6579" w:rsidP="00D34BA5">
      <w:pPr>
        <w:jc w:val="center"/>
        <w:rPr>
          <w:rFonts w:ascii="Arial" w:hAnsi="Arial" w:cs="Arial"/>
          <w:b/>
          <w:bCs/>
          <w:lang w:val="it-IT"/>
        </w:rPr>
      </w:pPr>
    </w:p>
    <w:p w:rsidR="00A666CB" w:rsidRPr="00DA3EEA" w:rsidRDefault="00A666CB" w:rsidP="00B66539">
      <w:pPr>
        <w:pStyle w:val="Corpodeltesto2"/>
        <w:ind w:firstLine="0"/>
        <w:jc w:val="center"/>
        <w:rPr>
          <w:sz w:val="44"/>
          <w:vertAlign w:val="superscript"/>
        </w:rPr>
      </w:pPr>
      <w:r w:rsidRPr="00DA3EEA">
        <w:rPr>
          <w:sz w:val="44"/>
        </w:rPr>
        <w:t xml:space="preserve">Classe </w:t>
      </w:r>
      <w:r w:rsidR="00F9521F" w:rsidRPr="00DA3EEA">
        <w:rPr>
          <w:color w:val="FF0000"/>
          <w:sz w:val="44"/>
        </w:rPr>
        <w:t>[XX]</w:t>
      </w:r>
    </w:p>
    <w:p w:rsidR="00A666CB" w:rsidRPr="00DA3EEA" w:rsidRDefault="0061526D" w:rsidP="00B66539">
      <w:pPr>
        <w:pStyle w:val="Corpodeltesto2"/>
        <w:ind w:firstLine="0"/>
        <w:jc w:val="center"/>
        <w:rPr>
          <w:sz w:val="40"/>
        </w:rPr>
      </w:pPr>
      <w:r w:rsidRPr="00DA3EEA">
        <w:rPr>
          <w:sz w:val="40"/>
        </w:rPr>
        <w:t xml:space="preserve">Indirizzo </w:t>
      </w:r>
      <w:r w:rsidR="00F9521F" w:rsidRPr="00DA3EEA">
        <w:rPr>
          <w:color w:val="FF0000"/>
          <w:sz w:val="40"/>
        </w:rPr>
        <w:t>[XX]</w:t>
      </w:r>
    </w:p>
    <w:p w:rsidR="0061526D" w:rsidRPr="00C92F55" w:rsidRDefault="0061526D">
      <w:pPr>
        <w:jc w:val="center"/>
        <w:rPr>
          <w:rFonts w:ascii="Arial" w:hAnsi="Arial" w:cs="Arial"/>
          <w:b/>
          <w:bCs/>
          <w:lang w:val="it-IT"/>
        </w:rPr>
      </w:pPr>
    </w:p>
    <w:p w:rsidR="0036502E" w:rsidRPr="0036502E" w:rsidRDefault="00A666CB" w:rsidP="00DA3EEA">
      <w:pPr>
        <w:pStyle w:val="Titolo"/>
        <w:jc w:val="center"/>
        <w:rPr>
          <w:lang w:val="it-IT"/>
        </w:rPr>
      </w:pPr>
      <w:r w:rsidRPr="00B66539">
        <w:rPr>
          <w:lang w:val="it-IT"/>
        </w:rPr>
        <w:t>Documento del Consiglio di class</w:t>
      </w:r>
      <w:r w:rsidR="00DA3EEA">
        <w:rPr>
          <w:lang w:val="it-IT"/>
        </w:rPr>
        <w:t>E</w:t>
      </w:r>
    </w:p>
    <w:p w:rsidR="0061526D" w:rsidRPr="00B66539" w:rsidRDefault="00387B9D">
      <w:pPr>
        <w:jc w:val="center"/>
        <w:rPr>
          <w:rFonts w:ascii="Arial" w:hAnsi="Arial" w:cs="Arial"/>
          <w:b/>
          <w:bCs/>
          <w:lang w:val="it-IT"/>
        </w:rPr>
      </w:pPr>
      <w:r>
        <w:rPr>
          <w:rFonts w:ascii="Arial" w:hAnsi="Arial" w:cs="Arial"/>
          <w:b/>
          <w:bCs/>
          <w:noProof/>
          <w:lang w:val="it-IT" w:eastAsia="it-IT" w:bidi="ar-SA"/>
        </w:rPr>
        <w:drawing>
          <wp:inline distT="0" distB="0" distL="0" distR="0">
            <wp:extent cx="3255010" cy="2604135"/>
            <wp:effectExtent l="19050" t="0" r="2540" b="0"/>
            <wp:docPr id="1" name="Immagine 1" descr="logo design 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sign isa"/>
                    <pic:cNvPicPr>
                      <a:picLocks noChangeAspect="1" noChangeArrowheads="1"/>
                    </pic:cNvPicPr>
                  </pic:nvPicPr>
                  <pic:blipFill>
                    <a:blip r:embed="rId9"/>
                    <a:srcRect l="3053" t="10777" b="15036"/>
                    <a:stretch>
                      <a:fillRect/>
                    </a:stretch>
                  </pic:blipFill>
                  <pic:spPr bwMode="auto">
                    <a:xfrm>
                      <a:off x="0" y="0"/>
                      <a:ext cx="3255010" cy="2604135"/>
                    </a:xfrm>
                    <a:prstGeom prst="rect">
                      <a:avLst/>
                    </a:prstGeom>
                    <a:noFill/>
                    <a:ln w="9525">
                      <a:noFill/>
                      <a:miter lim="800000"/>
                      <a:headEnd/>
                      <a:tailEnd/>
                    </a:ln>
                  </pic:spPr>
                </pic:pic>
              </a:graphicData>
            </a:graphic>
          </wp:inline>
        </w:drawing>
      </w:r>
    </w:p>
    <w:p w:rsidR="00A666CB" w:rsidRDefault="00F9521F">
      <w:pPr>
        <w:jc w:val="center"/>
        <w:rPr>
          <w:rFonts w:ascii="Arial" w:hAnsi="Arial" w:cs="Arial"/>
          <w:b/>
          <w:bCs/>
          <w:lang w:val="it-IT"/>
        </w:rPr>
      </w:pPr>
      <w:r w:rsidRPr="000025C5">
        <w:rPr>
          <w:color w:val="FF0000"/>
          <w:sz w:val="18"/>
          <w:lang w:val="it-IT"/>
        </w:rPr>
        <w:t>[</w:t>
      </w:r>
      <w:r w:rsidR="000025C5">
        <w:rPr>
          <w:color w:val="FF0000"/>
          <w:sz w:val="18"/>
          <w:lang w:val="it-IT"/>
        </w:rPr>
        <w:t xml:space="preserve">Cambiare la </w:t>
      </w:r>
      <w:r w:rsidRPr="000025C5">
        <w:rPr>
          <w:color w:val="FF0000"/>
          <w:sz w:val="18"/>
          <w:lang w:val="it-IT"/>
        </w:rPr>
        <w:t>foto</w:t>
      </w:r>
      <w:r w:rsidR="000025C5" w:rsidRPr="000025C5">
        <w:rPr>
          <w:color w:val="FF0000"/>
          <w:sz w:val="18"/>
          <w:lang w:val="it-IT"/>
        </w:rPr>
        <w:t xml:space="preserve"> con la procedura</w:t>
      </w:r>
      <w:r w:rsidR="000025C5">
        <w:rPr>
          <w:color w:val="FF0000"/>
          <w:sz w:val="18"/>
          <w:lang w:val="it-IT"/>
        </w:rPr>
        <w:t xml:space="preserve"> INSERISCI </w:t>
      </w:r>
      <w:proofErr w:type="gramStart"/>
      <w:r w:rsidR="000025C5">
        <w:rPr>
          <w:color w:val="FF0000"/>
          <w:sz w:val="18"/>
          <w:lang w:val="it-IT"/>
        </w:rPr>
        <w:t>IMMAGINE</w:t>
      </w:r>
      <w:r w:rsidRPr="000025C5">
        <w:rPr>
          <w:color w:val="FF0000"/>
          <w:sz w:val="18"/>
          <w:lang w:val="it-IT"/>
        </w:rPr>
        <w:t xml:space="preserve"> ]</w:t>
      </w:r>
      <w:proofErr w:type="gramEnd"/>
    </w:p>
    <w:p w:rsidR="00374D90" w:rsidRPr="00B66539" w:rsidRDefault="00374D90">
      <w:pPr>
        <w:jc w:val="center"/>
        <w:rPr>
          <w:rFonts w:ascii="Arial" w:hAnsi="Arial" w:cs="Arial"/>
          <w:b/>
          <w:bCs/>
          <w:lang w:val="it-IT"/>
        </w:rPr>
      </w:pPr>
    </w:p>
    <w:p w:rsidR="0036502E" w:rsidRPr="00C92F55" w:rsidRDefault="00A666CB" w:rsidP="00DA3EEA">
      <w:pPr>
        <w:pStyle w:val="Titolo9"/>
        <w:jc w:val="center"/>
        <w:rPr>
          <w:rFonts w:ascii="Arial" w:hAnsi="Arial" w:cs="Arial"/>
          <w:b/>
          <w:bCs/>
          <w:lang w:val="it-IT"/>
        </w:rPr>
        <w:sectPr w:rsidR="0036502E" w:rsidRPr="00C92F55" w:rsidSect="00B86008">
          <w:headerReference w:type="default" r:id="rId10"/>
          <w:pgSz w:w="11906" w:h="16838"/>
          <w:pgMar w:top="822" w:right="991" w:bottom="1134" w:left="1134" w:header="708" w:footer="708" w:gutter="0"/>
          <w:pgBorders w:display="firstPage" w:offsetFrom="page">
            <w:top w:val="twistedLines1" w:sz="15" w:space="24" w:color="auto"/>
            <w:left w:val="twistedLines1" w:sz="15" w:space="24" w:color="auto"/>
            <w:bottom w:val="twistedLines1" w:sz="15" w:space="24" w:color="auto"/>
            <w:right w:val="twistedLines1" w:sz="15" w:space="24" w:color="auto"/>
          </w:pgBorders>
          <w:cols w:space="708"/>
          <w:docGrid w:linePitch="360"/>
        </w:sectPr>
      </w:pPr>
      <w:r w:rsidRPr="00C92F55">
        <w:rPr>
          <w:b/>
          <w:bCs/>
          <w:sz w:val="24"/>
          <w:szCs w:val="24"/>
          <w:lang w:val="it-IT"/>
        </w:rPr>
        <w:t>Esame di stato</w:t>
      </w:r>
      <w:r w:rsidR="00DA3EEA">
        <w:rPr>
          <w:b/>
          <w:bCs/>
          <w:sz w:val="24"/>
          <w:szCs w:val="24"/>
          <w:lang w:val="it-IT"/>
        </w:rPr>
        <w:t xml:space="preserve"> 2018-2019</w:t>
      </w:r>
      <w:r w:rsidRPr="00C92F55">
        <w:rPr>
          <w:rFonts w:ascii="Arial" w:hAnsi="Arial" w:cs="Arial"/>
          <w:b/>
          <w:bCs/>
          <w:lang w:val="it-IT"/>
        </w:rPr>
        <w:t> </w:t>
      </w:r>
      <w:r w:rsidRPr="00C92F55">
        <w:rPr>
          <w:rFonts w:ascii="Arial" w:hAnsi="Arial" w:cs="Arial"/>
          <w:b/>
          <w:bCs/>
          <w:lang w:val="it-IT"/>
        </w:rPr>
        <w:tab/>
      </w:r>
    </w:p>
    <w:p w:rsidR="00A666CB" w:rsidRPr="00C92F55" w:rsidRDefault="00A666CB" w:rsidP="00F1574E">
      <w:pPr>
        <w:pStyle w:val="Corpodeltesto2"/>
      </w:pPr>
      <w:r w:rsidRPr="00C92F55">
        <w:lastRenderedPageBreak/>
        <w:t xml:space="preserve">Classe: </w:t>
      </w:r>
      <w:r w:rsidR="00BC5326">
        <w:tab/>
      </w:r>
      <w:r w:rsidR="00BC5326">
        <w:tab/>
      </w:r>
      <w:r w:rsidR="00BC5326">
        <w:tab/>
      </w:r>
      <w:r w:rsidR="00BC5326">
        <w:tab/>
      </w:r>
      <w:r w:rsidR="00F9521F">
        <w:t>XXXXXXXXXX</w:t>
      </w:r>
      <w:r w:rsidRPr="00C92F55">
        <w:t xml:space="preserve"> </w:t>
      </w:r>
    </w:p>
    <w:p w:rsidR="00A666CB" w:rsidRPr="00C92F55" w:rsidRDefault="00A666CB" w:rsidP="00F1574E">
      <w:pPr>
        <w:pStyle w:val="Corpodeltesto2"/>
      </w:pPr>
      <w:r w:rsidRPr="00C92F55">
        <w:t xml:space="preserve">Anno scolastico: </w:t>
      </w:r>
      <w:r w:rsidR="00BC5326">
        <w:tab/>
      </w:r>
      <w:r w:rsidR="00BC5326">
        <w:tab/>
      </w:r>
      <w:r w:rsidR="00F9521F">
        <w:t>XXXX</w:t>
      </w:r>
      <w:r w:rsidRPr="00C92F55">
        <w:t>-</w:t>
      </w:r>
      <w:r w:rsidR="00F9521F">
        <w:t>XXXX</w:t>
      </w:r>
    </w:p>
    <w:p w:rsidR="00A666CB" w:rsidRDefault="006C671D" w:rsidP="00F1574E">
      <w:pPr>
        <w:pStyle w:val="Corpodeltesto2"/>
      </w:pPr>
      <w:r w:rsidRPr="00C92F55">
        <w:t>Tutor c</w:t>
      </w:r>
      <w:r w:rsidR="00A666CB" w:rsidRPr="00C92F55">
        <w:t xml:space="preserve">oordinatore di classe: </w:t>
      </w:r>
      <w:r w:rsidR="00BC5326">
        <w:tab/>
      </w:r>
      <w:r w:rsidR="00A666CB" w:rsidRPr="00C92F55">
        <w:t xml:space="preserve">Prof.  </w:t>
      </w:r>
      <w:r w:rsidR="00F9521F">
        <w:t>XXXXXXXX XXXXXXXXXXXX</w:t>
      </w:r>
    </w:p>
    <w:p w:rsidR="00F1574E" w:rsidRPr="00C92F55" w:rsidRDefault="00F1574E" w:rsidP="00F1574E">
      <w:pPr>
        <w:pStyle w:val="Corpodeltesto2"/>
      </w:pPr>
    </w:p>
    <w:p w:rsidR="00A666CB" w:rsidRDefault="00975D7C" w:rsidP="00975D7C">
      <w:pPr>
        <w:pStyle w:val="Titolo1"/>
        <w:rPr>
          <w:lang w:val="it-IT"/>
        </w:rPr>
      </w:pPr>
      <w:bookmarkStart w:id="0" w:name="_Toc198314974"/>
      <w:bookmarkStart w:id="1" w:name="_Toc6915066"/>
      <w:r>
        <w:rPr>
          <w:lang w:val="it-IT"/>
        </w:rPr>
        <w:t>SINTESI DEI</w:t>
      </w:r>
      <w:r w:rsidR="00A666CB" w:rsidRPr="00C92F55">
        <w:rPr>
          <w:lang w:val="it-IT"/>
        </w:rPr>
        <w:t> </w:t>
      </w:r>
      <w:r>
        <w:rPr>
          <w:lang w:val="it-IT"/>
        </w:rPr>
        <w:t>CONTENUTI</w:t>
      </w:r>
      <w:bookmarkEnd w:id="0"/>
      <w:bookmarkEnd w:id="1"/>
      <w:r>
        <w:rPr>
          <w:lang w:val="it-IT"/>
        </w:rPr>
        <w:t xml:space="preserve"> </w:t>
      </w:r>
    </w:p>
    <w:p w:rsidR="00D02599" w:rsidRDefault="00D02599" w:rsidP="00D02599">
      <w:pPr>
        <w:pStyle w:val="ELENCOCOMPATTO"/>
        <w:numPr>
          <w:ilvl w:val="0"/>
          <w:numId w:val="0"/>
        </w:numPr>
        <w:ind w:left="360"/>
      </w:pPr>
    </w:p>
    <w:p w:rsidR="00D02599" w:rsidRPr="00D4308C" w:rsidRDefault="00D4308C" w:rsidP="00D4308C">
      <w:pPr>
        <w:pStyle w:val="ELENCOCOMPATTO"/>
        <w:rPr>
          <w:lang w:val="it-IT"/>
        </w:rPr>
      </w:pPr>
      <w:r w:rsidRPr="00D4308C">
        <w:rPr>
          <w:lang w:val="it-IT"/>
        </w:rPr>
        <w:t>Premessa</w:t>
      </w:r>
      <w:r w:rsidRPr="00D4308C">
        <w:rPr>
          <w:lang w:val="it-IT"/>
        </w:rPr>
        <w:tab/>
      </w:r>
      <w:r w:rsidRPr="00D4308C">
        <w:rPr>
          <w:lang w:val="it-IT"/>
        </w:rPr>
        <w:tab/>
        <w:t>- Descrizione del contesto e</w:t>
      </w:r>
      <w:r>
        <w:rPr>
          <w:lang w:val="it-IT"/>
        </w:rPr>
        <w:t xml:space="preserve"> presentazione dell’Istituto</w:t>
      </w:r>
    </w:p>
    <w:p w:rsidR="00311603" w:rsidRDefault="00311603" w:rsidP="00D02599">
      <w:pPr>
        <w:pStyle w:val="ELENCOCOMPATTO"/>
        <w:rPr>
          <w:lang w:val="it-IT"/>
        </w:rPr>
      </w:pPr>
      <w:r w:rsidRPr="00D02599">
        <w:rPr>
          <w:lang w:val="it-IT"/>
        </w:rPr>
        <w:t xml:space="preserve">Parte </w:t>
      </w:r>
      <w:r w:rsidR="00D02599" w:rsidRPr="00D02599">
        <w:rPr>
          <w:lang w:val="it-IT"/>
        </w:rPr>
        <w:t xml:space="preserve">prima </w:t>
      </w:r>
      <w:r w:rsidR="00374D90">
        <w:rPr>
          <w:lang w:val="it-IT"/>
        </w:rPr>
        <w:tab/>
      </w:r>
      <w:r w:rsidR="00D02599">
        <w:rPr>
          <w:lang w:val="it-IT"/>
        </w:rPr>
        <w:t>-</w:t>
      </w:r>
      <w:r w:rsidR="00D02599" w:rsidRPr="00D02599">
        <w:rPr>
          <w:lang w:val="it-IT"/>
        </w:rPr>
        <w:t xml:space="preserve"> Informazioni di carattere generale</w:t>
      </w:r>
      <w:r w:rsidR="00D02599">
        <w:rPr>
          <w:lang w:val="it-IT"/>
        </w:rPr>
        <w:t xml:space="preserve"> sulla classe.</w:t>
      </w:r>
    </w:p>
    <w:p w:rsidR="00D02599" w:rsidRDefault="00D02599" w:rsidP="00D02599">
      <w:pPr>
        <w:pStyle w:val="ELENCOCOMPATTO"/>
        <w:rPr>
          <w:lang w:val="it-IT"/>
        </w:rPr>
      </w:pPr>
      <w:r>
        <w:rPr>
          <w:lang w:val="it-IT"/>
        </w:rPr>
        <w:t xml:space="preserve">Parte seconda </w:t>
      </w:r>
      <w:r w:rsidR="00374D90">
        <w:rPr>
          <w:lang w:val="it-IT"/>
        </w:rPr>
        <w:tab/>
      </w:r>
      <w:r>
        <w:rPr>
          <w:lang w:val="it-IT"/>
        </w:rPr>
        <w:t>- Attività del Consiglio di Classe.</w:t>
      </w:r>
      <w:r w:rsidR="00645DD3">
        <w:rPr>
          <w:lang w:val="it-IT"/>
        </w:rPr>
        <w:t xml:space="preserve"> Griglie di valutazione</w:t>
      </w:r>
    </w:p>
    <w:p w:rsidR="00D02599" w:rsidRDefault="00D02599" w:rsidP="00D02599">
      <w:pPr>
        <w:pStyle w:val="ELENCOCOMPATTO"/>
        <w:rPr>
          <w:lang w:val="it-IT"/>
        </w:rPr>
      </w:pPr>
      <w:r>
        <w:rPr>
          <w:lang w:val="it-IT"/>
        </w:rPr>
        <w:t xml:space="preserve">Parte terza </w:t>
      </w:r>
      <w:r w:rsidR="00374D90">
        <w:rPr>
          <w:lang w:val="it-IT"/>
        </w:rPr>
        <w:tab/>
        <w:t>-</w:t>
      </w:r>
      <w:r>
        <w:rPr>
          <w:lang w:val="it-IT"/>
        </w:rPr>
        <w:t xml:space="preserve"> </w:t>
      </w:r>
      <w:r w:rsidR="00645DD3">
        <w:rPr>
          <w:lang w:val="it-IT"/>
        </w:rPr>
        <w:t xml:space="preserve">Indicazioni sulle singole </w:t>
      </w:r>
      <w:r>
        <w:rPr>
          <w:lang w:val="it-IT"/>
        </w:rPr>
        <w:t>discipline.</w:t>
      </w:r>
    </w:p>
    <w:p w:rsidR="00D02599" w:rsidRPr="00D02599" w:rsidRDefault="00D02599" w:rsidP="00D02599">
      <w:pPr>
        <w:pStyle w:val="ELENCOCOMPATTO"/>
        <w:rPr>
          <w:lang w:val="it-IT"/>
        </w:rPr>
      </w:pPr>
      <w:proofErr w:type="gramStart"/>
      <w:r>
        <w:rPr>
          <w:lang w:val="it-IT"/>
        </w:rPr>
        <w:t xml:space="preserve">Allegati:  </w:t>
      </w:r>
      <w:r w:rsidR="00D4308C">
        <w:rPr>
          <w:lang w:val="it-IT"/>
        </w:rPr>
        <w:tab/>
      </w:r>
      <w:proofErr w:type="gramEnd"/>
      <w:r w:rsidR="00374D90">
        <w:rPr>
          <w:lang w:val="it-IT"/>
        </w:rPr>
        <w:tab/>
      </w:r>
      <w:r w:rsidR="00F9521F">
        <w:rPr>
          <w:lang w:val="it-IT"/>
        </w:rPr>
        <w:t xml:space="preserve">- </w:t>
      </w:r>
      <w:r w:rsidR="00D6709E" w:rsidRPr="00D6709E">
        <w:rPr>
          <w:lang w:val="it-IT"/>
        </w:rPr>
        <w:t xml:space="preserve">I testi somministrati </w:t>
      </w:r>
      <w:r w:rsidR="00D6709E">
        <w:rPr>
          <w:lang w:val="it-IT"/>
        </w:rPr>
        <w:t>dell</w:t>
      </w:r>
      <w:r w:rsidR="00806C78">
        <w:rPr>
          <w:lang w:val="it-IT"/>
        </w:rPr>
        <w:t>e</w:t>
      </w:r>
      <w:r w:rsidR="00D6709E">
        <w:rPr>
          <w:lang w:val="it-IT"/>
        </w:rPr>
        <w:t xml:space="preserve"> </w:t>
      </w:r>
      <w:r w:rsidR="00D6709E" w:rsidRPr="00D6709E">
        <w:rPr>
          <w:lang w:val="it-IT"/>
        </w:rPr>
        <w:t>simulazion</w:t>
      </w:r>
      <w:r w:rsidR="00806C78">
        <w:rPr>
          <w:lang w:val="it-IT"/>
        </w:rPr>
        <w:t>i</w:t>
      </w:r>
      <w:r w:rsidR="00D6709E">
        <w:rPr>
          <w:lang w:val="it-IT"/>
        </w:rPr>
        <w:t xml:space="preserve"> della</w:t>
      </w:r>
      <w:r w:rsidR="00806C78">
        <w:rPr>
          <w:lang w:val="it-IT"/>
        </w:rPr>
        <w:t xml:space="preserve"> prima e della seconda</w:t>
      </w:r>
      <w:r w:rsidR="00D6709E">
        <w:rPr>
          <w:lang w:val="it-IT"/>
        </w:rPr>
        <w:t xml:space="preserve"> prova </w:t>
      </w:r>
      <w:r w:rsidR="00D6709E" w:rsidRPr="00D6709E">
        <w:rPr>
          <w:lang w:val="it-IT"/>
        </w:rPr>
        <w:t xml:space="preserve"> </w:t>
      </w:r>
      <w:r w:rsidR="00F9521F">
        <w:rPr>
          <w:lang w:val="it-IT"/>
        </w:rPr>
        <w:t>(</w:t>
      </w:r>
      <w:r w:rsidR="00D6709E" w:rsidRPr="00D6709E">
        <w:rPr>
          <w:lang w:val="it-IT"/>
        </w:rPr>
        <w:t>n.1 e n.</w:t>
      </w:r>
      <w:r w:rsidR="00D6709E">
        <w:rPr>
          <w:lang w:val="it-IT"/>
        </w:rPr>
        <w:t xml:space="preserve"> </w:t>
      </w:r>
      <w:r w:rsidR="00D6709E" w:rsidRPr="00D6709E">
        <w:rPr>
          <w:lang w:val="it-IT"/>
        </w:rPr>
        <w:t>2</w:t>
      </w:r>
      <w:r w:rsidR="00F9521F">
        <w:rPr>
          <w:lang w:val="it-IT"/>
        </w:rPr>
        <w:t>)</w:t>
      </w:r>
      <w:r w:rsidR="00D6709E">
        <w:rPr>
          <w:lang w:val="it-IT"/>
        </w:rPr>
        <w:t>.</w:t>
      </w:r>
      <w:r w:rsidR="004A2207">
        <w:rPr>
          <w:lang w:val="it-IT"/>
        </w:rPr>
        <w:t xml:space="preserve"> Documentazione per BES, DSA e diversamente abili</w:t>
      </w:r>
      <w:r w:rsidR="00F35527">
        <w:rPr>
          <w:lang w:val="it-IT"/>
        </w:rPr>
        <w:t>.</w:t>
      </w:r>
    </w:p>
    <w:p w:rsidR="00D02599" w:rsidRPr="00D02599" w:rsidRDefault="00D02599" w:rsidP="00D02599">
      <w:pPr>
        <w:rPr>
          <w:lang w:val="it-IT"/>
        </w:rPr>
      </w:pPr>
    </w:p>
    <w:p w:rsidR="00311603" w:rsidRDefault="00311603">
      <w:pPr>
        <w:rPr>
          <w:rFonts w:ascii="Arial" w:hAnsi="Arial" w:cs="Arial"/>
          <w:b/>
          <w:bCs/>
          <w:lang w:val="it-IT"/>
        </w:rPr>
      </w:pPr>
    </w:p>
    <w:p w:rsidR="00311603" w:rsidRDefault="00311603">
      <w:pPr>
        <w:rPr>
          <w:rFonts w:ascii="Arial" w:hAnsi="Arial" w:cs="Arial"/>
          <w:b/>
          <w:bCs/>
          <w:lang w:val="it-IT"/>
        </w:rPr>
      </w:pPr>
    </w:p>
    <w:p w:rsidR="00311603" w:rsidRDefault="00311603">
      <w:pPr>
        <w:rPr>
          <w:rFonts w:ascii="Arial" w:hAnsi="Arial" w:cs="Arial"/>
          <w:b/>
          <w:bCs/>
          <w:lang w:val="it-IT"/>
        </w:rPr>
      </w:pPr>
    </w:p>
    <w:p w:rsidR="00311603" w:rsidRDefault="00311603">
      <w:pPr>
        <w:rPr>
          <w:rFonts w:ascii="Arial" w:hAnsi="Arial" w:cs="Arial"/>
          <w:b/>
          <w:bCs/>
          <w:lang w:val="it-IT"/>
        </w:rPr>
      </w:pPr>
    </w:p>
    <w:p w:rsidR="00311603" w:rsidRDefault="00311603">
      <w:pPr>
        <w:rPr>
          <w:rFonts w:ascii="Arial" w:hAnsi="Arial" w:cs="Arial"/>
          <w:b/>
          <w:bCs/>
          <w:lang w:val="it-IT"/>
        </w:rPr>
      </w:pPr>
    </w:p>
    <w:p w:rsidR="00311603" w:rsidRDefault="00311603">
      <w:pPr>
        <w:rPr>
          <w:rFonts w:ascii="Arial" w:hAnsi="Arial" w:cs="Arial"/>
          <w:b/>
          <w:bCs/>
          <w:lang w:val="it-IT"/>
        </w:rPr>
      </w:pPr>
    </w:p>
    <w:p w:rsidR="00311603" w:rsidRDefault="00311603">
      <w:pPr>
        <w:rPr>
          <w:rFonts w:ascii="Arial" w:hAnsi="Arial" w:cs="Arial"/>
          <w:b/>
          <w:bCs/>
          <w:lang w:val="it-IT"/>
        </w:rPr>
      </w:pPr>
    </w:p>
    <w:p w:rsidR="00311603" w:rsidRDefault="00311603">
      <w:pPr>
        <w:rPr>
          <w:rFonts w:ascii="Arial" w:hAnsi="Arial" w:cs="Arial"/>
          <w:b/>
          <w:bCs/>
          <w:lang w:val="it-IT"/>
        </w:rPr>
      </w:pPr>
    </w:p>
    <w:p w:rsidR="00311603" w:rsidRDefault="00311603">
      <w:pPr>
        <w:rPr>
          <w:rFonts w:ascii="Arial" w:hAnsi="Arial" w:cs="Arial"/>
          <w:b/>
          <w:bCs/>
          <w:lang w:val="it-IT"/>
        </w:rPr>
      </w:pPr>
    </w:p>
    <w:p w:rsidR="00311603" w:rsidRDefault="00311603">
      <w:pPr>
        <w:rPr>
          <w:rFonts w:ascii="Arial" w:hAnsi="Arial" w:cs="Arial"/>
          <w:b/>
          <w:bCs/>
          <w:lang w:val="it-IT"/>
        </w:rPr>
      </w:pPr>
    </w:p>
    <w:p w:rsidR="00311603" w:rsidRDefault="00311603">
      <w:pPr>
        <w:rPr>
          <w:rFonts w:ascii="Arial" w:hAnsi="Arial" w:cs="Arial"/>
          <w:b/>
          <w:bCs/>
          <w:lang w:val="it-IT"/>
        </w:rPr>
      </w:pPr>
    </w:p>
    <w:p w:rsidR="00311603" w:rsidRDefault="00311603">
      <w:pPr>
        <w:rPr>
          <w:rFonts w:ascii="Arial" w:hAnsi="Arial" w:cs="Arial"/>
          <w:b/>
          <w:bCs/>
          <w:lang w:val="it-IT"/>
        </w:rPr>
      </w:pPr>
    </w:p>
    <w:p w:rsidR="00311603" w:rsidRDefault="00311603">
      <w:pPr>
        <w:rPr>
          <w:rFonts w:ascii="Arial" w:hAnsi="Arial" w:cs="Arial"/>
          <w:b/>
          <w:bCs/>
          <w:lang w:val="it-IT"/>
        </w:rPr>
      </w:pPr>
    </w:p>
    <w:p w:rsidR="00975D7C" w:rsidRDefault="00975D7C">
      <w:pPr>
        <w:rPr>
          <w:rFonts w:ascii="Arial" w:hAnsi="Arial" w:cs="Arial"/>
          <w:b/>
          <w:bCs/>
          <w:lang w:val="it-IT"/>
        </w:rPr>
      </w:pPr>
      <w:r>
        <w:rPr>
          <w:rFonts w:ascii="Arial" w:hAnsi="Arial" w:cs="Arial"/>
          <w:b/>
          <w:bCs/>
          <w:lang w:val="it-IT"/>
        </w:rPr>
        <w:br w:type="page"/>
      </w:r>
    </w:p>
    <w:p w:rsidR="001926EA" w:rsidRDefault="00A666CB" w:rsidP="00DA3EEA">
      <w:pPr>
        <w:pStyle w:val="Titolo1"/>
        <w:rPr>
          <w:noProof/>
        </w:rPr>
      </w:pPr>
      <w:r w:rsidRPr="00C92F55">
        <w:rPr>
          <w:lang w:val="it-IT"/>
        </w:rPr>
        <w:lastRenderedPageBreak/>
        <w:t> </w:t>
      </w:r>
      <w:bookmarkStart w:id="2" w:name="_Toc198314975"/>
      <w:bookmarkStart w:id="3" w:name="_Toc6915067"/>
      <w:r w:rsidR="00975D7C">
        <w:rPr>
          <w:lang w:val="it-IT"/>
        </w:rPr>
        <w:t>Indice</w:t>
      </w:r>
      <w:bookmarkEnd w:id="2"/>
      <w:bookmarkEnd w:id="3"/>
      <w:r w:rsidR="00DA3EEA">
        <w:rPr>
          <w:color w:val="000000"/>
          <w:lang w:val="it-IT"/>
        </w:rPr>
        <w:fldChar w:fldCharType="begin"/>
      </w:r>
      <w:r w:rsidR="00DA3EEA">
        <w:rPr>
          <w:color w:val="000000"/>
          <w:lang w:val="it-IT"/>
        </w:rPr>
        <w:instrText xml:space="preserve"> TOC \o "1-3" \h \z \u </w:instrText>
      </w:r>
      <w:r w:rsidR="00DA3EEA">
        <w:rPr>
          <w:color w:val="000000"/>
          <w:lang w:val="it-IT"/>
        </w:rPr>
        <w:fldChar w:fldCharType="separate"/>
      </w:r>
    </w:p>
    <w:p w:rsidR="001926EA" w:rsidRDefault="00991194">
      <w:pPr>
        <w:pStyle w:val="Sommario1"/>
        <w:tabs>
          <w:tab w:val="right" w:leader="dot" w:pos="9344"/>
        </w:tabs>
        <w:rPr>
          <w:rFonts w:eastAsiaTheme="minorEastAsia" w:cstheme="minorBidi"/>
          <w:b w:val="0"/>
          <w:bCs w:val="0"/>
          <w:caps w:val="0"/>
          <w:noProof/>
          <w:sz w:val="22"/>
          <w:szCs w:val="22"/>
          <w:lang w:val="it-IT" w:eastAsia="it-IT" w:bidi="ar-SA"/>
        </w:rPr>
      </w:pPr>
      <w:hyperlink w:anchor="_Toc6915066" w:history="1">
        <w:r w:rsidR="001926EA" w:rsidRPr="00B31A61">
          <w:rPr>
            <w:rStyle w:val="Collegamentoipertestuale"/>
            <w:noProof/>
            <w:lang w:val="it-IT"/>
          </w:rPr>
          <w:t>SINTESI DEI CONTENUTI</w:t>
        </w:r>
        <w:r w:rsidR="001926EA">
          <w:rPr>
            <w:noProof/>
            <w:webHidden/>
          </w:rPr>
          <w:tab/>
        </w:r>
        <w:r w:rsidR="001926EA">
          <w:rPr>
            <w:noProof/>
            <w:webHidden/>
          </w:rPr>
          <w:fldChar w:fldCharType="begin"/>
        </w:r>
        <w:r w:rsidR="001926EA">
          <w:rPr>
            <w:noProof/>
            <w:webHidden/>
          </w:rPr>
          <w:instrText xml:space="preserve"> PAGEREF _Toc6915066 \h </w:instrText>
        </w:r>
        <w:r w:rsidR="001926EA">
          <w:rPr>
            <w:noProof/>
            <w:webHidden/>
          </w:rPr>
        </w:r>
        <w:r w:rsidR="001926EA">
          <w:rPr>
            <w:noProof/>
            <w:webHidden/>
          </w:rPr>
          <w:fldChar w:fldCharType="separate"/>
        </w:r>
        <w:r w:rsidR="001926EA">
          <w:rPr>
            <w:noProof/>
            <w:webHidden/>
          </w:rPr>
          <w:t>2</w:t>
        </w:r>
        <w:r w:rsidR="001926EA">
          <w:rPr>
            <w:noProof/>
            <w:webHidden/>
          </w:rPr>
          <w:fldChar w:fldCharType="end"/>
        </w:r>
      </w:hyperlink>
    </w:p>
    <w:p w:rsidR="001926EA" w:rsidRDefault="00991194">
      <w:pPr>
        <w:pStyle w:val="Sommario1"/>
        <w:tabs>
          <w:tab w:val="right" w:leader="dot" w:pos="9344"/>
        </w:tabs>
        <w:rPr>
          <w:rFonts w:eastAsiaTheme="minorEastAsia" w:cstheme="minorBidi"/>
          <w:b w:val="0"/>
          <w:bCs w:val="0"/>
          <w:caps w:val="0"/>
          <w:noProof/>
          <w:sz w:val="22"/>
          <w:szCs w:val="22"/>
          <w:lang w:val="it-IT" w:eastAsia="it-IT" w:bidi="ar-SA"/>
        </w:rPr>
      </w:pPr>
      <w:hyperlink w:anchor="_Toc6915067" w:history="1">
        <w:r w:rsidR="001926EA" w:rsidRPr="00B31A61">
          <w:rPr>
            <w:rStyle w:val="Collegamentoipertestuale"/>
            <w:noProof/>
            <w:lang w:val="it-IT"/>
          </w:rPr>
          <w:t>Indice</w:t>
        </w:r>
        <w:r w:rsidR="001926EA">
          <w:rPr>
            <w:noProof/>
            <w:webHidden/>
          </w:rPr>
          <w:tab/>
        </w:r>
        <w:r w:rsidR="001926EA">
          <w:rPr>
            <w:noProof/>
            <w:webHidden/>
          </w:rPr>
          <w:fldChar w:fldCharType="begin"/>
        </w:r>
        <w:r w:rsidR="001926EA">
          <w:rPr>
            <w:noProof/>
            <w:webHidden/>
          </w:rPr>
          <w:instrText xml:space="preserve"> PAGEREF _Toc6915067 \h </w:instrText>
        </w:r>
        <w:r w:rsidR="001926EA">
          <w:rPr>
            <w:noProof/>
            <w:webHidden/>
          </w:rPr>
        </w:r>
        <w:r w:rsidR="001926EA">
          <w:rPr>
            <w:noProof/>
            <w:webHidden/>
          </w:rPr>
          <w:fldChar w:fldCharType="separate"/>
        </w:r>
        <w:r w:rsidR="001926EA">
          <w:rPr>
            <w:noProof/>
            <w:webHidden/>
          </w:rPr>
          <w:t>3</w:t>
        </w:r>
        <w:r w:rsidR="001926EA">
          <w:rPr>
            <w:noProof/>
            <w:webHidden/>
          </w:rPr>
          <w:fldChar w:fldCharType="end"/>
        </w:r>
      </w:hyperlink>
    </w:p>
    <w:p w:rsidR="001926EA" w:rsidRDefault="00991194">
      <w:pPr>
        <w:pStyle w:val="Sommario1"/>
        <w:tabs>
          <w:tab w:val="right" w:leader="dot" w:pos="9344"/>
        </w:tabs>
        <w:rPr>
          <w:rFonts w:eastAsiaTheme="minorEastAsia" w:cstheme="minorBidi"/>
          <w:b w:val="0"/>
          <w:bCs w:val="0"/>
          <w:caps w:val="0"/>
          <w:noProof/>
          <w:sz w:val="22"/>
          <w:szCs w:val="22"/>
          <w:lang w:val="it-IT" w:eastAsia="it-IT" w:bidi="ar-SA"/>
        </w:rPr>
      </w:pPr>
      <w:hyperlink w:anchor="_Toc6915068" w:history="1">
        <w:r w:rsidR="001926EA" w:rsidRPr="00B31A61">
          <w:rPr>
            <w:rStyle w:val="Collegamentoipertestuale"/>
            <w:noProof/>
            <w:lang w:val="it-IT"/>
          </w:rPr>
          <w:t>1-PREMESSA: breve presentazione dell’istituto e del contesto</w:t>
        </w:r>
        <w:r w:rsidR="001926EA">
          <w:rPr>
            <w:noProof/>
            <w:webHidden/>
          </w:rPr>
          <w:tab/>
        </w:r>
        <w:r w:rsidR="001926EA">
          <w:rPr>
            <w:noProof/>
            <w:webHidden/>
          </w:rPr>
          <w:fldChar w:fldCharType="begin"/>
        </w:r>
        <w:r w:rsidR="001926EA">
          <w:rPr>
            <w:noProof/>
            <w:webHidden/>
          </w:rPr>
          <w:instrText xml:space="preserve"> PAGEREF _Toc6915068 \h </w:instrText>
        </w:r>
        <w:r w:rsidR="001926EA">
          <w:rPr>
            <w:noProof/>
            <w:webHidden/>
          </w:rPr>
        </w:r>
        <w:r w:rsidR="001926EA">
          <w:rPr>
            <w:noProof/>
            <w:webHidden/>
          </w:rPr>
          <w:fldChar w:fldCharType="separate"/>
        </w:r>
        <w:r w:rsidR="001926EA">
          <w:rPr>
            <w:noProof/>
            <w:webHidden/>
          </w:rPr>
          <w:t>6</w:t>
        </w:r>
        <w:r w:rsidR="001926EA">
          <w:rPr>
            <w:noProof/>
            <w:webHidden/>
          </w:rPr>
          <w:fldChar w:fldCharType="end"/>
        </w:r>
      </w:hyperlink>
    </w:p>
    <w:p w:rsidR="001926EA" w:rsidRDefault="00991194">
      <w:pPr>
        <w:pStyle w:val="Sommario2"/>
        <w:tabs>
          <w:tab w:val="right" w:leader="dot" w:pos="9344"/>
        </w:tabs>
        <w:rPr>
          <w:rFonts w:eastAsiaTheme="minorEastAsia" w:cstheme="minorBidi"/>
          <w:smallCaps w:val="0"/>
          <w:noProof/>
          <w:sz w:val="22"/>
          <w:szCs w:val="22"/>
          <w:lang w:val="it-IT" w:eastAsia="it-IT" w:bidi="ar-SA"/>
        </w:rPr>
      </w:pPr>
      <w:hyperlink w:anchor="_Toc6915069" w:history="1">
        <w:r w:rsidR="001926EA" w:rsidRPr="00B31A61">
          <w:rPr>
            <w:rStyle w:val="Collegamentoipertestuale"/>
            <w:rFonts w:ascii="Century Gothic" w:hAnsi="Century Gothic"/>
            <w:noProof/>
            <w:lang w:val="it-IT"/>
          </w:rPr>
          <w:t>1.1 L’istituto</w:t>
        </w:r>
        <w:r w:rsidR="001926EA">
          <w:rPr>
            <w:noProof/>
            <w:webHidden/>
          </w:rPr>
          <w:tab/>
        </w:r>
        <w:r w:rsidR="001926EA">
          <w:rPr>
            <w:noProof/>
            <w:webHidden/>
          </w:rPr>
          <w:fldChar w:fldCharType="begin"/>
        </w:r>
        <w:r w:rsidR="001926EA">
          <w:rPr>
            <w:noProof/>
            <w:webHidden/>
          </w:rPr>
          <w:instrText xml:space="preserve"> PAGEREF _Toc6915069 \h </w:instrText>
        </w:r>
        <w:r w:rsidR="001926EA">
          <w:rPr>
            <w:noProof/>
            <w:webHidden/>
          </w:rPr>
        </w:r>
        <w:r w:rsidR="001926EA">
          <w:rPr>
            <w:noProof/>
            <w:webHidden/>
          </w:rPr>
          <w:fldChar w:fldCharType="separate"/>
        </w:r>
        <w:r w:rsidR="001926EA">
          <w:rPr>
            <w:noProof/>
            <w:webHidden/>
          </w:rPr>
          <w:t>6</w:t>
        </w:r>
        <w:r w:rsidR="001926EA">
          <w:rPr>
            <w:noProof/>
            <w:webHidden/>
          </w:rPr>
          <w:fldChar w:fldCharType="end"/>
        </w:r>
      </w:hyperlink>
    </w:p>
    <w:p w:rsidR="001926EA" w:rsidRDefault="00991194">
      <w:pPr>
        <w:pStyle w:val="Sommario2"/>
        <w:tabs>
          <w:tab w:val="right" w:leader="dot" w:pos="9344"/>
        </w:tabs>
        <w:rPr>
          <w:rFonts w:eastAsiaTheme="minorEastAsia" w:cstheme="minorBidi"/>
          <w:smallCaps w:val="0"/>
          <w:noProof/>
          <w:sz w:val="22"/>
          <w:szCs w:val="22"/>
          <w:lang w:val="it-IT" w:eastAsia="it-IT" w:bidi="ar-SA"/>
        </w:rPr>
      </w:pPr>
      <w:hyperlink w:anchor="_Toc6915070" w:history="1">
        <w:r w:rsidR="001926EA" w:rsidRPr="00B31A61">
          <w:rPr>
            <w:rStyle w:val="Collegamentoipertestuale"/>
            <w:rFonts w:ascii="Century Gothic" w:hAnsi="Century Gothic"/>
            <w:noProof/>
            <w:lang w:val="it-IT"/>
          </w:rPr>
          <w:t>1.2 La caratterizzazione degli studi e le scelte strategiche metodologiche (stralci Dal ptof)</w:t>
        </w:r>
        <w:r w:rsidR="001926EA">
          <w:rPr>
            <w:noProof/>
            <w:webHidden/>
          </w:rPr>
          <w:tab/>
        </w:r>
        <w:r w:rsidR="001926EA">
          <w:rPr>
            <w:noProof/>
            <w:webHidden/>
          </w:rPr>
          <w:fldChar w:fldCharType="begin"/>
        </w:r>
        <w:r w:rsidR="001926EA">
          <w:rPr>
            <w:noProof/>
            <w:webHidden/>
          </w:rPr>
          <w:instrText xml:space="preserve"> PAGEREF _Toc6915070 \h </w:instrText>
        </w:r>
        <w:r w:rsidR="001926EA">
          <w:rPr>
            <w:noProof/>
            <w:webHidden/>
          </w:rPr>
        </w:r>
        <w:r w:rsidR="001926EA">
          <w:rPr>
            <w:noProof/>
            <w:webHidden/>
          </w:rPr>
          <w:fldChar w:fldCharType="separate"/>
        </w:r>
        <w:r w:rsidR="001926EA">
          <w:rPr>
            <w:noProof/>
            <w:webHidden/>
          </w:rPr>
          <w:t>6</w:t>
        </w:r>
        <w:r w:rsidR="001926EA">
          <w:rPr>
            <w:noProof/>
            <w:webHidden/>
          </w:rPr>
          <w:fldChar w:fldCharType="end"/>
        </w:r>
      </w:hyperlink>
    </w:p>
    <w:p w:rsidR="001926EA" w:rsidRDefault="00991194">
      <w:pPr>
        <w:pStyle w:val="Sommario1"/>
        <w:tabs>
          <w:tab w:val="right" w:leader="dot" w:pos="9344"/>
        </w:tabs>
        <w:rPr>
          <w:rFonts w:eastAsiaTheme="minorEastAsia" w:cstheme="minorBidi"/>
          <w:b w:val="0"/>
          <w:bCs w:val="0"/>
          <w:caps w:val="0"/>
          <w:noProof/>
          <w:sz w:val="22"/>
          <w:szCs w:val="22"/>
          <w:lang w:val="it-IT" w:eastAsia="it-IT" w:bidi="ar-SA"/>
        </w:rPr>
      </w:pPr>
      <w:hyperlink w:anchor="_Toc6915071" w:history="1">
        <w:r w:rsidR="001926EA" w:rsidRPr="00B31A61">
          <w:rPr>
            <w:rStyle w:val="Collegamentoipertestuale"/>
            <w:noProof/>
            <w:lang w:val="it-IT"/>
          </w:rPr>
          <w:t>2- Informazioni di carattere generale SUL CURRICULO</w:t>
        </w:r>
        <w:r w:rsidR="001926EA">
          <w:rPr>
            <w:noProof/>
            <w:webHidden/>
          </w:rPr>
          <w:tab/>
        </w:r>
        <w:r w:rsidR="001926EA">
          <w:rPr>
            <w:noProof/>
            <w:webHidden/>
          </w:rPr>
          <w:fldChar w:fldCharType="begin"/>
        </w:r>
        <w:r w:rsidR="001926EA">
          <w:rPr>
            <w:noProof/>
            <w:webHidden/>
          </w:rPr>
          <w:instrText xml:space="preserve"> PAGEREF _Toc6915071 \h </w:instrText>
        </w:r>
        <w:r w:rsidR="001926EA">
          <w:rPr>
            <w:noProof/>
            <w:webHidden/>
          </w:rPr>
        </w:r>
        <w:r w:rsidR="001926EA">
          <w:rPr>
            <w:noProof/>
            <w:webHidden/>
          </w:rPr>
          <w:fldChar w:fldCharType="separate"/>
        </w:r>
        <w:r w:rsidR="001926EA">
          <w:rPr>
            <w:noProof/>
            <w:webHidden/>
          </w:rPr>
          <w:t>7</w:t>
        </w:r>
        <w:r w:rsidR="001926EA">
          <w:rPr>
            <w:noProof/>
            <w:webHidden/>
          </w:rPr>
          <w:fldChar w:fldCharType="end"/>
        </w:r>
      </w:hyperlink>
    </w:p>
    <w:p w:rsidR="001926EA" w:rsidRDefault="00991194">
      <w:pPr>
        <w:pStyle w:val="Sommario2"/>
        <w:tabs>
          <w:tab w:val="right" w:leader="dot" w:pos="9344"/>
        </w:tabs>
        <w:rPr>
          <w:rFonts w:eastAsiaTheme="minorEastAsia" w:cstheme="minorBidi"/>
          <w:smallCaps w:val="0"/>
          <w:noProof/>
          <w:sz w:val="22"/>
          <w:szCs w:val="22"/>
          <w:lang w:val="it-IT" w:eastAsia="it-IT" w:bidi="ar-SA"/>
        </w:rPr>
      </w:pPr>
      <w:hyperlink w:anchor="_Toc6915072" w:history="1">
        <w:r w:rsidR="001926EA" w:rsidRPr="00B31A61">
          <w:rPr>
            <w:rStyle w:val="Collegamentoipertestuale"/>
            <w:noProof/>
            <w:lang w:val="it-IT"/>
          </w:rPr>
          <w:t>2.1 PROFILO CULTURALE, EDUCATIVO E PROFESSIONALE DEL LICEO ARTISTICO</w:t>
        </w:r>
        <w:r w:rsidR="001926EA" w:rsidRPr="00B31A61">
          <w:rPr>
            <w:rStyle w:val="Collegamentoipertestuale"/>
            <w:b/>
            <w:noProof/>
            <w:lang w:val="it-IT"/>
          </w:rPr>
          <w:t xml:space="preserve"> XXXXXXXXXXXXXXXX (Allegato A- indicazioni nazionalI)</w:t>
        </w:r>
        <w:r w:rsidR="001926EA">
          <w:rPr>
            <w:noProof/>
            <w:webHidden/>
          </w:rPr>
          <w:tab/>
        </w:r>
        <w:r w:rsidR="001926EA">
          <w:rPr>
            <w:noProof/>
            <w:webHidden/>
          </w:rPr>
          <w:fldChar w:fldCharType="begin"/>
        </w:r>
        <w:r w:rsidR="001926EA">
          <w:rPr>
            <w:noProof/>
            <w:webHidden/>
          </w:rPr>
          <w:instrText xml:space="preserve"> PAGEREF _Toc6915072 \h </w:instrText>
        </w:r>
        <w:r w:rsidR="001926EA">
          <w:rPr>
            <w:noProof/>
            <w:webHidden/>
          </w:rPr>
        </w:r>
        <w:r w:rsidR="001926EA">
          <w:rPr>
            <w:noProof/>
            <w:webHidden/>
          </w:rPr>
          <w:fldChar w:fldCharType="separate"/>
        </w:r>
        <w:r w:rsidR="001926EA">
          <w:rPr>
            <w:noProof/>
            <w:webHidden/>
          </w:rPr>
          <w:t>7</w:t>
        </w:r>
        <w:r w:rsidR="001926EA">
          <w:rPr>
            <w:noProof/>
            <w:webHidden/>
          </w:rPr>
          <w:fldChar w:fldCharType="end"/>
        </w:r>
      </w:hyperlink>
    </w:p>
    <w:p w:rsidR="001926EA" w:rsidRDefault="00991194">
      <w:pPr>
        <w:pStyle w:val="Sommario2"/>
        <w:tabs>
          <w:tab w:val="right" w:leader="dot" w:pos="9344"/>
        </w:tabs>
        <w:rPr>
          <w:rFonts w:eastAsiaTheme="minorEastAsia" w:cstheme="minorBidi"/>
          <w:smallCaps w:val="0"/>
          <w:noProof/>
          <w:sz w:val="22"/>
          <w:szCs w:val="22"/>
          <w:lang w:val="it-IT" w:eastAsia="it-IT" w:bidi="ar-SA"/>
        </w:rPr>
      </w:pPr>
      <w:hyperlink w:anchor="_Toc6915073" w:history="1">
        <w:r w:rsidR="001926EA" w:rsidRPr="00B31A61">
          <w:rPr>
            <w:rStyle w:val="Collegamentoipertestuale"/>
            <w:noProof/>
            <w:lang w:val="it-IT"/>
          </w:rPr>
          <w:t xml:space="preserve">2.2 RISULTATI DI APPRENDIMENTO PER L’indirizzo </w:t>
        </w:r>
        <w:r w:rsidR="001926EA" w:rsidRPr="00B31A61">
          <w:rPr>
            <w:rStyle w:val="Collegamentoipertestuale"/>
            <w:b/>
            <w:noProof/>
            <w:lang w:val="it-IT"/>
          </w:rPr>
          <w:t>XXXXXXXXX XXXXXXXXXXXXXXXX (cancellare gli indirizzi che non interessano)</w:t>
        </w:r>
        <w:r w:rsidR="001926EA">
          <w:rPr>
            <w:noProof/>
            <w:webHidden/>
          </w:rPr>
          <w:tab/>
        </w:r>
        <w:r w:rsidR="001926EA">
          <w:rPr>
            <w:noProof/>
            <w:webHidden/>
          </w:rPr>
          <w:fldChar w:fldCharType="begin"/>
        </w:r>
        <w:r w:rsidR="001926EA">
          <w:rPr>
            <w:noProof/>
            <w:webHidden/>
          </w:rPr>
          <w:instrText xml:space="preserve"> PAGEREF _Toc6915073 \h </w:instrText>
        </w:r>
        <w:r w:rsidR="001926EA">
          <w:rPr>
            <w:noProof/>
            <w:webHidden/>
          </w:rPr>
        </w:r>
        <w:r w:rsidR="001926EA">
          <w:rPr>
            <w:noProof/>
            <w:webHidden/>
          </w:rPr>
          <w:fldChar w:fldCharType="separate"/>
        </w:r>
        <w:r w:rsidR="001926EA">
          <w:rPr>
            <w:noProof/>
            <w:webHidden/>
          </w:rPr>
          <w:t>7</w:t>
        </w:r>
        <w:r w:rsidR="001926EA">
          <w:rPr>
            <w:noProof/>
            <w:webHidden/>
          </w:rPr>
          <w:fldChar w:fldCharType="end"/>
        </w:r>
      </w:hyperlink>
    </w:p>
    <w:p w:rsidR="001926EA" w:rsidRDefault="00991194">
      <w:pPr>
        <w:pStyle w:val="Sommario3"/>
        <w:tabs>
          <w:tab w:val="right" w:leader="dot" w:pos="9344"/>
        </w:tabs>
        <w:rPr>
          <w:rFonts w:eastAsiaTheme="minorEastAsia" w:cstheme="minorBidi"/>
          <w:i w:val="0"/>
          <w:iCs w:val="0"/>
          <w:noProof/>
          <w:sz w:val="22"/>
          <w:szCs w:val="22"/>
          <w:lang w:val="it-IT" w:eastAsia="it-IT" w:bidi="ar-SA"/>
        </w:rPr>
      </w:pPr>
      <w:hyperlink w:anchor="_Toc6915074" w:history="1">
        <w:r w:rsidR="001926EA" w:rsidRPr="00B31A61">
          <w:rPr>
            <w:rStyle w:val="Collegamentoipertestuale"/>
            <w:noProof/>
            <w:lang w:val="it-IT"/>
          </w:rPr>
          <w:t>Indirizzo  Arti figurative</w:t>
        </w:r>
        <w:r w:rsidR="001926EA">
          <w:rPr>
            <w:noProof/>
            <w:webHidden/>
          </w:rPr>
          <w:tab/>
        </w:r>
        <w:r w:rsidR="001926EA">
          <w:rPr>
            <w:noProof/>
            <w:webHidden/>
          </w:rPr>
          <w:fldChar w:fldCharType="begin"/>
        </w:r>
        <w:r w:rsidR="001926EA">
          <w:rPr>
            <w:noProof/>
            <w:webHidden/>
          </w:rPr>
          <w:instrText xml:space="preserve"> PAGEREF _Toc6915074 \h </w:instrText>
        </w:r>
        <w:r w:rsidR="001926EA">
          <w:rPr>
            <w:noProof/>
            <w:webHidden/>
          </w:rPr>
        </w:r>
        <w:r w:rsidR="001926EA">
          <w:rPr>
            <w:noProof/>
            <w:webHidden/>
          </w:rPr>
          <w:fldChar w:fldCharType="separate"/>
        </w:r>
        <w:r w:rsidR="001926EA">
          <w:rPr>
            <w:noProof/>
            <w:webHidden/>
          </w:rPr>
          <w:t>7</w:t>
        </w:r>
        <w:r w:rsidR="001926EA">
          <w:rPr>
            <w:noProof/>
            <w:webHidden/>
          </w:rPr>
          <w:fldChar w:fldCharType="end"/>
        </w:r>
      </w:hyperlink>
    </w:p>
    <w:p w:rsidR="001926EA" w:rsidRDefault="00991194">
      <w:pPr>
        <w:pStyle w:val="Sommario3"/>
        <w:tabs>
          <w:tab w:val="right" w:leader="dot" w:pos="9344"/>
        </w:tabs>
        <w:rPr>
          <w:rFonts w:eastAsiaTheme="minorEastAsia" w:cstheme="minorBidi"/>
          <w:i w:val="0"/>
          <w:iCs w:val="0"/>
          <w:noProof/>
          <w:sz w:val="22"/>
          <w:szCs w:val="22"/>
          <w:lang w:val="it-IT" w:eastAsia="it-IT" w:bidi="ar-SA"/>
        </w:rPr>
      </w:pPr>
      <w:hyperlink w:anchor="_Toc6915075" w:history="1">
        <w:r w:rsidR="001926EA" w:rsidRPr="00B31A61">
          <w:rPr>
            <w:rStyle w:val="Collegamentoipertestuale"/>
            <w:noProof/>
            <w:lang w:val="it-IT"/>
          </w:rPr>
          <w:t>Indirizzo  Architettura e ambiente</w:t>
        </w:r>
        <w:r w:rsidR="001926EA">
          <w:rPr>
            <w:noProof/>
            <w:webHidden/>
          </w:rPr>
          <w:tab/>
        </w:r>
        <w:r w:rsidR="001926EA">
          <w:rPr>
            <w:noProof/>
            <w:webHidden/>
          </w:rPr>
          <w:fldChar w:fldCharType="begin"/>
        </w:r>
        <w:r w:rsidR="001926EA">
          <w:rPr>
            <w:noProof/>
            <w:webHidden/>
          </w:rPr>
          <w:instrText xml:space="preserve"> PAGEREF _Toc6915075 \h </w:instrText>
        </w:r>
        <w:r w:rsidR="001926EA">
          <w:rPr>
            <w:noProof/>
            <w:webHidden/>
          </w:rPr>
        </w:r>
        <w:r w:rsidR="001926EA">
          <w:rPr>
            <w:noProof/>
            <w:webHidden/>
          </w:rPr>
          <w:fldChar w:fldCharType="separate"/>
        </w:r>
        <w:r w:rsidR="001926EA">
          <w:rPr>
            <w:noProof/>
            <w:webHidden/>
          </w:rPr>
          <w:t>8</w:t>
        </w:r>
        <w:r w:rsidR="001926EA">
          <w:rPr>
            <w:noProof/>
            <w:webHidden/>
          </w:rPr>
          <w:fldChar w:fldCharType="end"/>
        </w:r>
      </w:hyperlink>
    </w:p>
    <w:p w:rsidR="001926EA" w:rsidRDefault="00991194">
      <w:pPr>
        <w:pStyle w:val="Sommario3"/>
        <w:tabs>
          <w:tab w:val="right" w:leader="dot" w:pos="9344"/>
        </w:tabs>
        <w:rPr>
          <w:rFonts w:eastAsiaTheme="minorEastAsia" w:cstheme="minorBidi"/>
          <w:i w:val="0"/>
          <w:iCs w:val="0"/>
          <w:noProof/>
          <w:sz w:val="22"/>
          <w:szCs w:val="22"/>
          <w:lang w:val="it-IT" w:eastAsia="it-IT" w:bidi="ar-SA"/>
        </w:rPr>
      </w:pPr>
      <w:hyperlink w:anchor="_Toc6915076" w:history="1">
        <w:r w:rsidR="001926EA" w:rsidRPr="00B31A61">
          <w:rPr>
            <w:rStyle w:val="Collegamentoipertestuale"/>
            <w:noProof/>
            <w:lang w:val="it-IT"/>
          </w:rPr>
          <w:t>Indirizzo Design</w:t>
        </w:r>
        <w:r w:rsidR="001926EA">
          <w:rPr>
            <w:noProof/>
            <w:webHidden/>
          </w:rPr>
          <w:tab/>
        </w:r>
        <w:r w:rsidR="001926EA">
          <w:rPr>
            <w:noProof/>
            <w:webHidden/>
          </w:rPr>
          <w:fldChar w:fldCharType="begin"/>
        </w:r>
        <w:r w:rsidR="001926EA">
          <w:rPr>
            <w:noProof/>
            <w:webHidden/>
          </w:rPr>
          <w:instrText xml:space="preserve"> PAGEREF _Toc6915076 \h </w:instrText>
        </w:r>
        <w:r w:rsidR="001926EA">
          <w:rPr>
            <w:noProof/>
            <w:webHidden/>
          </w:rPr>
        </w:r>
        <w:r w:rsidR="001926EA">
          <w:rPr>
            <w:noProof/>
            <w:webHidden/>
          </w:rPr>
          <w:fldChar w:fldCharType="separate"/>
        </w:r>
        <w:r w:rsidR="001926EA">
          <w:rPr>
            <w:noProof/>
            <w:webHidden/>
          </w:rPr>
          <w:t>8</w:t>
        </w:r>
        <w:r w:rsidR="001926EA">
          <w:rPr>
            <w:noProof/>
            <w:webHidden/>
          </w:rPr>
          <w:fldChar w:fldCharType="end"/>
        </w:r>
      </w:hyperlink>
    </w:p>
    <w:p w:rsidR="001926EA" w:rsidRDefault="00991194">
      <w:pPr>
        <w:pStyle w:val="Sommario3"/>
        <w:tabs>
          <w:tab w:val="right" w:leader="dot" w:pos="9344"/>
        </w:tabs>
        <w:rPr>
          <w:rFonts w:eastAsiaTheme="minorEastAsia" w:cstheme="minorBidi"/>
          <w:i w:val="0"/>
          <w:iCs w:val="0"/>
          <w:noProof/>
          <w:sz w:val="22"/>
          <w:szCs w:val="22"/>
          <w:lang w:val="it-IT" w:eastAsia="it-IT" w:bidi="ar-SA"/>
        </w:rPr>
      </w:pPr>
      <w:hyperlink w:anchor="_Toc6915077" w:history="1">
        <w:r w:rsidR="001926EA" w:rsidRPr="00B31A61">
          <w:rPr>
            <w:rStyle w:val="Collegamentoipertestuale"/>
            <w:noProof/>
            <w:lang w:val="it-IT"/>
          </w:rPr>
          <w:t>Indirizzo Scenografia</w:t>
        </w:r>
        <w:r w:rsidR="001926EA">
          <w:rPr>
            <w:noProof/>
            <w:webHidden/>
          </w:rPr>
          <w:tab/>
        </w:r>
        <w:r w:rsidR="001926EA">
          <w:rPr>
            <w:noProof/>
            <w:webHidden/>
          </w:rPr>
          <w:fldChar w:fldCharType="begin"/>
        </w:r>
        <w:r w:rsidR="001926EA">
          <w:rPr>
            <w:noProof/>
            <w:webHidden/>
          </w:rPr>
          <w:instrText xml:space="preserve"> PAGEREF _Toc6915077 \h </w:instrText>
        </w:r>
        <w:r w:rsidR="001926EA">
          <w:rPr>
            <w:noProof/>
            <w:webHidden/>
          </w:rPr>
        </w:r>
        <w:r w:rsidR="001926EA">
          <w:rPr>
            <w:noProof/>
            <w:webHidden/>
          </w:rPr>
          <w:fldChar w:fldCharType="separate"/>
        </w:r>
        <w:r w:rsidR="001926EA">
          <w:rPr>
            <w:noProof/>
            <w:webHidden/>
          </w:rPr>
          <w:t>8</w:t>
        </w:r>
        <w:r w:rsidR="001926EA">
          <w:rPr>
            <w:noProof/>
            <w:webHidden/>
          </w:rPr>
          <w:fldChar w:fldCharType="end"/>
        </w:r>
      </w:hyperlink>
    </w:p>
    <w:p w:rsidR="001926EA" w:rsidRDefault="00991194">
      <w:pPr>
        <w:pStyle w:val="Sommario2"/>
        <w:tabs>
          <w:tab w:val="right" w:leader="dot" w:pos="9344"/>
        </w:tabs>
        <w:rPr>
          <w:rFonts w:eastAsiaTheme="minorEastAsia" w:cstheme="minorBidi"/>
          <w:smallCaps w:val="0"/>
          <w:noProof/>
          <w:sz w:val="22"/>
          <w:szCs w:val="22"/>
          <w:lang w:val="it-IT" w:eastAsia="it-IT" w:bidi="ar-SA"/>
        </w:rPr>
      </w:pPr>
      <w:hyperlink w:anchor="_Toc6915078" w:history="1">
        <w:r w:rsidR="001926EA" w:rsidRPr="00B31A61">
          <w:rPr>
            <w:rStyle w:val="Collegamentoipertestuale"/>
            <w:noProof/>
            <w:lang w:val="it-IT"/>
          </w:rPr>
          <w:t>2.3 Nel triennio le discipline sono articolate secondo il seguente schema:</w:t>
        </w:r>
        <w:r w:rsidR="001926EA">
          <w:rPr>
            <w:noProof/>
            <w:webHidden/>
          </w:rPr>
          <w:tab/>
        </w:r>
        <w:r w:rsidR="001926EA">
          <w:rPr>
            <w:noProof/>
            <w:webHidden/>
          </w:rPr>
          <w:fldChar w:fldCharType="begin"/>
        </w:r>
        <w:r w:rsidR="001926EA">
          <w:rPr>
            <w:noProof/>
            <w:webHidden/>
          </w:rPr>
          <w:instrText xml:space="preserve"> PAGEREF _Toc6915078 \h </w:instrText>
        </w:r>
        <w:r w:rsidR="001926EA">
          <w:rPr>
            <w:noProof/>
            <w:webHidden/>
          </w:rPr>
        </w:r>
        <w:r w:rsidR="001926EA">
          <w:rPr>
            <w:noProof/>
            <w:webHidden/>
          </w:rPr>
          <w:fldChar w:fldCharType="separate"/>
        </w:r>
        <w:r w:rsidR="001926EA">
          <w:rPr>
            <w:noProof/>
            <w:webHidden/>
          </w:rPr>
          <w:t>9</w:t>
        </w:r>
        <w:r w:rsidR="001926EA">
          <w:rPr>
            <w:noProof/>
            <w:webHidden/>
          </w:rPr>
          <w:fldChar w:fldCharType="end"/>
        </w:r>
      </w:hyperlink>
    </w:p>
    <w:p w:rsidR="001926EA" w:rsidRDefault="00991194">
      <w:pPr>
        <w:pStyle w:val="Sommario2"/>
        <w:tabs>
          <w:tab w:val="right" w:leader="dot" w:pos="9344"/>
        </w:tabs>
        <w:rPr>
          <w:rFonts w:eastAsiaTheme="minorEastAsia" w:cstheme="minorBidi"/>
          <w:smallCaps w:val="0"/>
          <w:noProof/>
          <w:sz w:val="22"/>
          <w:szCs w:val="22"/>
          <w:lang w:val="it-IT" w:eastAsia="it-IT" w:bidi="ar-SA"/>
        </w:rPr>
      </w:pPr>
      <w:hyperlink w:anchor="_Toc6915079" w:history="1">
        <w:r w:rsidR="001926EA" w:rsidRPr="00B31A61">
          <w:rPr>
            <w:rStyle w:val="Collegamentoipertestuale"/>
            <w:noProof/>
            <w:lang w:val="it-IT"/>
          </w:rPr>
          <w:t>2.4 ELENCO dei docenti del consiglio di classe</w:t>
        </w:r>
        <w:r w:rsidR="001926EA">
          <w:rPr>
            <w:noProof/>
            <w:webHidden/>
          </w:rPr>
          <w:tab/>
        </w:r>
        <w:r w:rsidR="001926EA">
          <w:rPr>
            <w:noProof/>
            <w:webHidden/>
          </w:rPr>
          <w:fldChar w:fldCharType="begin"/>
        </w:r>
        <w:r w:rsidR="001926EA">
          <w:rPr>
            <w:noProof/>
            <w:webHidden/>
          </w:rPr>
          <w:instrText xml:space="preserve"> PAGEREF _Toc6915079 \h </w:instrText>
        </w:r>
        <w:r w:rsidR="001926EA">
          <w:rPr>
            <w:noProof/>
            <w:webHidden/>
          </w:rPr>
        </w:r>
        <w:r w:rsidR="001926EA">
          <w:rPr>
            <w:noProof/>
            <w:webHidden/>
          </w:rPr>
          <w:fldChar w:fldCharType="separate"/>
        </w:r>
        <w:r w:rsidR="001926EA">
          <w:rPr>
            <w:noProof/>
            <w:webHidden/>
          </w:rPr>
          <w:t>10</w:t>
        </w:r>
        <w:r w:rsidR="001926EA">
          <w:rPr>
            <w:noProof/>
            <w:webHidden/>
          </w:rPr>
          <w:fldChar w:fldCharType="end"/>
        </w:r>
      </w:hyperlink>
    </w:p>
    <w:p w:rsidR="001926EA" w:rsidRDefault="00991194">
      <w:pPr>
        <w:pStyle w:val="Sommario1"/>
        <w:tabs>
          <w:tab w:val="right" w:leader="dot" w:pos="9344"/>
        </w:tabs>
        <w:rPr>
          <w:rFonts w:eastAsiaTheme="minorEastAsia" w:cstheme="minorBidi"/>
          <w:b w:val="0"/>
          <w:bCs w:val="0"/>
          <w:caps w:val="0"/>
          <w:noProof/>
          <w:sz w:val="22"/>
          <w:szCs w:val="22"/>
          <w:lang w:val="it-IT" w:eastAsia="it-IT" w:bidi="ar-SA"/>
        </w:rPr>
      </w:pPr>
      <w:hyperlink w:anchor="_Toc6915080" w:history="1">
        <w:r w:rsidR="001926EA" w:rsidRPr="00B31A61">
          <w:rPr>
            <w:rStyle w:val="Collegamentoipertestuale"/>
            <w:noProof/>
            <w:lang w:val="it-IT"/>
          </w:rPr>
          <w:t>3- Storia della classe</w:t>
        </w:r>
        <w:r w:rsidR="001926EA">
          <w:rPr>
            <w:noProof/>
            <w:webHidden/>
          </w:rPr>
          <w:tab/>
        </w:r>
        <w:r w:rsidR="001926EA">
          <w:rPr>
            <w:noProof/>
            <w:webHidden/>
          </w:rPr>
          <w:fldChar w:fldCharType="begin"/>
        </w:r>
        <w:r w:rsidR="001926EA">
          <w:rPr>
            <w:noProof/>
            <w:webHidden/>
          </w:rPr>
          <w:instrText xml:space="preserve"> PAGEREF _Toc6915080 \h </w:instrText>
        </w:r>
        <w:r w:rsidR="001926EA">
          <w:rPr>
            <w:noProof/>
            <w:webHidden/>
          </w:rPr>
        </w:r>
        <w:r w:rsidR="001926EA">
          <w:rPr>
            <w:noProof/>
            <w:webHidden/>
          </w:rPr>
          <w:fldChar w:fldCharType="separate"/>
        </w:r>
        <w:r w:rsidR="001926EA">
          <w:rPr>
            <w:noProof/>
            <w:webHidden/>
          </w:rPr>
          <w:t>11</w:t>
        </w:r>
        <w:r w:rsidR="001926EA">
          <w:rPr>
            <w:noProof/>
            <w:webHidden/>
          </w:rPr>
          <w:fldChar w:fldCharType="end"/>
        </w:r>
      </w:hyperlink>
    </w:p>
    <w:p w:rsidR="001926EA" w:rsidRDefault="00991194">
      <w:pPr>
        <w:pStyle w:val="Sommario2"/>
        <w:tabs>
          <w:tab w:val="right" w:leader="dot" w:pos="9344"/>
        </w:tabs>
        <w:rPr>
          <w:rFonts w:eastAsiaTheme="minorEastAsia" w:cstheme="minorBidi"/>
          <w:smallCaps w:val="0"/>
          <w:noProof/>
          <w:sz w:val="22"/>
          <w:szCs w:val="22"/>
          <w:lang w:val="it-IT" w:eastAsia="it-IT" w:bidi="ar-SA"/>
        </w:rPr>
      </w:pPr>
      <w:hyperlink w:anchor="_Toc6915081" w:history="1">
        <w:r w:rsidR="001926EA" w:rsidRPr="00B31A61">
          <w:rPr>
            <w:rStyle w:val="Collegamentoipertestuale"/>
            <w:noProof/>
            <w:lang w:val="it-IT"/>
          </w:rPr>
          <w:t>3.1 Griglia 1: Variazioni nel Consiglio di classe nel triennio</w:t>
        </w:r>
        <w:r w:rsidR="001926EA">
          <w:rPr>
            <w:noProof/>
            <w:webHidden/>
          </w:rPr>
          <w:tab/>
        </w:r>
        <w:r w:rsidR="001926EA">
          <w:rPr>
            <w:noProof/>
            <w:webHidden/>
          </w:rPr>
          <w:fldChar w:fldCharType="begin"/>
        </w:r>
        <w:r w:rsidR="001926EA">
          <w:rPr>
            <w:noProof/>
            <w:webHidden/>
          </w:rPr>
          <w:instrText xml:space="preserve"> PAGEREF _Toc6915081 \h </w:instrText>
        </w:r>
        <w:r w:rsidR="001926EA">
          <w:rPr>
            <w:noProof/>
            <w:webHidden/>
          </w:rPr>
        </w:r>
        <w:r w:rsidR="001926EA">
          <w:rPr>
            <w:noProof/>
            <w:webHidden/>
          </w:rPr>
          <w:fldChar w:fldCharType="separate"/>
        </w:r>
        <w:r w:rsidR="001926EA">
          <w:rPr>
            <w:noProof/>
            <w:webHidden/>
          </w:rPr>
          <w:t>11</w:t>
        </w:r>
        <w:r w:rsidR="001926EA">
          <w:rPr>
            <w:noProof/>
            <w:webHidden/>
          </w:rPr>
          <w:fldChar w:fldCharType="end"/>
        </w:r>
      </w:hyperlink>
    </w:p>
    <w:p w:rsidR="001926EA" w:rsidRDefault="00991194">
      <w:pPr>
        <w:pStyle w:val="Sommario2"/>
        <w:tabs>
          <w:tab w:val="right" w:leader="dot" w:pos="9344"/>
        </w:tabs>
        <w:rPr>
          <w:rFonts w:eastAsiaTheme="minorEastAsia" w:cstheme="minorBidi"/>
          <w:smallCaps w:val="0"/>
          <w:noProof/>
          <w:sz w:val="22"/>
          <w:szCs w:val="22"/>
          <w:lang w:val="it-IT" w:eastAsia="it-IT" w:bidi="ar-SA"/>
        </w:rPr>
      </w:pPr>
      <w:hyperlink w:anchor="_Toc6915082" w:history="1">
        <w:r w:rsidR="001926EA" w:rsidRPr="00B31A61">
          <w:rPr>
            <w:rStyle w:val="Collegamentoipertestuale"/>
            <w:noProof/>
            <w:lang w:val="it-IT"/>
          </w:rPr>
          <w:t>3.2 Griglia 2: Variazione nel numero degli studenti della classe nel triennio</w:t>
        </w:r>
        <w:r w:rsidR="001926EA">
          <w:rPr>
            <w:noProof/>
            <w:webHidden/>
          </w:rPr>
          <w:tab/>
        </w:r>
        <w:r w:rsidR="001926EA">
          <w:rPr>
            <w:noProof/>
            <w:webHidden/>
          </w:rPr>
          <w:fldChar w:fldCharType="begin"/>
        </w:r>
        <w:r w:rsidR="001926EA">
          <w:rPr>
            <w:noProof/>
            <w:webHidden/>
          </w:rPr>
          <w:instrText xml:space="preserve"> PAGEREF _Toc6915082 \h </w:instrText>
        </w:r>
        <w:r w:rsidR="001926EA">
          <w:rPr>
            <w:noProof/>
            <w:webHidden/>
          </w:rPr>
        </w:r>
        <w:r w:rsidR="001926EA">
          <w:rPr>
            <w:noProof/>
            <w:webHidden/>
          </w:rPr>
          <w:fldChar w:fldCharType="separate"/>
        </w:r>
        <w:r w:rsidR="001926EA">
          <w:rPr>
            <w:noProof/>
            <w:webHidden/>
          </w:rPr>
          <w:t>11</w:t>
        </w:r>
        <w:r w:rsidR="001926EA">
          <w:rPr>
            <w:noProof/>
            <w:webHidden/>
          </w:rPr>
          <w:fldChar w:fldCharType="end"/>
        </w:r>
      </w:hyperlink>
    </w:p>
    <w:p w:rsidR="001926EA" w:rsidRDefault="00991194">
      <w:pPr>
        <w:pStyle w:val="Sommario2"/>
        <w:tabs>
          <w:tab w:val="right" w:leader="dot" w:pos="9344"/>
        </w:tabs>
        <w:rPr>
          <w:rFonts w:eastAsiaTheme="minorEastAsia" w:cstheme="minorBidi"/>
          <w:smallCaps w:val="0"/>
          <w:noProof/>
          <w:sz w:val="22"/>
          <w:szCs w:val="22"/>
          <w:lang w:val="it-IT" w:eastAsia="it-IT" w:bidi="ar-SA"/>
        </w:rPr>
      </w:pPr>
      <w:hyperlink w:anchor="_Toc6915083" w:history="1">
        <w:r w:rsidR="001926EA" w:rsidRPr="00B31A61">
          <w:rPr>
            <w:rStyle w:val="Collegamentoipertestuale"/>
            <w:noProof/>
            <w:lang w:val="it-IT"/>
          </w:rPr>
          <w:t>3.3 Elenco ALUNNI con il Credito Assegnato al 3° e al 4° anno</w:t>
        </w:r>
        <w:r w:rsidR="001926EA">
          <w:rPr>
            <w:noProof/>
            <w:webHidden/>
          </w:rPr>
          <w:tab/>
        </w:r>
        <w:r w:rsidR="001926EA">
          <w:rPr>
            <w:noProof/>
            <w:webHidden/>
          </w:rPr>
          <w:fldChar w:fldCharType="begin"/>
        </w:r>
        <w:r w:rsidR="001926EA">
          <w:rPr>
            <w:noProof/>
            <w:webHidden/>
          </w:rPr>
          <w:instrText xml:space="preserve"> PAGEREF _Toc6915083 \h </w:instrText>
        </w:r>
        <w:r w:rsidR="001926EA">
          <w:rPr>
            <w:noProof/>
            <w:webHidden/>
          </w:rPr>
        </w:r>
        <w:r w:rsidR="001926EA">
          <w:rPr>
            <w:noProof/>
            <w:webHidden/>
          </w:rPr>
          <w:fldChar w:fldCharType="separate"/>
        </w:r>
        <w:r w:rsidR="001926EA">
          <w:rPr>
            <w:noProof/>
            <w:webHidden/>
          </w:rPr>
          <w:t>12</w:t>
        </w:r>
        <w:r w:rsidR="001926EA">
          <w:rPr>
            <w:noProof/>
            <w:webHidden/>
          </w:rPr>
          <w:fldChar w:fldCharType="end"/>
        </w:r>
      </w:hyperlink>
    </w:p>
    <w:p w:rsidR="001926EA" w:rsidRDefault="00991194">
      <w:pPr>
        <w:pStyle w:val="Sommario2"/>
        <w:tabs>
          <w:tab w:val="right" w:leader="dot" w:pos="9344"/>
        </w:tabs>
        <w:rPr>
          <w:rFonts w:eastAsiaTheme="minorEastAsia" w:cstheme="minorBidi"/>
          <w:smallCaps w:val="0"/>
          <w:noProof/>
          <w:sz w:val="22"/>
          <w:szCs w:val="22"/>
          <w:lang w:val="it-IT" w:eastAsia="it-IT" w:bidi="ar-SA"/>
        </w:rPr>
      </w:pPr>
      <w:hyperlink w:anchor="_Toc6915084" w:history="1">
        <w:r w:rsidR="001926EA" w:rsidRPr="00B31A61">
          <w:rPr>
            <w:rStyle w:val="Collegamentoipertestuale"/>
            <w:noProof/>
            <w:lang w:val="it-IT"/>
          </w:rPr>
          <w:t>3.4 Presentazione della classe</w:t>
        </w:r>
        <w:r w:rsidR="001926EA">
          <w:rPr>
            <w:noProof/>
            <w:webHidden/>
          </w:rPr>
          <w:tab/>
        </w:r>
        <w:r w:rsidR="001926EA">
          <w:rPr>
            <w:noProof/>
            <w:webHidden/>
          </w:rPr>
          <w:fldChar w:fldCharType="begin"/>
        </w:r>
        <w:r w:rsidR="001926EA">
          <w:rPr>
            <w:noProof/>
            <w:webHidden/>
          </w:rPr>
          <w:instrText xml:space="preserve"> PAGEREF _Toc6915084 \h </w:instrText>
        </w:r>
        <w:r w:rsidR="001926EA">
          <w:rPr>
            <w:noProof/>
            <w:webHidden/>
          </w:rPr>
        </w:r>
        <w:r w:rsidR="001926EA">
          <w:rPr>
            <w:noProof/>
            <w:webHidden/>
          </w:rPr>
          <w:fldChar w:fldCharType="separate"/>
        </w:r>
        <w:r w:rsidR="001926EA">
          <w:rPr>
            <w:noProof/>
            <w:webHidden/>
          </w:rPr>
          <w:t>13</w:t>
        </w:r>
        <w:r w:rsidR="001926EA">
          <w:rPr>
            <w:noProof/>
            <w:webHidden/>
          </w:rPr>
          <w:fldChar w:fldCharType="end"/>
        </w:r>
      </w:hyperlink>
    </w:p>
    <w:p w:rsidR="001926EA" w:rsidRDefault="00991194">
      <w:pPr>
        <w:pStyle w:val="Sommario2"/>
        <w:tabs>
          <w:tab w:val="right" w:leader="dot" w:pos="9344"/>
        </w:tabs>
        <w:rPr>
          <w:rFonts w:eastAsiaTheme="minorEastAsia" w:cstheme="minorBidi"/>
          <w:smallCaps w:val="0"/>
          <w:noProof/>
          <w:sz w:val="22"/>
          <w:szCs w:val="22"/>
          <w:lang w:val="it-IT" w:eastAsia="it-IT" w:bidi="ar-SA"/>
        </w:rPr>
      </w:pPr>
      <w:hyperlink w:anchor="_Toc6915085" w:history="1">
        <w:r w:rsidR="001926EA" w:rsidRPr="00B31A61">
          <w:rPr>
            <w:rStyle w:val="Collegamentoipertestuale"/>
            <w:noProof/>
            <w:lang w:val="it-IT"/>
          </w:rPr>
          <w:t>3.5 LIVELLI di competenze</w:t>
        </w:r>
        <w:r w:rsidR="001926EA">
          <w:rPr>
            <w:noProof/>
            <w:webHidden/>
          </w:rPr>
          <w:tab/>
        </w:r>
        <w:r w:rsidR="001926EA">
          <w:rPr>
            <w:noProof/>
            <w:webHidden/>
          </w:rPr>
          <w:fldChar w:fldCharType="begin"/>
        </w:r>
        <w:r w:rsidR="001926EA">
          <w:rPr>
            <w:noProof/>
            <w:webHidden/>
          </w:rPr>
          <w:instrText xml:space="preserve"> PAGEREF _Toc6915085 \h </w:instrText>
        </w:r>
        <w:r w:rsidR="001926EA">
          <w:rPr>
            <w:noProof/>
            <w:webHidden/>
          </w:rPr>
        </w:r>
        <w:r w:rsidR="001926EA">
          <w:rPr>
            <w:noProof/>
            <w:webHidden/>
          </w:rPr>
          <w:fldChar w:fldCharType="separate"/>
        </w:r>
        <w:r w:rsidR="001926EA">
          <w:rPr>
            <w:noProof/>
            <w:webHidden/>
          </w:rPr>
          <w:t>13</w:t>
        </w:r>
        <w:r w:rsidR="001926EA">
          <w:rPr>
            <w:noProof/>
            <w:webHidden/>
          </w:rPr>
          <w:fldChar w:fldCharType="end"/>
        </w:r>
      </w:hyperlink>
    </w:p>
    <w:p w:rsidR="001926EA" w:rsidRDefault="00991194">
      <w:pPr>
        <w:pStyle w:val="Sommario1"/>
        <w:tabs>
          <w:tab w:val="right" w:leader="dot" w:pos="9344"/>
        </w:tabs>
        <w:rPr>
          <w:rFonts w:eastAsiaTheme="minorEastAsia" w:cstheme="minorBidi"/>
          <w:b w:val="0"/>
          <w:bCs w:val="0"/>
          <w:caps w:val="0"/>
          <w:noProof/>
          <w:sz w:val="22"/>
          <w:szCs w:val="22"/>
          <w:lang w:val="it-IT" w:eastAsia="it-IT" w:bidi="ar-SA"/>
        </w:rPr>
      </w:pPr>
      <w:hyperlink w:anchor="_Toc6915086" w:history="1">
        <w:r w:rsidR="001926EA" w:rsidRPr="00B31A61">
          <w:rPr>
            <w:rStyle w:val="Collegamentoipertestuale"/>
            <w:noProof/>
            <w:lang w:val="it-IT"/>
          </w:rPr>
          <w:t>4 INDICAZIONI SU STRATEGIE E METODI PER L’INCLUSIONE</w:t>
        </w:r>
        <w:r w:rsidR="001926EA">
          <w:rPr>
            <w:noProof/>
            <w:webHidden/>
          </w:rPr>
          <w:tab/>
        </w:r>
        <w:r w:rsidR="001926EA">
          <w:rPr>
            <w:noProof/>
            <w:webHidden/>
          </w:rPr>
          <w:fldChar w:fldCharType="begin"/>
        </w:r>
        <w:r w:rsidR="001926EA">
          <w:rPr>
            <w:noProof/>
            <w:webHidden/>
          </w:rPr>
          <w:instrText xml:space="preserve"> PAGEREF _Toc6915086 \h </w:instrText>
        </w:r>
        <w:r w:rsidR="001926EA">
          <w:rPr>
            <w:noProof/>
            <w:webHidden/>
          </w:rPr>
        </w:r>
        <w:r w:rsidR="001926EA">
          <w:rPr>
            <w:noProof/>
            <w:webHidden/>
          </w:rPr>
          <w:fldChar w:fldCharType="separate"/>
        </w:r>
        <w:r w:rsidR="001926EA">
          <w:rPr>
            <w:noProof/>
            <w:webHidden/>
          </w:rPr>
          <w:t>14</w:t>
        </w:r>
        <w:r w:rsidR="001926EA">
          <w:rPr>
            <w:noProof/>
            <w:webHidden/>
          </w:rPr>
          <w:fldChar w:fldCharType="end"/>
        </w:r>
      </w:hyperlink>
    </w:p>
    <w:p w:rsidR="001926EA" w:rsidRDefault="00991194">
      <w:pPr>
        <w:pStyle w:val="Sommario1"/>
        <w:tabs>
          <w:tab w:val="right" w:leader="dot" w:pos="9344"/>
        </w:tabs>
        <w:rPr>
          <w:rFonts w:eastAsiaTheme="minorEastAsia" w:cstheme="minorBidi"/>
          <w:b w:val="0"/>
          <w:bCs w:val="0"/>
          <w:caps w:val="0"/>
          <w:noProof/>
          <w:sz w:val="22"/>
          <w:szCs w:val="22"/>
          <w:lang w:val="it-IT" w:eastAsia="it-IT" w:bidi="ar-SA"/>
        </w:rPr>
      </w:pPr>
      <w:hyperlink w:anchor="_Toc6915087" w:history="1">
        <w:r w:rsidR="001926EA" w:rsidRPr="00B31A61">
          <w:rPr>
            <w:rStyle w:val="Collegamentoipertestuale"/>
            <w:noProof/>
            <w:lang w:val="it-IT"/>
          </w:rPr>
          <w:t>5 Attività del Consiglio di classe: INDICAZIONI GENERALI</w:t>
        </w:r>
        <w:r w:rsidR="001926EA">
          <w:rPr>
            <w:noProof/>
            <w:webHidden/>
          </w:rPr>
          <w:tab/>
        </w:r>
        <w:r w:rsidR="001926EA">
          <w:rPr>
            <w:noProof/>
            <w:webHidden/>
          </w:rPr>
          <w:fldChar w:fldCharType="begin"/>
        </w:r>
        <w:r w:rsidR="001926EA">
          <w:rPr>
            <w:noProof/>
            <w:webHidden/>
          </w:rPr>
          <w:instrText xml:space="preserve"> PAGEREF _Toc6915087 \h </w:instrText>
        </w:r>
        <w:r w:rsidR="001926EA">
          <w:rPr>
            <w:noProof/>
            <w:webHidden/>
          </w:rPr>
        </w:r>
        <w:r w:rsidR="001926EA">
          <w:rPr>
            <w:noProof/>
            <w:webHidden/>
          </w:rPr>
          <w:fldChar w:fldCharType="separate"/>
        </w:r>
        <w:r w:rsidR="001926EA">
          <w:rPr>
            <w:noProof/>
            <w:webHidden/>
          </w:rPr>
          <w:t>14</w:t>
        </w:r>
        <w:r w:rsidR="001926EA">
          <w:rPr>
            <w:noProof/>
            <w:webHidden/>
          </w:rPr>
          <w:fldChar w:fldCharType="end"/>
        </w:r>
      </w:hyperlink>
    </w:p>
    <w:p w:rsidR="001926EA" w:rsidRDefault="00991194">
      <w:pPr>
        <w:pStyle w:val="Sommario2"/>
        <w:tabs>
          <w:tab w:val="right" w:leader="dot" w:pos="9344"/>
        </w:tabs>
        <w:rPr>
          <w:rFonts w:eastAsiaTheme="minorEastAsia" w:cstheme="minorBidi"/>
          <w:smallCaps w:val="0"/>
          <w:noProof/>
          <w:sz w:val="22"/>
          <w:szCs w:val="22"/>
          <w:lang w:val="it-IT" w:eastAsia="it-IT" w:bidi="ar-SA"/>
        </w:rPr>
      </w:pPr>
      <w:hyperlink w:anchor="_Toc6915088" w:history="1">
        <w:r w:rsidR="001926EA" w:rsidRPr="00B31A61">
          <w:rPr>
            <w:rStyle w:val="Collegamentoipertestuale"/>
            <w:noProof/>
            <w:lang w:val="it-IT"/>
          </w:rPr>
          <w:t>5.1 INDICAZIONI GENERALI SULL’ATTIVITA’ DIDATTICA: METODOLOGIE E STRATEGIE DIDATTICHE</w:t>
        </w:r>
        <w:r w:rsidR="001926EA">
          <w:rPr>
            <w:noProof/>
            <w:webHidden/>
          </w:rPr>
          <w:tab/>
        </w:r>
        <w:r w:rsidR="001926EA">
          <w:rPr>
            <w:noProof/>
            <w:webHidden/>
          </w:rPr>
          <w:fldChar w:fldCharType="begin"/>
        </w:r>
        <w:r w:rsidR="001926EA">
          <w:rPr>
            <w:noProof/>
            <w:webHidden/>
          </w:rPr>
          <w:instrText xml:space="preserve"> PAGEREF _Toc6915088 \h </w:instrText>
        </w:r>
        <w:r w:rsidR="001926EA">
          <w:rPr>
            <w:noProof/>
            <w:webHidden/>
          </w:rPr>
        </w:r>
        <w:r w:rsidR="001926EA">
          <w:rPr>
            <w:noProof/>
            <w:webHidden/>
          </w:rPr>
          <w:fldChar w:fldCharType="separate"/>
        </w:r>
        <w:r w:rsidR="001926EA">
          <w:rPr>
            <w:noProof/>
            <w:webHidden/>
          </w:rPr>
          <w:t>14</w:t>
        </w:r>
        <w:r w:rsidR="001926EA">
          <w:rPr>
            <w:noProof/>
            <w:webHidden/>
          </w:rPr>
          <w:fldChar w:fldCharType="end"/>
        </w:r>
      </w:hyperlink>
    </w:p>
    <w:p w:rsidR="001926EA" w:rsidRDefault="00991194">
      <w:pPr>
        <w:pStyle w:val="Sommario3"/>
        <w:tabs>
          <w:tab w:val="right" w:leader="dot" w:pos="9344"/>
        </w:tabs>
        <w:rPr>
          <w:rFonts w:eastAsiaTheme="minorEastAsia" w:cstheme="minorBidi"/>
          <w:i w:val="0"/>
          <w:iCs w:val="0"/>
          <w:noProof/>
          <w:sz w:val="22"/>
          <w:szCs w:val="22"/>
          <w:lang w:val="it-IT" w:eastAsia="it-IT" w:bidi="ar-SA"/>
        </w:rPr>
      </w:pPr>
      <w:hyperlink w:anchor="_Toc6915089" w:history="1">
        <w:r w:rsidR="001926EA" w:rsidRPr="00B31A61">
          <w:rPr>
            <w:rStyle w:val="Collegamentoipertestuale"/>
            <w:caps/>
            <w:noProof/>
            <w:spacing w:val="15"/>
            <w:lang w:val="it-IT"/>
          </w:rPr>
          <w:t>MODALITÁ E TEMPI DI LAVORO DEL CONSIGLIO DI CLASSE</w:t>
        </w:r>
        <w:r w:rsidR="001926EA">
          <w:rPr>
            <w:noProof/>
            <w:webHidden/>
          </w:rPr>
          <w:tab/>
        </w:r>
        <w:r w:rsidR="001926EA">
          <w:rPr>
            <w:noProof/>
            <w:webHidden/>
          </w:rPr>
          <w:fldChar w:fldCharType="begin"/>
        </w:r>
        <w:r w:rsidR="001926EA">
          <w:rPr>
            <w:noProof/>
            <w:webHidden/>
          </w:rPr>
          <w:instrText xml:space="preserve"> PAGEREF _Toc6915089 \h </w:instrText>
        </w:r>
        <w:r w:rsidR="001926EA">
          <w:rPr>
            <w:noProof/>
            <w:webHidden/>
          </w:rPr>
        </w:r>
        <w:r w:rsidR="001926EA">
          <w:rPr>
            <w:noProof/>
            <w:webHidden/>
          </w:rPr>
          <w:fldChar w:fldCharType="separate"/>
        </w:r>
        <w:r w:rsidR="001926EA">
          <w:rPr>
            <w:noProof/>
            <w:webHidden/>
          </w:rPr>
          <w:t>15</w:t>
        </w:r>
        <w:r w:rsidR="001926EA">
          <w:rPr>
            <w:noProof/>
            <w:webHidden/>
          </w:rPr>
          <w:fldChar w:fldCharType="end"/>
        </w:r>
      </w:hyperlink>
    </w:p>
    <w:p w:rsidR="001926EA" w:rsidRDefault="00991194">
      <w:pPr>
        <w:pStyle w:val="Sommario3"/>
        <w:tabs>
          <w:tab w:val="right" w:leader="dot" w:pos="9344"/>
        </w:tabs>
        <w:rPr>
          <w:rFonts w:eastAsiaTheme="minorEastAsia" w:cstheme="minorBidi"/>
          <w:i w:val="0"/>
          <w:iCs w:val="0"/>
          <w:noProof/>
          <w:sz w:val="22"/>
          <w:szCs w:val="22"/>
          <w:lang w:val="it-IT" w:eastAsia="it-IT" w:bidi="ar-SA"/>
        </w:rPr>
      </w:pPr>
      <w:hyperlink w:anchor="_Toc6915090" w:history="1">
        <w:r w:rsidR="001926EA" w:rsidRPr="00B31A61">
          <w:rPr>
            <w:rStyle w:val="Collegamentoipertestuale"/>
            <w:caps/>
            <w:noProof/>
            <w:spacing w:val="15"/>
            <w:lang w:val="it-IT"/>
          </w:rPr>
          <w:t>STRUMENTI DI VERIFICA UTILIZZATI DAL CONSIGLIO DI CLASSE</w:t>
        </w:r>
        <w:r w:rsidR="001926EA">
          <w:rPr>
            <w:noProof/>
            <w:webHidden/>
          </w:rPr>
          <w:tab/>
        </w:r>
        <w:r w:rsidR="001926EA">
          <w:rPr>
            <w:noProof/>
            <w:webHidden/>
          </w:rPr>
          <w:fldChar w:fldCharType="begin"/>
        </w:r>
        <w:r w:rsidR="001926EA">
          <w:rPr>
            <w:noProof/>
            <w:webHidden/>
          </w:rPr>
          <w:instrText xml:space="preserve"> PAGEREF _Toc6915090 \h </w:instrText>
        </w:r>
        <w:r w:rsidR="001926EA">
          <w:rPr>
            <w:noProof/>
            <w:webHidden/>
          </w:rPr>
        </w:r>
        <w:r w:rsidR="001926EA">
          <w:rPr>
            <w:noProof/>
            <w:webHidden/>
          </w:rPr>
          <w:fldChar w:fldCharType="separate"/>
        </w:r>
        <w:r w:rsidR="001926EA">
          <w:rPr>
            <w:noProof/>
            <w:webHidden/>
          </w:rPr>
          <w:t>16</w:t>
        </w:r>
        <w:r w:rsidR="001926EA">
          <w:rPr>
            <w:noProof/>
            <w:webHidden/>
          </w:rPr>
          <w:fldChar w:fldCharType="end"/>
        </w:r>
      </w:hyperlink>
    </w:p>
    <w:p w:rsidR="001926EA" w:rsidRDefault="00991194">
      <w:pPr>
        <w:pStyle w:val="Sommario2"/>
        <w:tabs>
          <w:tab w:val="right" w:leader="dot" w:pos="9344"/>
        </w:tabs>
        <w:rPr>
          <w:rFonts w:eastAsiaTheme="minorEastAsia" w:cstheme="minorBidi"/>
          <w:smallCaps w:val="0"/>
          <w:noProof/>
          <w:sz w:val="22"/>
          <w:szCs w:val="22"/>
          <w:lang w:val="it-IT" w:eastAsia="it-IT" w:bidi="ar-SA"/>
        </w:rPr>
      </w:pPr>
      <w:hyperlink w:anchor="_Toc6915091" w:history="1">
        <w:r w:rsidR="001926EA" w:rsidRPr="00B31A61">
          <w:rPr>
            <w:rStyle w:val="Collegamentoipertestuale"/>
            <w:noProof/>
            <w:lang w:val="it-IT"/>
          </w:rPr>
          <w:t>5.2 CLIL: Attività e modalità insegnamento</w:t>
        </w:r>
        <w:r w:rsidR="001926EA">
          <w:rPr>
            <w:noProof/>
            <w:webHidden/>
          </w:rPr>
          <w:tab/>
        </w:r>
        <w:r w:rsidR="001926EA">
          <w:rPr>
            <w:noProof/>
            <w:webHidden/>
          </w:rPr>
          <w:fldChar w:fldCharType="begin"/>
        </w:r>
        <w:r w:rsidR="001926EA">
          <w:rPr>
            <w:noProof/>
            <w:webHidden/>
          </w:rPr>
          <w:instrText xml:space="preserve"> PAGEREF _Toc6915091 \h </w:instrText>
        </w:r>
        <w:r w:rsidR="001926EA">
          <w:rPr>
            <w:noProof/>
            <w:webHidden/>
          </w:rPr>
        </w:r>
        <w:r w:rsidR="001926EA">
          <w:rPr>
            <w:noProof/>
            <w:webHidden/>
          </w:rPr>
          <w:fldChar w:fldCharType="separate"/>
        </w:r>
        <w:r w:rsidR="001926EA">
          <w:rPr>
            <w:noProof/>
            <w:webHidden/>
          </w:rPr>
          <w:t>17</w:t>
        </w:r>
        <w:r w:rsidR="001926EA">
          <w:rPr>
            <w:noProof/>
            <w:webHidden/>
          </w:rPr>
          <w:fldChar w:fldCharType="end"/>
        </w:r>
      </w:hyperlink>
    </w:p>
    <w:p w:rsidR="001926EA" w:rsidRDefault="00991194">
      <w:pPr>
        <w:pStyle w:val="Sommario2"/>
        <w:tabs>
          <w:tab w:val="right" w:leader="dot" w:pos="9344"/>
        </w:tabs>
        <w:rPr>
          <w:rFonts w:eastAsiaTheme="minorEastAsia" w:cstheme="minorBidi"/>
          <w:smallCaps w:val="0"/>
          <w:noProof/>
          <w:sz w:val="22"/>
          <w:szCs w:val="22"/>
          <w:lang w:val="it-IT" w:eastAsia="it-IT" w:bidi="ar-SA"/>
        </w:rPr>
      </w:pPr>
      <w:hyperlink w:anchor="_Toc6915092" w:history="1">
        <w:r w:rsidR="001926EA" w:rsidRPr="00B31A61">
          <w:rPr>
            <w:rStyle w:val="Collegamentoipertestuale"/>
            <w:noProof/>
            <w:lang w:val="it-IT"/>
          </w:rPr>
          <w:t>5.3 Percorsi per competenze trasversali e l’orientamento (ex ASL): attività del triennio</w:t>
        </w:r>
        <w:r w:rsidR="001926EA">
          <w:rPr>
            <w:noProof/>
            <w:webHidden/>
          </w:rPr>
          <w:tab/>
        </w:r>
        <w:r w:rsidR="001926EA">
          <w:rPr>
            <w:noProof/>
            <w:webHidden/>
          </w:rPr>
          <w:fldChar w:fldCharType="begin"/>
        </w:r>
        <w:r w:rsidR="001926EA">
          <w:rPr>
            <w:noProof/>
            <w:webHidden/>
          </w:rPr>
          <w:instrText xml:space="preserve"> PAGEREF _Toc6915092 \h </w:instrText>
        </w:r>
        <w:r w:rsidR="001926EA">
          <w:rPr>
            <w:noProof/>
            <w:webHidden/>
          </w:rPr>
        </w:r>
        <w:r w:rsidR="001926EA">
          <w:rPr>
            <w:noProof/>
            <w:webHidden/>
          </w:rPr>
          <w:fldChar w:fldCharType="separate"/>
        </w:r>
        <w:r w:rsidR="001926EA">
          <w:rPr>
            <w:noProof/>
            <w:webHidden/>
          </w:rPr>
          <w:t>17</w:t>
        </w:r>
        <w:r w:rsidR="001926EA">
          <w:rPr>
            <w:noProof/>
            <w:webHidden/>
          </w:rPr>
          <w:fldChar w:fldCharType="end"/>
        </w:r>
      </w:hyperlink>
    </w:p>
    <w:p w:rsidR="001926EA" w:rsidRDefault="00991194">
      <w:pPr>
        <w:pStyle w:val="Sommario1"/>
        <w:tabs>
          <w:tab w:val="right" w:leader="dot" w:pos="9344"/>
        </w:tabs>
        <w:rPr>
          <w:rFonts w:eastAsiaTheme="minorEastAsia" w:cstheme="minorBidi"/>
          <w:b w:val="0"/>
          <w:bCs w:val="0"/>
          <w:caps w:val="0"/>
          <w:noProof/>
          <w:sz w:val="22"/>
          <w:szCs w:val="22"/>
          <w:lang w:val="it-IT" w:eastAsia="it-IT" w:bidi="ar-SA"/>
        </w:rPr>
      </w:pPr>
      <w:hyperlink w:anchor="_Toc6915093" w:history="1">
        <w:r w:rsidR="001926EA" w:rsidRPr="00B31A61">
          <w:rPr>
            <w:rStyle w:val="Collegamentoipertestuale"/>
            <w:noProof/>
            <w:lang w:val="it-IT"/>
          </w:rPr>
          <w:t>6.Attività e progetti</w:t>
        </w:r>
        <w:r w:rsidR="001926EA">
          <w:rPr>
            <w:noProof/>
            <w:webHidden/>
          </w:rPr>
          <w:tab/>
        </w:r>
        <w:r w:rsidR="001926EA">
          <w:rPr>
            <w:noProof/>
            <w:webHidden/>
          </w:rPr>
          <w:fldChar w:fldCharType="begin"/>
        </w:r>
        <w:r w:rsidR="001926EA">
          <w:rPr>
            <w:noProof/>
            <w:webHidden/>
          </w:rPr>
          <w:instrText xml:space="preserve"> PAGEREF _Toc6915093 \h </w:instrText>
        </w:r>
        <w:r w:rsidR="001926EA">
          <w:rPr>
            <w:noProof/>
            <w:webHidden/>
          </w:rPr>
        </w:r>
        <w:r w:rsidR="001926EA">
          <w:rPr>
            <w:noProof/>
            <w:webHidden/>
          </w:rPr>
          <w:fldChar w:fldCharType="separate"/>
        </w:r>
        <w:r w:rsidR="001926EA">
          <w:rPr>
            <w:noProof/>
            <w:webHidden/>
          </w:rPr>
          <w:t>17</w:t>
        </w:r>
        <w:r w:rsidR="001926EA">
          <w:rPr>
            <w:noProof/>
            <w:webHidden/>
          </w:rPr>
          <w:fldChar w:fldCharType="end"/>
        </w:r>
      </w:hyperlink>
    </w:p>
    <w:p w:rsidR="001926EA" w:rsidRDefault="00991194">
      <w:pPr>
        <w:pStyle w:val="Sommario2"/>
        <w:tabs>
          <w:tab w:val="right" w:leader="dot" w:pos="9344"/>
        </w:tabs>
        <w:rPr>
          <w:rFonts w:eastAsiaTheme="minorEastAsia" w:cstheme="minorBidi"/>
          <w:smallCaps w:val="0"/>
          <w:noProof/>
          <w:sz w:val="22"/>
          <w:szCs w:val="22"/>
          <w:lang w:val="it-IT" w:eastAsia="it-IT" w:bidi="ar-SA"/>
        </w:rPr>
      </w:pPr>
      <w:hyperlink w:anchor="_Toc6915094" w:history="1">
        <w:r w:rsidR="001926EA" w:rsidRPr="00B31A61">
          <w:rPr>
            <w:rStyle w:val="Collegamentoipertestuale"/>
            <w:noProof/>
            <w:lang w:val="it-IT"/>
          </w:rPr>
          <w:t>6.1 Attività di recupero e potenziamento</w:t>
        </w:r>
        <w:r w:rsidR="001926EA">
          <w:rPr>
            <w:noProof/>
            <w:webHidden/>
          </w:rPr>
          <w:tab/>
        </w:r>
        <w:r w:rsidR="001926EA">
          <w:rPr>
            <w:noProof/>
            <w:webHidden/>
          </w:rPr>
          <w:fldChar w:fldCharType="begin"/>
        </w:r>
        <w:r w:rsidR="001926EA">
          <w:rPr>
            <w:noProof/>
            <w:webHidden/>
          </w:rPr>
          <w:instrText xml:space="preserve"> PAGEREF _Toc6915094 \h </w:instrText>
        </w:r>
        <w:r w:rsidR="001926EA">
          <w:rPr>
            <w:noProof/>
            <w:webHidden/>
          </w:rPr>
        </w:r>
        <w:r w:rsidR="001926EA">
          <w:rPr>
            <w:noProof/>
            <w:webHidden/>
          </w:rPr>
          <w:fldChar w:fldCharType="separate"/>
        </w:r>
        <w:r w:rsidR="001926EA">
          <w:rPr>
            <w:noProof/>
            <w:webHidden/>
          </w:rPr>
          <w:t>17</w:t>
        </w:r>
        <w:r w:rsidR="001926EA">
          <w:rPr>
            <w:noProof/>
            <w:webHidden/>
          </w:rPr>
          <w:fldChar w:fldCharType="end"/>
        </w:r>
      </w:hyperlink>
    </w:p>
    <w:p w:rsidR="001926EA" w:rsidRDefault="00991194">
      <w:pPr>
        <w:pStyle w:val="Sommario2"/>
        <w:tabs>
          <w:tab w:val="right" w:leader="dot" w:pos="9344"/>
        </w:tabs>
        <w:rPr>
          <w:rFonts w:eastAsiaTheme="minorEastAsia" w:cstheme="minorBidi"/>
          <w:smallCaps w:val="0"/>
          <w:noProof/>
          <w:sz w:val="22"/>
          <w:szCs w:val="22"/>
          <w:lang w:val="it-IT" w:eastAsia="it-IT" w:bidi="ar-SA"/>
        </w:rPr>
      </w:pPr>
      <w:hyperlink w:anchor="_Toc6915095" w:history="1">
        <w:r w:rsidR="001926EA" w:rsidRPr="00B31A61">
          <w:rPr>
            <w:rStyle w:val="Collegamentoipertestuale"/>
            <w:noProof/>
            <w:lang w:val="it-IT"/>
          </w:rPr>
          <w:t>6.2 Attività e progetti attinenti a “Cittadinanza e Costituzione”</w:t>
        </w:r>
        <w:r w:rsidR="001926EA">
          <w:rPr>
            <w:noProof/>
            <w:webHidden/>
          </w:rPr>
          <w:tab/>
        </w:r>
        <w:r w:rsidR="001926EA">
          <w:rPr>
            <w:noProof/>
            <w:webHidden/>
          </w:rPr>
          <w:fldChar w:fldCharType="begin"/>
        </w:r>
        <w:r w:rsidR="001926EA">
          <w:rPr>
            <w:noProof/>
            <w:webHidden/>
          </w:rPr>
          <w:instrText xml:space="preserve"> PAGEREF _Toc6915095 \h </w:instrText>
        </w:r>
        <w:r w:rsidR="001926EA">
          <w:rPr>
            <w:noProof/>
            <w:webHidden/>
          </w:rPr>
        </w:r>
        <w:r w:rsidR="001926EA">
          <w:rPr>
            <w:noProof/>
            <w:webHidden/>
          </w:rPr>
          <w:fldChar w:fldCharType="separate"/>
        </w:r>
        <w:r w:rsidR="001926EA">
          <w:rPr>
            <w:noProof/>
            <w:webHidden/>
          </w:rPr>
          <w:t>18</w:t>
        </w:r>
        <w:r w:rsidR="001926EA">
          <w:rPr>
            <w:noProof/>
            <w:webHidden/>
          </w:rPr>
          <w:fldChar w:fldCharType="end"/>
        </w:r>
      </w:hyperlink>
    </w:p>
    <w:p w:rsidR="001926EA" w:rsidRDefault="00991194">
      <w:pPr>
        <w:pStyle w:val="Sommario2"/>
        <w:tabs>
          <w:tab w:val="right" w:leader="dot" w:pos="9344"/>
        </w:tabs>
        <w:rPr>
          <w:rFonts w:eastAsiaTheme="minorEastAsia" w:cstheme="minorBidi"/>
          <w:smallCaps w:val="0"/>
          <w:noProof/>
          <w:sz w:val="22"/>
          <w:szCs w:val="22"/>
          <w:lang w:val="it-IT" w:eastAsia="it-IT" w:bidi="ar-SA"/>
        </w:rPr>
      </w:pPr>
      <w:hyperlink w:anchor="_Toc6915096" w:history="1">
        <w:r w:rsidR="001926EA" w:rsidRPr="00B31A61">
          <w:rPr>
            <w:rStyle w:val="Collegamentoipertestuale"/>
            <w:noProof/>
            <w:lang w:val="it-IT"/>
          </w:rPr>
          <w:t>6.3  Altre attività di arricchimento dell’offerta formativa</w:t>
        </w:r>
        <w:r w:rsidR="001926EA">
          <w:rPr>
            <w:noProof/>
            <w:webHidden/>
          </w:rPr>
          <w:tab/>
        </w:r>
        <w:r w:rsidR="001926EA">
          <w:rPr>
            <w:noProof/>
            <w:webHidden/>
          </w:rPr>
          <w:fldChar w:fldCharType="begin"/>
        </w:r>
        <w:r w:rsidR="001926EA">
          <w:rPr>
            <w:noProof/>
            <w:webHidden/>
          </w:rPr>
          <w:instrText xml:space="preserve"> PAGEREF _Toc6915096 \h </w:instrText>
        </w:r>
        <w:r w:rsidR="001926EA">
          <w:rPr>
            <w:noProof/>
            <w:webHidden/>
          </w:rPr>
        </w:r>
        <w:r w:rsidR="001926EA">
          <w:rPr>
            <w:noProof/>
            <w:webHidden/>
          </w:rPr>
          <w:fldChar w:fldCharType="separate"/>
        </w:r>
        <w:r w:rsidR="001926EA">
          <w:rPr>
            <w:noProof/>
            <w:webHidden/>
          </w:rPr>
          <w:t>18</w:t>
        </w:r>
        <w:r w:rsidR="001926EA">
          <w:rPr>
            <w:noProof/>
            <w:webHidden/>
          </w:rPr>
          <w:fldChar w:fldCharType="end"/>
        </w:r>
      </w:hyperlink>
    </w:p>
    <w:p w:rsidR="001926EA" w:rsidRDefault="00991194">
      <w:pPr>
        <w:pStyle w:val="Sommario3"/>
        <w:tabs>
          <w:tab w:val="right" w:leader="dot" w:pos="9344"/>
        </w:tabs>
        <w:rPr>
          <w:rFonts w:eastAsiaTheme="minorEastAsia" w:cstheme="minorBidi"/>
          <w:i w:val="0"/>
          <w:iCs w:val="0"/>
          <w:noProof/>
          <w:sz w:val="22"/>
          <w:szCs w:val="22"/>
          <w:lang w:val="it-IT" w:eastAsia="it-IT" w:bidi="ar-SA"/>
        </w:rPr>
      </w:pPr>
      <w:hyperlink w:anchor="_Toc6915097" w:history="1">
        <w:r w:rsidR="001926EA" w:rsidRPr="00B31A61">
          <w:rPr>
            <w:rStyle w:val="Collegamentoipertestuale"/>
            <w:noProof/>
            <w:lang w:val="it-IT"/>
          </w:rPr>
          <w:t>Viaggi di istruzione</w:t>
        </w:r>
        <w:r w:rsidR="001926EA" w:rsidRPr="00B31A61">
          <w:rPr>
            <w:rStyle w:val="Collegamentoipertestuale"/>
            <w:b/>
            <w:bCs/>
            <w:noProof/>
            <w:lang w:val="it-IT"/>
          </w:rPr>
          <w:t>:</w:t>
        </w:r>
        <w:r w:rsidR="001926EA">
          <w:rPr>
            <w:noProof/>
            <w:webHidden/>
          </w:rPr>
          <w:tab/>
        </w:r>
        <w:r w:rsidR="001926EA">
          <w:rPr>
            <w:noProof/>
            <w:webHidden/>
          </w:rPr>
          <w:fldChar w:fldCharType="begin"/>
        </w:r>
        <w:r w:rsidR="001926EA">
          <w:rPr>
            <w:noProof/>
            <w:webHidden/>
          </w:rPr>
          <w:instrText xml:space="preserve"> PAGEREF _Toc6915097 \h </w:instrText>
        </w:r>
        <w:r w:rsidR="001926EA">
          <w:rPr>
            <w:noProof/>
            <w:webHidden/>
          </w:rPr>
        </w:r>
        <w:r w:rsidR="001926EA">
          <w:rPr>
            <w:noProof/>
            <w:webHidden/>
          </w:rPr>
          <w:fldChar w:fldCharType="separate"/>
        </w:r>
        <w:r w:rsidR="001926EA">
          <w:rPr>
            <w:noProof/>
            <w:webHidden/>
          </w:rPr>
          <w:t>18</w:t>
        </w:r>
        <w:r w:rsidR="001926EA">
          <w:rPr>
            <w:noProof/>
            <w:webHidden/>
          </w:rPr>
          <w:fldChar w:fldCharType="end"/>
        </w:r>
      </w:hyperlink>
    </w:p>
    <w:p w:rsidR="001926EA" w:rsidRDefault="00991194">
      <w:pPr>
        <w:pStyle w:val="Sommario3"/>
        <w:tabs>
          <w:tab w:val="right" w:leader="dot" w:pos="9344"/>
        </w:tabs>
        <w:rPr>
          <w:rFonts w:eastAsiaTheme="minorEastAsia" w:cstheme="minorBidi"/>
          <w:i w:val="0"/>
          <w:iCs w:val="0"/>
          <w:noProof/>
          <w:sz w:val="22"/>
          <w:szCs w:val="22"/>
          <w:lang w:val="it-IT" w:eastAsia="it-IT" w:bidi="ar-SA"/>
        </w:rPr>
      </w:pPr>
      <w:hyperlink w:anchor="_Toc6915098" w:history="1">
        <w:r w:rsidR="001926EA" w:rsidRPr="00B31A61">
          <w:rPr>
            <w:rStyle w:val="Collegamentoipertestuale"/>
            <w:noProof/>
          </w:rPr>
          <w:t>Uscite didattiche :</w:t>
        </w:r>
        <w:r w:rsidR="001926EA">
          <w:rPr>
            <w:noProof/>
            <w:webHidden/>
          </w:rPr>
          <w:tab/>
        </w:r>
        <w:r w:rsidR="001926EA">
          <w:rPr>
            <w:noProof/>
            <w:webHidden/>
          </w:rPr>
          <w:fldChar w:fldCharType="begin"/>
        </w:r>
        <w:r w:rsidR="001926EA">
          <w:rPr>
            <w:noProof/>
            <w:webHidden/>
          </w:rPr>
          <w:instrText xml:space="preserve"> PAGEREF _Toc6915098 \h </w:instrText>
        </w:r>
        <w:r w:rsidR="001926EA">
          <w:rPr>
            <w:noProof/>
            <w:webHidden/>
          </w:rPr>
        </w:r>
        <w:r w:rsidR="001926EA">
          <w:rPr>
            <w:noProof/>
            <w:webHidden/>
          </w:rPr>
          <w:fldChar w:fldCharType="separate"/>
        </w:r>
        <w:r w:rsidR="001926EA">
          <w:rPr>
            <w:noProof/>
            <w:webHidden/>
          </w:rPr>
          <w:t>18</w:t>
        </w:r>
        <w:r w:rsidR="001926EA">
          <w:rPr>
            <w:noProof/>
            <w:webHidden/>
          </w:rPr>
          <w:fldChar w:fldCharType="end"/>
        </w:r>
      </w:hyperlink>
    </w:p>
    <w:p w:rsidR="001926EA" w:rsidRDefault="00991194">
      <w:pPr>
        <w:pStyle w:val="Sommario3"/>
        <w:tabs>
          <w:tab w:val="right" w:leader="dot" w:pos="9344"/>
        </w:tabs>
        <w:rPr>
          <w:rFonts w:eastAsiaTheme="minorEastAsia" w:cstheme="minorBidi"/>
          <w:i w:val="0"/>
          <w:iCs w:val="0"/>
          <w:noProof/>
          <w:sz w:val="22"/>
          <w:szCs w:val="22"/>
          <w:lang w:val="it-IT" w:eastAsia="it-IT" w:bidi="ar-SA"/>
        </w:rPr>
      </w:pPr>
      <w:hyperlink w:anchor="_Toc6915099" w:history="1">
        <w:r w:rsidR="001926EA" w:rsidRPr="00B31A61">
          <w:rPr>
            <w:rStyle w:val="Collegamentoipertestuale"/>
            <w:noProof/>
            <w:lang w:val="it-IT"/>
          </w:rPr>
          <w:t>Progetti a cui hanno aderito:</w:t>
        </w:r>
        <w:r w:rsidR="001926EA">
          <w:rPr>
            <w:noProof/>
            <w:webHidden/>
          </w:rPr>
          <w:tab/>
        </w:r>
        <w:r w:rsidR="001926EA">
          <w:rPr>
            <w:noProof/>
            <w:webHidden/>
          </w:rPr>
          <w:fldChar w:fldCharType="begin"/>
        </w:r>
        <w:r w:rsidR="001926EA">
          <w:rPr>
            <w:noProof/>
            <w:webHidden/>
          </w:rPr>
          <w:instrText xml:space="preserve"> PAGEREF _Toc6915099 \h </w:instrText>
        </w:r>
        <w:r w:rsidR="001926EA">
          <w:rPr>
            <w:noProof/>
            <w:webHidden/>
          </w:rPr>
        </w:r>
        <w:r w:rsidR="001926EA">
          <w:rPr>
            <w:noProof/>
            <w:webHidden/>
          </w:rPr>
          <w:fldChar w:fldCharType="separate"/>
        </w:r>
        <w:r w:rsidR="001926EA">
          <w:rPr>
            <w:noProof/>
            <w:webHidden/>
          </w:rPr>
          <w:t>19</w:t>
        </w:r>
        <w:r w:rsidR="001926EA">
          <w:rPr>
            <w:noProof/>
            <w:webHidden/>
          </w:rPr>
          <w:fldChar w:fldCharType="end"/>
        </w:r>
      </w:hyperlink>
    </w:p>
    <w:p w:rsidR="001926EA" w:rsidRDefault="00991194">
      <w:pPr>
        <w:pStyle w:val="Sommario3"/>
        <w:tabs>
          <w:tab w:val="right" w:leader="dot" w:pos="9344"/>
        </w:tabs>
        <w:rPr>
          <w:rFonts w:eastAsiaTheme="minorEastAsia" w:cstheme="minorBidi"/>
          <w:i w:val="0"/>
          <w:iCs w:val="0"/>
          <w:noProof/>
          <w:sz w:val="22"/>
          <w:szCs w:val="22"/>
          <w:lang w:val="it-IT" w:eastAsia="it-IT" w:bidi="ar-SA"/>
        </w:rPr>
      </w:pPr>
      <w:hyperlink w:anchor="_Toc6915100" w:history="1">
        <w:r w:rsidR="001926EA" w:rsidRPr="00B31A61">
          <w:rPr>
            <w:rStyle w:val="Collegamentoipertestuale"/>
            <w:noProof/>
          </w:rPr>
          <w:t>Attività concorsuali</w:t>
        </w:r>
        <w:r w:rsidR="001926EA">
          <w:rPr>
            <w:noProof/>
            <w:webHidden/>
          </w:rPr>
          <w:tab/>
        </w:r>
        <w:r w:rsidR="001926EA">
          <w:rPr>
            <w:noProof/>
            <w:webHidden/>
          </w:rPr>
          <w:fldChar w:fldCharType="begin"/>
        </w:r>
        <w:r w:rsidR="001926EA">
          <w:rPr>
            <w:noProof/>
            <w:webHidden/>
          </w:rPr>
          <w:instrText xml:space="preserve"> PAGEREF _Toc6915100 \h </w:instrText>
        </w:r>
        <w:r w:rsidR="001926EA">
          <w:rPr>
            <w:noProof/>
            <w:webHidden/>
          </w:rPr>
        </w:r>
        <w:r w:rsidR="001926EA">
          <w:rPr>
            <w:noProof/>
            <w:webHidden/>
          </w:rPr>
          <w:fldChar w:fldCharType="separate"/>
        </w:r>
        <w:r w:rsidR="001926EA">
          <w:rPr>
            <w:noProof/>
            <w:webHidden/>
          </w:rPr>
          <w:t>19</w:t>
        </w:r>
        <w:r w:rsidR="001926EA">
          <w:rPr>
            <w:noProof/>
            <w:webHidden/>
          </w:rPr>
          <w:fldChar w:fldCharType="end"/>
        </w:r>
      </w:hyperlink>
    </w:p>
    <w:p w:rsidR="001926EA" w:rsidRDefault="00991194">
      <w:pPr>
        <w:pStyle w:val="Sommario2"/>
        <w:tabs>
          <w:tab w:val="right" w:leader="dot" w:pos="9344"/>
        </w:tabs>
        <w:rPr>
          <w:rFonts w:eastAsiaTheme="minorEastAsia" w:cstheme="minorBidi"/>
          <w:smallCaps w:val="0"/>
          <w:noProof/>
          <w:sz w:val="22"/>
          <w:szCs w:val="22"/>
          <w:lang w:val="it-IT" w:eastAsia="it-IT" w:bidi="ar-SA"/>
        </w:rPr>
      </w:pPr>
      <w:hyperlink w:anchor="_Toc6915101" w:history="1">
        <w:r w:rsidR="001926EA" w:rsidRPr="00B31A61">
          <w:rPr>
            <w:rStyle w:val="Collegamentoipertestuale"/>
            <w:noProof/>
            <w:lang w:val="it-IT"/>
          </w:rPr>
          <w:t>6.3 Altre attività di arricchimento dell’offerta formativa</w:t>
        </w:r>
        <w:r w:rsidR="001926EA">
          <w:rPr>
            <w:noProof/>
            <w:webHidden/>
          </w:rPr>
          <w:tab/>
        </w:r>
        <w:r w:rsidR="001926EA">
          <w:rPr>
            <w:noProof/>
            <w:webHidden/>
          </w:rPr>
          <w:fldChar w:fldCharType="begin"/>
        </w:r>
        <w:r w:rsidR="001926EA">
          <w:rPr>
            <w:noProof/>
            <w:webHidden/>
          </w:rPr>
          <w:instrText xml:space="preserve"> PAGEREF _Toc6915101 \h </w:instrText>
        </w:r>
        <w:r w:rsidR="001926EA">
          <w:rPr>
            <w:noProof/>
            <w:webHidden/>
          </w:rPr>
        </w:r>
        <w:r w:rsidR="001926EA">
          <w:rPr>
            <w:noProof/>
            <w:webHidden/>
          </w:rPr>
          <w:fldChar w:fldCharType="separate"/>
        </w:r>
        <w:r w:rsidR="001926EA">
          <w:rPr>
            <w:noProof/>
            <w:webHidden/>
          </w:rPr>
          <w:t>19</w:t>
        </w:r>
        <w:r w:rsidR="001926EA">
          <w:rPr>
            <w:noProof/>
            <w:webHidden/>
          </w:rPr>
          <w:fldChar w:fldCharType="end"/>
        </w:r>
      </w:hyperlink>
    </w:p>
    <w:p w:rsidR="001926EA" w:rsidRDefault="00991194">
      <w:pPr>
        <w:pStyle w:val="Sommario2"/>
        <w:tabs>
          <w:tab w:val="right" w:leader="dot" w:pos="9344"/>
        </w:tabs>
        <w:rPr>
          <w:rFonts w:eastAsiaTheme="minorEastAsia" w:cstheme="minorBidi"/>
          <w:smallCaps w:val="0"/>
          <w:noProof/>
          <w:sz w:val="22"/>
          <w:szCs w:val="22"/>
          <w:lang w:val="it-IT" w:eastAsia="it-IT" w:bidi="ar-SA"/>
        </w:rPr>
      </w:pPr>
      <w:hyperlink w:anchor="_Toc6915102" w:history="1">
        <w:r w:rsidR="001926EA" w:rsidRPr="00B31A61">
          <w:rPr>
            <w:rStyle w:val="Collegamentoipertestuale"/>
            <w:noProof/>
            <w:lang w:val="it-IT"/>
          </w:rPr>
          <w:t>6.4 Percorsi interdisciplinari</w:t>
        </w:r>
        <w:r w:rsidR="001926EA">
          <w:rPr>
            <w:noProof/>
            <w:webHidden/>
          </w:rPr>
          <w:tab/>
        </w:r>
        <w:r w:rsidR="001926EA">
          <w:rPr>
            <w:noProof/>
            <w:webHidden/>
          </w:rPr>
          <w:fldChar w:fldCharType="begin"/>
        </w:r>
        <w:r w:rsidR="001926EA">
          <w:rPr>
            <w:noProof/>
            <w:webHidden/>
          </w:rPr>
          <w:instrText xml:space="preserve"> PAGEREF _Toc6915102 \h </w:instrText>
        </w:r>
        <w:r w:rsidR="001926EA">
          <w:rPr>
            <w:noProof/>
            <w:webHidden/>
          </w:rPr>
        </w:r>
        <w:r w:rsidR="001926EA">
          <w:rPr>
            <w:noProof/>
            <w:webHidden/>
          </w:rPr>
          <w:fldChar w:fldCharType="separate"/>
        </w:r>
        <w:r w:rsidR="001926EA">
          <w:rPr>
            <w:noProof/>
            <w:webHidden/>
          </w:rPr>
          <w:t>19</w:t>
        </w:r>
        <w:r w:rsidR="001926EA">
          <w:rPr>
            <w:noProof/>
            <w:webHidden/>
          </w:rPr>
          <w:fldChar w:fldCharType="end"/>
        </w:r>
      </w:hyperlink>
    </w:p>
    <w:p w:rsidR="001926EA" w:rsidRDefault="00991194">
      <w:pPr>
        <w:pStyle w:val="Sommario2"/>
        <w:tabs>
          <w:tab w:val="right" w:leader="dot" w:pos="9344"/>
        </w:tabs>
        <w:rPr>
          <w:rFonts w:eastAsiaTheme="minorEastAsia" w:cstheme="minorBidi"/>
          <w:smallCaps w:val="0"/>
          <w:noProof/>
          <w:sz w:val="22"/>
          <w:szCs w:val="22"/>
          <w:lang w:val="it-IT" w:eastAsia="it-IT" w:bidi="ar-SA"/>
        </w:rPr>
      </w:pPr>
      <w:hyperlink w:anchor="_Toc6915103" w:history="1">
        <w:r w:rsidR="001926EA" w:rsidRPr="00B31A61">
          <w:rPr>
            <w:rStyle w:val="Collegamentoipertestuale"/>
            <w:noProof/>
            <w:lang w:val="it-IT"/>
          </w:rPr>
          <w:t>6.5   Iniziative ed esperienze  extracurricolari (in aggiunta ai percorsi in alternanza)</w:t>
        </w:r>
        <w:r w:rsidR="001926EA">
          <w:rPr>
            <w:noProof/>
            <w:webHidden/>
          </w:rPr>
          <w:tab/>
        </w:r>
        <w:r w:rsidR="001926EA">
          <w:rPr>
            <w:noProof/>
            <w:webHidden/>
          </w:rPr>
          <w:fldChar w:fldCharType="begin"/>
        </w:r>
        <w:r w:rsidR="001926EA">
          <w:rPr>
            <w:noProof/>
            <w:webHidden/>
          </w:rPr>
          <w:instrText xml:space="preserve"> PAGEREF _Toc6915103 \h </w:instrText>
        </w:r>
        <w:r w:rsidR="001926EA">
          <w:rPr>
            <w:noProof/>
            <w:webHidden/>
          </w:rPr>
        </w:r>
        <w:r w:rsidR="001926EA">
          <w:rPr>
            <w:noProof/>
            <w:webHidden/>
          </w:rPr>
          <w:fldChar w:fldCharType="separate"/>
        </w:r>
        <w:r w:rsidR="001926EA">
          <w:rPr>
            <w:noProof/>
            <w:webHidden/>
          </w:rPr>
          <w:t>19</w:t>
        </w:r>
        <w:r w:rsidR="001926EA">
          <w:rPr>
            <w:noProof/>
            <w:webHidden/>
          </w:rPr>
          <w:fldChar w:fldCharType="end"/>
        </w:r>
      </w:hyperlink>
    </w:p>
    <w:p w:rsidR="001926EA" w:rsidRDefault="00991194">
      <w:pPr>
        <w:pStyle w:val="Sommario2"/>
        <w:tabs>
          <w:tab w:val="right" w:leader="dot" w:pos="9344"/>
        </w:tabs>
        <w:rPr>
          <w:rFonts w:eastAsiaTheme="minorEastAsia" w:cstheme="minorBidi"/>
          <w:smallCaps w:val="0"/>
          <w:noProof/>
          <w:sz w:val="22"/>
          <w:szCs w:val="22"/>
          <w:lang w:val="it-IT" w:eastAsia="it-IT" w:bidi="ar-SA"/>
        </w:rPr>
      </w:pPr>
      <w:hyperlink w:anchor="_Toc6915104" w:history="1">
        <w:r w:rsidR="001926EA" w:rsidRPr="00B31A61">
          <w:rPr>
            <w:rStyle w:val="Collegamentoipertestuale"/>
            <w:noProof/>
            <w:lang w:val="it-IT"/>
          </w:rPr>
          <w:t>6.6 Attività specifiche di orientamento post-diploma</w:t>
        </w:r>
        <w:r w:rsidR="001926EA">
          <w:rPr>
            <w:noProof/>
            <w:webHidden/>
          </w:rPr>
          <w:tab/>
        </w:r>
        <w:r w:rsidR="001926EA">
          <w:rPr>
            <w:noProof/>
            <w:webHidden/>
          </w:rPr>
          <w:fldChar w:fldCharType="begin"/>
        </w:r>
        <w:r w:rsidR="001926EA">
          <w:rPr>
            <w:noProof/>
            <w:webHidden/>
          </w:rPr>
          <w:instrText xml:space="preserve"> PAGEREF _Toc6915104 \h </w:instrText>
        </w:r>
        <w:r w:rsidR="001926EA">
          <w:rPr>
            <w:noProof/>
            <w:webHidden/>
          </w:rPr>
        </w:r>
        <w:r w:rsidR="001926EA">
          <w:rPr>
            <w:noProof/>
            <w:webHidden/>
          </w:rPr>
          <w:fldChar w:fldCharType="separate"/>
        </w:r>
        <w:r w:rsidR="001926EA">
          <w:rPr>
            <w:noProof/>
            <w:webHidden/>
          </w:rPr>
          <w:t>19</w:t>
        </w:r>
        <w:r w:rsidR="001926EA">
          <w:rPr>
            <w:noProof/>
            <w:webHidden/>
          </w:rPr>
          <w:fldChar w:fldCharType="end"/>
        </w:r>
      </w:hyperlink>
    </w:p>
    <w:p w:rsidR="001926EA" w:rsidRDefault="00991194">
      <w:pPr>
        <w:pStyle w:val="Sommario1"/>
        <w:tabs>
          <w:tab w:val="right" w:leader="dot" w:pos="9344"/>
        </w:tabs>
        <w:rPr>
          <w:rFonts w:eastAsiaTheme="minorEastAsia" w:cstheme="minorBidi"/>
          <w:b w:val="0"/>
          <w:bCs w:val="0"/>
          <w:caps w:val="0"/>
          <w:noProof/>
          <w:sz w:val="22"/>
          <w:szCs w:val="22"/>
          <w:lang w:val="it-IT" w:eastAsia="it-IT" w:bidi="ar-SA"/>
        </w:rPr>
      </w:pPr>
      <w:hyperlink w:anchor="_Toc6915105" w:history="1">
        <w:r w:rsidR="001926EA" w:rsidRPr="00B31A61">
          <w:rPr>
            <w:rStyle w:val="Collegamentoipertestuale"/>
            <w:noProof/>
            <w:lang w:val="it-IT"/>
          </w:rPr>
          <w:t>7. Valutazione</w:t>
        </w:r>
        <w:r w:rsidR="001926EA">
          <w:rPr>
            <w:noProof/>
            <w:webHidden/>
          </w:rPr>
          <w:tab/>
        </w:r>
        <w:r w:rsidR="001926EA">
          <w:rPr>
            <w:noProof/>
            <w:webHidden/>
          </w:rPr>
          <w:fldChar w:fldCharType="begin"/>
        </w:r>
        <w:r w:rsidR="001926EA">
          <w:rPr>
            <w:noProof/>
            <w:webHidden/>
          </w:rPr>
          <w:instrText xml:space="preserve"> PAGEREF _Toc6915105 \h </w:instrText>
        </w:r>
        <w:r w:rsidR="001926EA">
          <w:rPr>
            <w:noProof/>
            <w:webHidden/>
          </w:rPr>
        </w:r>
        <w:r w:rsidR="001926EA">
          <w:rPr>
            <w:noProof/>
            <w:webHidden/>
          </w:rPr>
          <w:fldChar w:fldCharType="separate"/>
        </w:r>
        <w:r w:rsidR="001926EA">
          <w:rPr>
            <w:noProof/>
            <w:webHidden/>
          </w:rPr>
          <w:t>21</w:t>
        </w:r>
        <w:r w:rsidR="001926EA">
          <w:rPr>
            <w:noProof/>
            <w:webHidden/>
          </w:rPr>
          <w:fldChar w:fldCharType="end"/>
        </w:r>
      </w:hyperlink>
    </w:p>
    <w:p w:rsidR="001926EA" w:rsidRDefault="00991194">
      <w:pPr>
        <w:pStyle w:val="Sommario2"/>
        <w:tabs>
          <w:tab w:val="left" w:pos="800"/>
          <w:tab w:val="right" w:leader="dot" w:pos="9344"/>
        </w:tabs>
        <w:rPr>
          <w:rFonts w:eastAsiaTheme="minorEastAsia" w:cstheme="minorBidi"/>
          <w:smallCaps w:val="0"/>
          <w:noProof/>
          <w:sz w:val="22"/>
          <w:szCs w:val="22"/>
          <w:lang w:val="it-IT" w:eastAsia="it-IT" w:bidi="ar-SA"/>
        </w:rPr>
      </w:pPr>
      <w:hyperlink w:anchor="_Toc6915106" w:history="1">
        <w:r w:rsidR="001926EA" w:rsidRPr="00B31A61">
          <w:rPr>
            <w:rStyle w:val="Collegamentoipertestuale"/>
            <w:noProof/>
            <w:lang w:val="it-IT" w:eastAsia="it-IT"/>
          </w:rPr>
          <w:t>7.1</w:t>
        </w:r>
        <w:r w:rsidR="001926EA">
          <w:rPr>
            <w:rFonts w:eastAsiaTheme="minorEastAsia" w:cstheme="minorBidi"/>
            <w:smallCaps w:val="0"/>
            <w:noProof/>
            <w:sz w:val="22"/>
            <w:szCs w:val="22"/>
            <w:lang w:val="it-IT" w:eastAsia="it-IT" w:bidi="ar-SA"/>
          </w:rPr>
          <w:tab/>
        </w:r>
        <w:r w:rsidR="001926EA" w:rsidRPr="00B31A61">
          <w:rPr>
            <w:rStyle w:val="Collegamentoipertestuale"/>
            <w:noProof/>
            <w:lang w:val="it-IT" w:eastAsia="it-IT"/>
          </w:rPr>
          <w:t>Criteri di valutazione</w:t>
        </w:r>
        <w:r w:rsidR="001926EA">
          <w:rPr>
            <w:noProof/>
            <w:webHidden/>
          </w:rPr>
          <w:tab/>
        </w:r>
        <w:r w:rsidR="001926EA">
          <w:rPr>
            <w:noProof/>
            <w:webHidden/>
          </w:rPr>
          <w:fldChar w:fldCharType="begin"/>
        </w:r>
        <w:r w:rsidR="001926EA">
          <w:rPr>
            <w:noProof/>
            <w:webHidden/>
          </w:rPr>
          <w:instrText xml:space="preserve"> PAGEREF _Toc6915106 \h </w:instrText>
        </w:r>
        <w:r w:rsidR="001926EA">
          <w:rPr>
            <w:noProof/>
            <w:webHidden/>
          </w:rPr>
        </w:r>
        <w:r w:rsidR="001926EA">
          <w:rPr>
            <w:noProof/>
            <w:webHidden/>
          </w:rPr>
          <w:fldChar w:fldCharType="separate"/>
        </w:r>
        <w:r w:rsidR="001926EA">
          <w:rPr>
            <w:noProof/>
            <w:webHidden/>
          </w:rPr>
          <w:t>21</w:t>
        </w:r>
        <w:r w:rsidR="001926EA">
          <w:rPr>
            <w:noProof/>
            <w:webHidden/>
          </w:rPr>
          <w:fldChar w:fldCharType="end"/>
        </w:r>
      </w:hyperlink>
    </w:p>
    <w:p w:rsidR="001926EA" w:rsidRDefault="00991194">
      <w:pPr>
        <w:pStyle w:val="Sommario2"/>
        <w:tabs>
          <w:tab w:val="left" w:pos="800"/>
          <w:tab w:val="right" w:leader="dot" w:pos="9344"/>
        </w:tabs>
        <w:rPr>
          <w:rFonts w:eastAsiaTheme="minorEastAsia" w:cstheme="minorBidi"/>
          <w:smallCaps w:val="0"/>
          <w:noProof/>
          <w:sz w:val="22"/>
          <w:szCs w:val="22"/>
          <w:lang w:val="it-IT" w:eastAsia="it-IT" w:bidi="ar-SA"/>
        </w:rPr>
      </w:pPr>
      <w:hyperlink w:anchor="_Toc6915107" w:history="1">
        <w:r w:rsidR="001926EA" w:rsidRPr="00B31A61">
          <w:rPr>
            <w:rStyle w:val="Collegamentoipertestuale"/>
            <w:noProof/>
            <w:lang w:val="it-IT" w:eastAsia="it-IT"/>
          </w:rPr>
          <w:t>7.2</w:t>
        </w:r>
        <w:r w:rsidR="001926EA">
          <w:rPr>
            <w:rFonts w:eastAsiaTheme="minorEastAsia" w:cstheme="minorBidi"/>
            <w:smallCaps w:val="0"/>
            <w:noProof/>
            <w:sz w:val="22"/>
            <w:szCs w:val="22"/>
            <w:lang w:val="it-IT" w:eastAsia="it-IT" w:bidi="ar-SA"/>
          </w:rPr>
          <w:tab/>
        </w:r>
        <w:r w:rsidR="001926EA" w:rsidRPr="00B31A61">
          <w:rPr>
            <w:rStyle w:val="Collegamentoipertestuale"/>
            <w:noProof/>
            <w:lang w:val="it-IT" w:eastAsia="it-IT"/>
          </w:rPr>
          <w:t>Criteri attribuzione crediti (da PTOF)</w:t>
        </w:r>
        <w:r w:rsidR="001926EA">
          <w:rPr>
            <w:noProof/>
            <w:webHidden/>
          </w:rPr>
          <w:tab/>
        </w:r>
        <w:r w:rsidR="001926EA">
          <w:rPr>
            <w:noProof/>
            <w:webHidden/>
          </w:rPr>
          <w:fldChar w:fldCharType="begin"/>
        </w:r>
        <w:r w:rsidR="001926EA">
          <w:rPr>
            <w:noProof/>
            <w:webHidden/>
          </w:rPr>
          <w:instrText xml:space="preserve"> PAGEREF _Toc6915107 \h </w:instrText>
        </w:r>
        <w:r w:rsidR="001926EA">
          <w:rPr>
            <w:noProof/>
            <w:webHidden/>
          </w:rPr>
        </w:r>
        <w:r w:rsidR="001926EA">
          <w:rPr>
            <w:noProof/>
            <w:webHidden/>
          </w:rPr>
          <w:fldChar w:fldCharType="separate"/>
        </w:r>
        <w:r w:rsidR="001926EA">
          <w:rPr>
            <w:noProof/>
            <w:webHidden/>
          </w:rPr>
          <w:t>21</w:t>
        </w:r>
        <w:r w:rsidR="001926EA">
          <w:rPr>
            <w:noProof/>
            <w:webHidden/>
          </w:rPr>
          <w:fldChar w:fldCharType="end"/>
        </w:r>
      </w:hyperlink>
    </w:p>
    <w:p w:rsidR="001926EA" w:rsidRDefault="00991194">
      <w:pPr>
        <w:pStyle w:val="Sommario2"/>
        <w:tabs>
          <w:tab w:val="left" w:pos="800"/>
          <w:tab w:val="right" w:leader="dot" w:pos="9344"/>
        </w:tabs>
        <w:rPr>
          <w:rFonts w:eastAsiaTheme="minorEastAsia" w:cstheme="minorBidi"/>
          <w:smallCaps w:val="0"/>
          <w:noProof/>
          <w:sz w:val="22"/>
          <w:szCs w:val="22"/>
          <w:lang w:val="it-IT" w:eastAsia="it-IT" w:bidi="ar-SA"/>
        </w:rPr>
      </w:pPr>
      <w:hyperlink w:anchor="_Toc6915108" w:history="1">
        <w:r w:rsidR="001926EA" w:rsidRPr="00B31A61">
          <w:rPr>
            <w:rStyle w:val="Collegamentoipertestuale"/>
            <w:noProof/>
            <w:lang w:val="it-IT" w:eastAsia="it-IT"/>
          </w:rPr>
          <w:t>7.3</w:t>
        </w:r>
        <w:r w:rsidR="001926EA">
          <w:rPr>
            <w:rFonts w:eastAsiaTheme="minorEastAsia" w:cstheme="minorBidi"/>
            <w:smallCaps w:val="0"/>
            <w:noProof/>
            <w:sz w:val="22"/>
            <w:szCs w:val="22"/>
            <w:lang w:val="it-IT" w:eastAsia="it-IT" w:bidi="ar-SA"/>
          </w:rPr>
          <w:tab/>
        </w:r>
        <w:r w:rsidR="001926EA" w:rsidRPr="00B31A61">
          <w:rPr>
            <w:rStyle w:val="Collegamentoipertestuale"/>
            <w:noProof/>
            <w:lang w:val="it-IT" w:eastAsia="it-IT"/>
          </w:rPr>
          <w:t>Griglie di valutazione PRIMA provA scrittA di italiano</w:t>
        </w:r>
        <w:r w:rsidR="001926EA">
          <w:rPr>
            <w:noProof/>
            <w:webHidden/>
          </w:rPr>
          <w:tab/>
        </w:r>
        <w:r w:rsidR="001926EA">
          <w:rPr>
            <w:noProof/>
            <w:webHidden/>
          </w:rPr>
          <w:fldChar w:fldCharType="begin"/>
        </w:r>
        <w:r w:rsidR="001926EA">
          <w:rPr>
            <w:noProof/>
            <w:webHidden/>
          </w:rPr>
          <w:instrText xml:space="preserve"> PAGEREF _Toc6915108 \h </w:instrText>
        </w:r>
        <w:r w:rsidR="001926EA">
          <w:rPr>
            <w:noProof/>
            <w:webHidden/>
          </w:rPr>
        </w:r>
        <w:r w:rsidR="001926EA">
          <w:rPr>
            <w:noProof/>
            <w:webHidden/>
          </w:rPr>
          <w:fldChar w:fldCharType="separate"/>
        </w:r>
        <w:r w:rsidR="001926EA">
          <w:rPr>
            <w:noProof/>
            <w:webHidden/>
          </w:rPr>
          <w:t>22</w:t>
        </w:r>
        <w:r w:rsidR="001926EA">
          <w:rPr>
            <w:noProof/>
            <w:webHidden/>
          </w:rPr>
          <w:fldChar w:fldCharType="end"/>
        </w:r>
      </w:hyperlink>
    </w:p>
    <w:p w:rsidR="001926EA" w:rsidRDefault="00991194">
      <w:pPr>
        <w:pStyle w:val="Sommario3"/>
        <w:tabs>
          <w:tab w:val="right" w:leader="dot" w:pos="9344"/>
        </w:tabs>
        <w:rPr>
          <w:rFonts w:eastAsiaTheme="minorEastAsia" w:cstheme="minorBidi"/>
          <w:i w:val="0"/>
          <w:iCs w:val="0"/>
          <w:noProof/>
          <w:sz w:val="22"/>
          <w:szCs w:val="22"/>
          <w:lang w:val="it-IT" w:eastAsia="it-IT" w:bidi="ar-SA"/>
        </w:rPr>
      </w:pPr>
      <w:hyperlink w:anchor="_Toc6915109" w:history="1">
        <w:r w:rsidR="001926EA" w:rsidRPr="00B31A61">
          <w:rPr>
            <w:rStyle w:val="Collegamentoipertestuale"/>
            <w:noProof/>
            <w:lang w:val="it-IT" w:eastAsia="it-IT"/>
          </w:rPr>
          <w:t>prima prova Tipologia A: analisi e interpretazione di un testo letterario italiano</w:t>
        </w:r>
        <w:r w:rsidR="001926EA">
          <w:rPr>
            <w:noProof/>
            <w:webHidden/>
          </w:rPr>
          <w:tab/>
        </w:r>
        <w:r w:rsidR="001926EA">
          <w:rPr>
            <w:noProof/>
            <w:webHidden/>
          </w:rPr>
          <w:fldChar w:fldCharType="begin"/>
        </w:r>
        <w:r w:rsidR="001926EA">
          <w:rPr>
            <w:noProof/>
            <w:webHidden/>
          </w:rPr>
          <w:instrText xml:space="preserve"> PAGEREF _Toc6915109 \h </w:instrText>
        </w:r>
        <w:r w:rsidR="001926EA">
          <w:rPr>
            <w:noProof/>
            <w:webHidden/>
          </w:rPr>
        </w:r>
        <w:r w:rsidR="001926EA">
          <w:rPr>
            <w:noProof/>
            <w:webHidden/>
          </w:rPr>
          <w:fldChar w:fldCharType="separate"/>
        </w:r>
        <w:r w:rsidR="001926EA">
          <w:rPr>
            <w:noProof/>
            <w:webHidden/>
          </w:rPr>
          <w:t>22</w:t>
        </w:r>
        <w:r w:rsidR="001926EA">
          <w:rPr>
            <w:noProof/>
            <w:webHidden/>
          </w:rPr>
          <w:fldChar w:fldCharType="end"/>
        </w:r>
      </w:hyperlink>
    </w:p>
    <w:p w:rsidR="001926EA" w:rsidRDefault="00991194">
      <w:pPr>
        <w:pStyle w:val="Sommario3"/>
        <w:tabs>
          <w:tab w:val="right" w:leader="dot" w:pos="9344"/>
        </w:tabs>
        <w:rPr>
          <w:rFonts w:eastAsiaTheme="minorEastAsia" w:cstheme="minorBidi"/>
          <w:i w:val="0"/>
          <w:iCs w:val="0"/>
          <w:noProof/>
          <w:sz w:val="22"/>
          <w:szCs w:val="22"/>
          <w:lang w:val="it-IT" w:eastAsia="it-IT" w:bidi="ar-SA"/>
        </w:rPr>
      </w:pPr>
      <w:hyperlink w:anchor="_Toc6915110" w:history="1">
        <w:r w:rsidR="001926EA" w:rsidRPr="00B31A61">
          <w:rPr>
            <w:rStyle w:val="Collegamentoipertestuale"/>
            <w:noProof/>
            <w:lang w:val="it-IT" w:eastAsia="it-IT"/>
          </w:rPr>
          <w:t>prima prova Tipologia B: analisi e produzionedi un testo argomentativo</w:t>
        </w:r>
        <w:r w:rsidR="001926EA">
          <w:rPr>
            <w:noProof/>
            <w:webHidden/>
          </w:rPr>
          <w:tab/>
        </w:r>
        <w:r w:rsidR="001926EA">
          <w:rPr>
            <w:noProof/>
            <w:webHidden/>
          </w:rPr>
          <w:fldChar w:fldCharType="begin"/>
        </w:r>
        <w:r w:rsidR="001926EA">
          <w:rPr>
            <w:noProof/>
            <w:webHidden/>
          </w:rPr>
          <w:instrText xml:space="preserve"> PAGEREF _Toc6915110 \h </w:instrText>
        </w:r>
        <w:r w:rsidR="001926EA">
          <w:rPr>
            <w:noProof/>
            <w:webHidden/>
          </w:rPr>
        </w:r>
        <w:r w:rsidR="001926EA">
          <w:rPr>
            <w:noProof/>
            <w:webHidden/>
          </w:rPr>
          <w:fldChar w:fldCharType="separate"/>
        </w:r>
        <w:r w:rsidR="001926EA">
          <w:rPr>
            <w:noProof/>
            <w:webHidden/>
          </w:rPr>
          <w:t>23</w:t>
        </w:r>
        <w:r w:rsidR="001926EA">
          <w:rPr>
            <w:noProof/>
            <w:webHidden/>
          </w:rPr>
          <w:fldChar w:fldCharType="end"/>
        </w:r>
      </w:hyperlink>
    </w:p>
    <w:p w:rsidR="001926EA" w:rsidRDefault="00991194">
      <w:pPr>
        <w:pStyle w:val="Sommario3"/>
        <w:tabs>
          <w:tab w:val="right" w:leader="dot" w:pos="9344"/>
        </w:tabs>
        <w:rPr>
          <w:rFonts w:eastAsiaTheme="minorEastAsia" w:cstheme="minorBidi"/>
          <w:i w:val="0"/>
          <w:iCs w:val="0"/>
          <w:noProof/>
          <w:sz w:val="22"/>
          <w:szCs w:val="22"/>
          <w:lang w:val="it-IT" w:eastAsia="it-IT" w:bidi="ar-SA"/>
        </w:rPr>
      </w:pPr>
      <w:hyperlink w:anchor="_Toc6915111" w:history="1">
        <w:r w:rsidR="001926EA" w:rsidRPr="00B31A61">
          <w:rPr>
            <w:rStyle w:val="Collegamentoipertestuale"/>
            <w:noProof/>
            <w:lang w:val="it-IT" w:eastAsia="it-IT"/>
          </w:rPr>
          <w:t>prima prova Tipologia C: Riflessione critica di carattere espositivo-argomentativo su tematiche di attualità</w:t>
        </w:r>
        <w:r w:rsidR="001926EA">
          <w:rPr>
            <w:noProof/>
            <w:webHidden/>
          </w:rPr>
          <w:tab/>
        </w:r>
        <w:r w:rsidR="001926EA">
          <w:rPr>
            <w:noProof/>
            <w:webHidden/>
          </w:rPr>
          <w:fldChar w:fldCharType="begin"/>
        </w:r>
        <w:r w:rsidR="001926EA">
          <w:rPr>
            <w:noProof/>
            <w:webHidden/>
          </w:rPr>
          <w:instrText xml:space="preserve"> PAGEREF _Toc6915111 \h </w:instrText>
        </w:r>
        <w:r w:rsidR="001926EA">
          <w:rPr>
            <w:noProof/>
            <w:webHidden/>
          </w:rPr>
        </w:r>
        <w:r w:rsidR="001926EA">
          <w:rPr>
            <w:noProof/>
            <w:webHidden/>
          </w:rPr>
          <w:fldChar w:fldCharType="separate"/>
        </w:r>
        <w:r w:rsidR="001926EA">
          <w:rPr>
            <w:noProof/>
            <w:webHidden/>
          </w:rPr>
          <w:t>24</w:t>
        </w:r>
        <w:r w:rsidR="001926EA">
          <w:rPr>
            <w:noProof/>
            <w:webHidden/>
          </w:rPr>
          <w:fldChar w:fldCharType="end"/>
        </w:r>
      </w:hyperlink>
    </w:p>
    <w:p w:rsidR="001926EA" w:rsidRDefault="00991194">
      <w:pPr>
        <w:pStyle w:val="Sommario2"/>
        <w:tabs>
          <w:tab w:val="right" w:leader="dot" w:pos="9344"/>
        </w:tabs>
        <w:rPr>
          <w:rFonts w:eastAsiaTheme="minorEastAsia" w:cstheme="minorBidi"/>
          <w:smallCaps w:val="0"/>
          <w:noProof/>
          <w:sz w:val="22"/>
          <w:szCs w:val="22"/>
          <w:lang w:val="it-IT" w:eastAsia="it-IT" w:bidi="ar-SA"/>
        </w:rPr>
      </w:pPr>
      <w:hyperlink w:anchor="_Toc6915112" w:history="1">
        <w:r w:rsidR="001926EA" w:rsidRPr="00B31A61">
          <w:rPr>
            <w:rStyle w:val="Collegamentoipertestuale"/>
            <w:noProof/>
            <w:lang w:val="it-IT" w:eastAsia="it-IT"/>
          </w:rPr>
          <w:t>7.4 Griglia di valutazione della Seconda prova per tutti gli indirizzi</w:t>
        </w:r>
        <w:r w:rsidR="001926EA">
          <w:rPr>
            <w:noProof/>
            <w:webHidden/>
          </w:rPr>
          <w:tab/>
        </w:r>
        <w:r w:rsidR="001926EA">
          <w:rPr>
            <w:noProof/>
            <w:webHidden/>
          </w:rPr>
          <w:fldChar w:fldCharType="begin"/>
        </w:r>
        <w:r w:rsidR="001926EA">
          <w:rPr>
            <w:noProof/>
            <w:webHidden/>
          </w:rPr>
          <w:instrText xml:space="preserve"> PAGEREF _Toc6915112 \h </w:instrText>
        </w:r>
        <w:r w:rsidR="001926EA">
          <w:rPr>
            <w:noProof/>
            <w:webHidden/>
          </w:rPr>
        </w:r>
        <w:r w:rsidR="001926EA">
          <w:rPr>
            <w:noProof/>
            <w:webHidden/>
          </w:rPr>
          <w:fldChar w:fldCharType="separate"/>
        </w:r>
        <w:r w:rsidR="001926EA">
          <w:rPr>
            <w:noProof/>
            <w:webHidden/>
          </w:rPr>
          <w:t>25</w:t>
        </w:r>
        <w:r w:rsidR="001926EA">
          <w:rPr>
            <w:noProof/>
            <w:webHidden/>
          </w:rPr>
          <w:fldChar w:fldCharType="end"/>
        </w:r>
      </w:hyperlink>
    </w:p>
    <w:p w:rsidR="001926EA" w:rsidRDefault="00991194">
      <w:pPr>
        <w:pStyle w:val="Sommario2"/>
        <w:tabs>
          <w:tab w:val="right" w:leader="dot" w:pos="9344"/>
        </w:tabs>
        <w:rPr>
          <w:rFonts w:eastAsiaTheme="minorEastAsia" w:cstheme="minorBidi"/>
          <w:smallCaps w:val="0"/>
          <w:noProof/>
          <w:sz w:val="22"/>
          <w:szCs w:val="22"/>
          <w:lang w:val="it-IT" w:eastAsia="it-IT" w:bidi="ar-SA"/>
        </w:rPr>
      </w:pPr>
      <w:hyperlink w:anchor="_Toc6915113" w:history="1">
        <w:r w:rsidR="001926EA" w:rsidRPr="00B31A61">
          <w:rPr>
            <w:rStyle w:val="Collegamentoipertestuale"/>
            <w:noProof/>
            <w:lang w:val="it-IT" w:eastAsia="it-IT"/>
          </w:rPr>
          <w:t>7.5 Griglie di valutazione colloquio (eventuali esempi prodotti dal consiglio di classe)</w:t>
        </w:r>
        <w:r w:rsidR="001926EA">
          <w:rPr>
            <w:noProof/>
            <w:webHidden/>
          </w:rPr>
          <w:tab/>
        </w:r>
        <w:r w:rsidR="001926EA">
          <w:rPr>
            <w:noProof/>
            <w:webHidden/>
          </w:rPr>
          <w:fldChar w:fldCharType="begin"/>
        </w:r>
        <w:r w:rsidR="001926EA">
          <w:rPr>
            <w:noProof/>
            <w:webHidden/>
          </w:rPr>
          <w:instrText xml:space="preserve"> PAGEREF _Toc6915113 \h </w:instrText>
        </w:r>
        <w:r w:rsidR="001926EA">
          <w:rPr>
            <w:noProof/>
            <w:webHidden/>
          </w:rPr>
        </w:r>
        <w:r w:rsidR="001926EA">
          <w:rPr>
            <w:noProof/>
            <w:webHidden/>
          </w:rPr>
          <w:fldChar w:fldCharType="separate"/>
        </w:r>
        <w:r w:rsidR="001926EA">
          <w:rPr>
            <w:noProof/>
            <w:webHidden/>
          </w:rPr>
          <w:t>26</w:t>
        </w:r>
        <w:r w:rsidR="001926EA">
          <w:rPr>
            <w:noProof/>
            <w:webHidden/>
          </w:rPr>
          <w:fldChar w:fldCharType="end"/>
        </w:r>
      </w:hyperlink>
    </w:p>
    <w:p w:rsidR="001926EA" w:rsidRDefault="00991194">
      <w:pPr>
        <w:pStyle w:val="Sommario3"/>
        <w:tabs>
          <w:tab w:val="right" w:leader="dot" w:pos="9344"/>
        </w:tabs>
        <w:rPr>
          <w:rFonts w:eastAsiaTheme="minorEastAsia" w:cstheme="minorBidi"/>
          <w:i w:val="0"/>
          <w:iCs w:val="0"/>
          <w:noProof/>
          <w:sz w:val="22"/>
          <w:szCs w:val="22"/>
          <w:lang w:val="it-IT" w:eastAsia="it-IT" w:bidi="ar-SA"/>
        </w:rPr>
      </w:pPr>
      <w:hyperlink w:anchor="_Toc6915114" w:history="1">
        <w:r w:rsidR="001926EA" w:rsidRPr="00B31A61">
          <w:rPr>
            <w:rStyle w:val="Collegamentoipertestuale"/>
            <w:noProof/>
            <w:lang w:val="it-IT" w:eastAsia="it-IT"/>
          </w:rPr>
          <w:t>griglia di valutazione colloquio</w:t>
        </w:r>
        <w:r w:rsidR="001926EA">
          <w:rPr>
            <w:noProof/>
            <w:webHidden/>
          </w:rPr>
          <w:tab/>
        </w:r>
        <w:r w:rsidR="001926EA">
          <w:rPr>
            <w:noProof/>
            <w:webHidden/>
          </w:rPr>
          <w:fldChar w:fldCharType="begin"/>
        </w:r>
        <w:r w:rsidR="001926EA">
          <w:rPr>
            <w:noProof/>
            <w:webHidden/>
          </w:rPr>
          <w:instrText xml:space="preserve"> PAGEREF _Toc6915114 \h </w:instrText>
        </w:r>
        <w:r w:rsidR="001926EA">
          <w:rPr>
            <w:noProof/>
            <w:webHidden/>
          </w:rPr>
        </w:r>
        <w:r w:rsidR="001926EA">
          <w:rPr>
            <w:noProof/>
            <w:webHidden/>
          </w:rPr>
          <w:fldChar w:fldCharType="separate"/>
        </w:r>
        <w:r w:rsidR="001926EA">
          <w:rPr>
            <w:noProof/>
            <w:webHidden/>
          </w:rPr>
          <w:t>26</w:t>
        </w:r>
        <w:r w:rsidR="001926EA">
          <w:rPr>
            <w:noProof/>
            <w:webHidden/>
          </w:rPr>
          <w:fldChar w:fldCharType="end"/>
        </w:r>
      </w:hyperlink>
    </w:p>
    <w:p w:rsidR="001926EA" w:rsidRDefault="00991194">
      <w:pPr>
        <w:pStyle w:val="Sommario2"/>
        <w:tabs>
          <w:tab w:val="right" w:leader="dot" w:pos="9344"/>
        </w:tabs>
        <w:rPr>
          <w:rFonts w:eastAsiaTheme="minorEastAsia" w:cstheme="minorBidi"/>
          <w:smallCaps w:val="0"/>
          <w:noProof/>
          <w:sz w:val="22"/>
          <w:szCs w:val="22"/>
          <w:lang w:val="it-IT" w:eastAsia="it-IT" w:bidi="ar-SA"/>
        </w:rPr>
      </w:pPr>
      <w:hyperlink w:anchor="_Toc6915115" w:history="1">
        <w:r w:rsidR="001926EA" w:rsidRPr="00B31A61">
          <w:rPr>
            <w:rStyle w:val="Collegamentoipertestuale"/>
            <w:noProof/>
            <w:lang w:val="it-IT" w:eastAsia="it-IT"/>
          </w:rPr>
          <w:t>7.6 Simulazioni delle prove scritte: indicazioni ed osservazioni sullo svolgimento delle simulazioni (es. difficoltà incontrate, esiti )</w:t>
        </w:r>
        <w:r w:rsidR="001926EA">
          <w:rPr>
            <w:noProof/>
            <w:webHidden/>
          </w:rPr>
          <w:tab/>
        </w:r>
        <w:r w:rsidR="001926EA">
          <w:rPr>
            <w:noProof/>
            <w:webHidden/>
          </w:rPr>
          <w:fldChar w:fldCharType="begin"/>
        </w:r>
        <w:r w:rsidR="001926EA">
          <w:rPr>
            <w:noProof/>
            <w:webHidden/>
          </w:rPr>
          <w:instrText xml:space="preserve"> PAGEREF _Toc6915115 \h </w:instrText>
        </w:r>
        <w:r w:rsidR="001926EA">
          <w:rPr>
            <w:noProof/>
            <w:webHidden/>
          </w:rPr>
        </w:r>
        <w:r w:rsidR="001926EA">
          <w:rPr>
            <w:noProof/>
            <w:webHidden/>
          </w:rPr>
          <w:fldChar w:fldCharType="separate"/>
        </w:r>
        <w:r w:rsidR="001926EA">
          <w:rPr>
            <w:noProof/>
            <w:webHidden/>
          </w:rPr>
          <w:t>27</w:t>
        </w:r>
        <w:r w:rsidR="001926EA">
          <w:rPr>
            <w:noProof/>
            <w:webHidden/>
          </w:rPr>
          <w:fldChar w:fldCharType="end"/>
        </w:r>
      </w:hyperlink>
    </w:p>
    <w:p w:rsidR="001926EA" w:rsidRDefault="00991194">
      <w:pPr>
        <w:pStyle w:val="Sommario3"/>
        <w:tabs>
          <w:tab w:val="right" w:leader="dot" w:pos="9344"/>
        </w:tabs>
        <w:rPr>
          <w:rFonts w:eastAsiaTheme="minorEastAsia" w:cstheme="minorBidi"/>
          <w:i w:val="0"/>
          <w:iCs w:val="0"/>
          <w:noProof/>
          <w:sz w:val="22"/>
          <w:szCs w:val="22"/>
          <w:lang w:val="it-IT" w:eastAsia="it-IT" w:bidi="ar-SA"/>
        </w:rPr>
      </w:pPr>
      <w:hyperlink w:anchor="_Toc6915116" w:history="1">
        <w:r w:rsidR="001926EA" w:rsidRPr="00B31A61">
          <w:rPr>
            <w:rStyle w:val="Collegamentoipertestuale"/>
            <w:noProof/>
            <w:lang w:val="it-IT" w:eastAsia="it-IT"/>
          </w:rPr>
          <w:t>Simulazione prima prova</w:t>
        </w:r>
        <w:r w:rsidR="001926EA">
          <w:rPr>
            <w:noProof/>
            <w:webHidden/>
          </w:rPr>
          <w:tab/>
        </w:r>
        <w:r w:rsidR="001926EA">
          <w:rPr>
            <w:noProof/>
            <w:webHidden/>
          </w:rPr>
          <w:fldChar w:fldCharType="begin"/>
        </w:r>
        <w:r w:rsidR="001926EA">
          <w:rPr>
            <w:noProof/>
            <w:webHidden/>
          </w:rPr>
          <w:instrText xml:space="preserve"> PAGEREF _Toc6915116 \h </w:instrText>
        </w:r>
        <w:r w:rsidR="001926EA">
          <w:rPr>
            <w:noProof/>
            <w:webHidden/>
          </w:rPr>
        </w:r>
        <w:r w:rsidR="001926EA">
          <w:rPr>
            <w:noProof/>
            <w:webHidden/>
          </w:rPr>
          <w:fldChar w:fldCharType="separate"/>
        </w:r>
        <w:r w:rsidR="001926EA">
          <w:rPr>
            <w:noProof/>
            <w:webHidden/>
          </w:rPr>
          <w:t>27</w:t>
        </w:r>
        <w:r w:rsidR="001926EA">
          <w:rPr>
            <w:noProof/>
            <w:webHidden/>
          </w:rPr>
          <w:fldChar w:fldCharType="end"/>
        </w:r>
      </w:hyperlink>
    </w:p>
    <w:p w:rsidR="001926EA" w:rsidRDefault="00991194">
      <w:pPr>
        <w:pStyle w:val="Sommario3"/>
        <w:tabs>
          <w:tab w:val="right" w:leader="dot" w:pos="9344"/>
        </w:tabs>
        <w:rPr>
          <w:rFonts w:eastAsiaTheme="minorEastAsia" w:cstheme="minorBidi"/>
          <w:i w:val="0"/>
          <w:iCs w:val="0"/>
          <w:noProof/>
          <w:sz w:val="22"/>
          <w:szCs w:val="22"/>
          <w:lang w:val="it-IT" w:eastAsia="it-IT" w:bidi="ar-SA"/>
        </w:rPr>
      </w:pPr>
      <w:hyperlink w:anchor="_Toc6915117" w:history="1">
        <w:r w:rsidR="001926EA" w:rsidRPr="00B31A61">
          <w:rPr>
            <w:rStyle w:val="Collegamentoipertestuale"/>
            <w:noProof/>
            <w:lang w:val="it-IT" w:eastAsia="it-IT"/>
          </w:rPr>
          <w:t>Simulazione seconda prova</w:t>
        </w:r>
        <w:r w:rsidR="001926EA">
          <w:rPr>
            <w:noProof/>
            <w:webHidden/>
          </w:rPr>
          <w:tab/>
        </w:r>
        <w:r w:rsidR="001926EA">
          <w:rPr>
            <w:noProof/>
            <w:webHidden/>
          </w:rPr>
          <w:fldChar w:fldCharType="begin"/>
        </w:r>
        <w:r w:rsidR="001926EA">
          <w:rPr>
            <w:noProof/>
            <w:webHidden/>
          </w:rPr>
          <w:instrText xml:space="preserve"> PAGEREF _Toc6915117 \h </w:instrText>
        </w:r>
        <w:r w:rsidR="001926EA">
          <w:rPr>
            <w:noProof/>
            <w:webHidden/>
          </w:rPr>
        </w:r>
        <w:r w:rsidR="001926EA">
          <w:rPr>
            <w:noProof/>
            <w:webHidden/>
          </w:rPr>
          <w:fldChar w:fldCharType="separate"/>
        </w:r>
        <w:r w:rsidR="001926EA">
          <w:rPr>
            <w:noProof/>
            <w:webHidden/>
          </w:rPr>
          <w:t>27</w:t>
        </w:r>
        <w:r w:rsidR="001926EA">
          <w:rPr>
            <w:noProof/>
            <w:webHidden/>
          </w:rPr>
          <w:fldChar w:fldCharType="end"/>
        </w:r>
      </w:hyperlink>
    </w:p>
    <w:p w:rsidR="001926EA" w:rsidRDefault="00991194">
      <w:pPr>
        <w:pStyle w:val="Sommario2"/>
        <w:tabs>
          <w:tab w:val="right" w:leader="dot" w:pos="9344"/>
        </w:tabs>
        <w:rPr>
          <w:rFonts w:eastAsiaTheme="minorEastAsia" w:cstheme="minorBidi"/>
          <w:smallCaps w:val="0"/>
          <w:noProof/>
          <w:sz w:val="22"/>
          <w:szCs w:val="22"/>
          <w:lang w:val="it-IT" w:eastAsia="it-IT" w:bidi="ar-SA"/>
        </w:rPr>
      </w:pPr>
      <w:hyperlink w:anchor="_Toc6915118" w:history="1">
        <w:r w:rsidR="001926EA" w:rsidRPr="00B31A61">
          <w:rPr>
            <w:rStyle w:val="Collegamentoipertestuale"/>
            <w:noProof/>
            <w:lang w:val="it-IT" w:eastAsia="it-IT"/>
          </w:rPr>
          <w:t>7.7 Altre eventuali attività in preparazione dell’esame di stato (es. simulazioni colloquio)</w:t>
        </w:r>
        <w:r w:rsidR="001926EA">
          <w:rPr>
            <w:noProof/>
            <w:webHidden/>
          </w:rPr>
          <w:tab/>
        </w:r>
        <w:r w:rsidR="001926EA">
          <w:rPr>
            <w:noProof/>
            <w:webHidden/>
          </w:rPr>
          <w:fldChar w:fldCharType="begin"/>
        </w:r>
        <w:r w:rsidR="001926EA">
          <w:rPr>
            <w:noProof/>
            <w:webHidden/>
          </w:rPr>
          <w:instrText xml:space="preserve"> PAGEREF _Toc6915118 \h </w:instrText>
        </w:r>
        <w:r w:rsidR="001926EA">
          <w:rPr>
            <w:noProof/>
            <w:webHidden/>
          </w:rPr>
        </w:r>
        <w:r w:rsidR="001926EA">
          <w:rPr>
            <w:noProof/>
            <w:webHidden/>
          </w:rPr>
          <w:fldChar w:fldCharType="separate"/>
        </w:r>
        <w:r w:rsidR="001926EA">
          <w:rPr>
            <w:noProof/>
            <w:webHidden/>
          </w:rPr>
          <w:t>28</w:t>
        </w:r>
        <w:r w:rsidR="001926EA">
          <w:rPr>
            <w:noProof/>
            <w:webHidden/>
          </w:rPr>
          <w:fldChar w:fldCharType="end"/>
        </w:r>
      </w:hyperlink>
    </w:p>
    <w:p w:rsidR="001926EA" w:rsidRDefault="00991194">
      <w:pPr>
        <w:pStyle w:val="Sommario2"/>
        <w:tabs>
          <w:tab w:val="right" w:leader="dot" w:pos="9344"/>
        </w:tabs>
        <w:rPr>
          <w:rFonts w:eastAsiaTheme="minorEastAsia" w:cstheme="minorBidi"/>
          <w:smallCaps w:val="0"/>
          <w:noProof/>
          <w:sz w:val="22"/>
          <w:szCs w:val="22"/>
          <w:lang w:val="it-IT" w:eastAsia="it-IT" w:bidi="ar-SA"/>
        </w:rPr>
      </w:pPr>
      <w:hyperlink w:anchor="_Toc6915119" w:history="1">
        <w:r w:rsidR="001926EA" w:rsidRPr="00B31A61">
          <w:rPr>
            <w:rStyle w:val="Collegamentoipertestuale"/>
            <w:noProof/>
            <w:lang w:val="it-IT"/>
          </w:rPr>
          <w:t>7.8 TASSONOMIA ADOTTATA DAL COLLEGIO dei DOCENTI inserita nel POF</w:t>
        </w:r>
        <w:r w:rsidR="001926EA">
          <w:rPr>
            <w:noProof/>
            <w:webHidden/>
          </w:rPr>
          <w:tab/>
        </w:r>
        <w:r w:rsidR="001926EA">
          <w:rPr>
            <w:noProof/>
            <w:webHidden/>
          </w:rPr>
          <w:fldChar w:fldCharType="begin"/>
        </w:r>
        <w:r w:rsidR="001926EA">
          <w:rPr>
            <w:noProof/>
            <w:webHidden/>
          </w:rPr>
          <w:instrText xml:space="preserve"> PAGEREF _Toc6915119 \h </w:instrText>
        </w:r>
        <w:r w:rsidR="001926EA">
          <w:rPr>
            <w:noProof/>
            <w:webHidden/>
          </w:rPr>
        </w:r>
        <w:r w:rsidR="001926EA">
          <w:rPr>
            <w:noProof/>
            <w:webHidden/>
          </w:rPr>
          <w:fldChar w:fldCharType="separate"/>
        </w:r>
        <w:r w:rsidR="001926EA">
          <w:rPr>
            <w:noProof/>
            <w:webHidden/>
          </w:rPr>
          <w:t>29</w:t>
        </w:r>
        <w:r w:rsidR="001926EA">
          <w:rPr>
            <w:noProof/>
            <w:webHidden/>
          </w:rPr>
          <w:fldChar w:fldCharType="end"/>
        </w:r>
      </w:hyperlink>
    </w:p>
    <w:p w:rsidR="001926EA" w:rsidRDefault="00991194">
      <w:pPr>
        <w:pStyle w:val="Sommario1"/>
        <w:tabs>
          <w:tab w:val="right" w:leader="dot" w:pos="9344"/>
        </w:tabs>
        <w:rPr>
          <w:rFonts w:eastAsiaTheme="minorEastAsia" w:cstheme="minorBidi"/>
          <w:b w:val="0"/>
          <w:bCs w:val="0"/>
          <w:caps w:val="0"/>
          <w:noProof/>
          <w:sz w:val="22"/>
          <w:szCs w:val="22"/>
          <w:lang w:val="it-IT" w:eastAsia="it-IT" w:bidi="ar-SA"/>
        </w:rPr>
      </w:pPr>
      <w:hyperlink w:anchor="_Toc6915120" w:history="1">
        <w:r w:rsidR="001926EA" w:rsidRPr="00B31A61">
          <w:rPr>
            <w:rStyle w:val="Collegamentoipertestuale"/>
            <w:noProof/>
            <w:lang w:val="it-IT"/>
          </w:rPr>
          <w:t>8 indicazioni sulle singole discipline</w:t>
        </w:r>
        <w:r w:rsidR="001926EA">
          <w:rPr>
            <w:noProof/>
            <w:webHidden/>
          </w:rPr>
          <w:tab/>
        </w:r>
        <w:r w:rsidR="001926EA">
          <w:rPr>
            <w:noProof/>
            <w:webHidden/>
          </w:rPr>
          <w:fldChar w:fldCharType="begin"/>
        </w:r>
        <w:r w:rsidR="001926EA">
          <w:rPr>
            <w:noProof/>
            <w:webHidden/>
          </w:rPr>
          <w:instrText xml:space="preserve"> PAGEREF _Toc6915120 \h </w:instrText>
        </w:r>
        <w:r w:rsidR="001926EA">
          <w:rPr>
            <w:noProof/>
            <w:webHidden/>
          </w:rPr>
        </w:r>
        <w:r w:rsidR="001926EA">
          <w:rPr>
            <w:noProof/>
            <w:webHidden/>
          </w:rPr>
          <w:fldChar w:fldCharType="separate"/>
        </w:r>
        <w:r w:rsidR="001926EA">
          <w:rPr>
            <w:noProof/>
            <w:webHidden/>
          </w:rPr>
          <w:t>30</w:t>
        </w:r>
        <w:r w:rsidR="001926EA">
          <w:rPr>
            <w:noProof/>
            <w:webHidden/>
          </w:rPr>
          <w:fldChar w:fldCharType="end"/>
        </w:r>
      </w:hyperlink>
    </w:p>
    <w:p w:rsidR="001926EA" w:rsidRDefault="00991194">
      <w:pPr>
        <w:pStyle w:val="Sommario2"/>
        <w:tabs>
          <w:tab w:val="right" w:leader="dot" w:pos="9344"/>
        </w:tabs>
        <w:rPr>
          <w:rFonts w:eastAsiaTheme="minorEastAsia" w:cstheme="minorBidi"/>
          <w:smallCaps w:val="0"/>
          <w:noProof/>
          <w:sz w:val="22"/>
          <w:szCs w:val="22"/>
          <w:lang w:val="it-IT" w:eastAsia="it-IT" w:bidi="ar-SA"/>
        </w:rPr>
      </w:pPr>
      <w:hyperlink w:anchor="_Toc6915121" w:history="1">
        <w:r w:rsidR="001926EA" w:rsidRPr="00B31A61">
          <w:rPr>
            <w:rStyle w:val="Collegamentoipertestuale"/>
            <w:noProof/>
            <w:lang w:val="it-IT"/>
          </w:rPr>
          <w:t>8.1 RELIGIONE</w:t>
        </w:r>
        <w:r w:rsidR="001926EA">
          <w:rPr>
            <w:noProof/>
            <w:webHidden/>
          </w:rPr>
          <w:tab/>
        </w:r>
        <w:r w:rsidR="001926EA">
          <w:rPr>
            <w:noProof/>
            <w:webHidden/>
          </w:rPr>
          <w:fldChar w:fldCharType="begin"/>
        </w:r>
        <w:r w:rsidR="001926EA">
          <w:rPr>
            <w:noProof/>
            <w:webHidden/>
          </w:rPr>
          <w:instrText xml:space="preserve"> PAGEREF _Toc6915121 \h </w:instrText>
        </w:r>
        <w:r w:rsidR="001926EA">
          <w:rPr>
            <w:noProof/>
            <w:webHidden/>
          </w:rPr>
        </w:r>
        <w:r w:rsidR="001926EA">
          <w:rPr>
            <w:noProof/>
            <w:webHidden/>
          </w:rPr>
          <w:fldChar w:fldCharType="separate"/>
        </w:r>
        <w:r w:rsidR="001926EA">
          <w:rPr>
            <w:noProof/>
            <w:webHidden/>
          </w:rPr>
          <w:t>30</w:t>
        </w:r>
        <w:r w:rsidR="001926EA">
          <w:rPr>
            <w:noProof/>
            <w:webHidden/>
          </w:rPr>
          <w:fldChar w:fldCharType="end"/>
        </w:r>
      </w:hyperlink>
    </w:p>
    <w:p w:rsidR="001926EA" w:rsidRDefault="00991194">
      <w:pPr>
        <w:pStyle w:val="Sommario3"/>
        <w:tabs>
          <w:tab w:val="right" w:leader="dot" w:pos="9344"/>
        </w:tabs>
        <w:rPr>
          <w:rFonts w:eastAsiaTheme="minorEastAsia" w:cstheme="minorBidi"/>
          <w:i w:val="0"/>
          <w:iCs w:val="0"/>
          <w:noProof/>
          <w:sz w:val="22"/>
          <w:szCs w:val="22"/>
          <w:lang w:val="it-IT" w:eastAsia="it-IT" w:bidi="ar-SA"/>
        </w:rPr>
      </w:pPr>
      <w:hyperlink w:anchor="_Toc6915122" w:history="1">
        <w:r w:rsidR="001926EA" w:rsidRPr="00B31A61">
          <w:rPr>
            <w:rStyle w:val="Collegamentoipertestuale"/>
            <w:noProof/>
            <w:lang w:val="it-IT"/>
          </w:rPr>
          <w:t>COMPETENZE RAGGIUNTE</w:t>
        </w:r>
        <w:r w:rsidR="001926EA">
          <w:rPr>
            <w:noProof/>
            <w:webHidden/>
          </w:rPr>
          <w:tab/>
        </w:r>
        <w:r w:rsidR="001926EA">
          <w:rPr>
            <w:noProof/>
            <w:webHidden/>
          </w:rPr>
          <w:fldChar w:fldCharType="begin"/>
        </w:r>
        <w:r w:rsidR="001926EA">
          <w:rPr>
            <w:noProof/>
            <w:webHidden/>
          </w:rPr>
          <w:instrText xml:space="preserve"> PAGEREF _Toc6915122 \h </w:instrText>
        </w:r>
        <w:r w:rsidR="001926EA">
          <w:rPr>
            <w:noProof/>
            <w:webHidden/>
          </w:rPr>
        </w:r>
        <w:r w:rsidR="001926EA">
          <w:rPr>
            <w:noProof/>
            <w:webHidden/>
          </w:rPr>
          <w:fldChar w:fldCharType="separate"/>
        </w:r>
        <w:r w:rsidR="001926EA">
          <w:rPr>
            <w:noProof/>
            <w:webHidden/>
          </w:rPr>
          <w:t>30</w:t>
        </w:r>
        <w:r w:rsidR="001926EA">
          <w:rPr>
            <w:noProof/>
            <w:webHidden/>
          </w:rPr>
          <w:fldChar w:fldCharType="end"/>
        </w:r>
      </w:hyperlink>
    </w:p>
    <w:p w:rsidR="001926EA" w:rsidRDefault="00991194">
      <w:pPr>
        <w:pStyle w:val="Sommario3"/>
        <w:tabs>
          <w:tab w:val="right" w:leader="dot" w:pos="9344"/>
        </w:tabs>
        <w:rPr>
          <w:rFonts w:eastAsiaTheme="minorEastAsia" w:cstheme="minorBidi"/>
          <w:i w:val="0"/>
          <w:iCs w:val="0"/>
          <w:noProof/>
          <w:sz w:val="22"/>
          <w:szCs w:val="22"/>
          <w:lang w:val="it-IT" w:eastAsia="it-IT" w:bidi="ar-SA"/>
        </w:rPr>
      </w:pPr>
      <w:hyperlink w:anchor="_Toc6915123" w:history="1">
        <w:r w:rsidR="001926EA" w:rsidRPr="00B31A61">
          <w:rPr>
            <w:rStyle w:val="Collegamentoipertestuale"/>
            <w:noProof/>
            <w:lang w:val="it-IT"/>
          </w:rPr>
          <w:t>CONOSCENZE o CONTENUTI TRATTATI:</w:t>
        </w:r>
        <w:r w:rsidR="001926EA">
          <w:rPr>
            <w:noProof/>
            <w:webHidden/>
          </w:rPr>
          <w:tab/>
        </w:r>
        <w:r w:rsidR="001926EA">
          <w:rPr>
            <w:noProof/>
            <w:webHidden/>
          </w:rPr>
          <w:fldChar w:fldCharType="begin"/>
        </w:r>
        <w:r w:rsidR="001926EA">
          <w:rPr>
            <w:noProof/>
            <w:webHidden/>
          </w:rPr>
          <w:instrText xml:space="preserve"> PAGEREF _Toc6915123 \h </w:instrText>
        </w:r>
        <w:r w:rsidR="001926EA">
          <w:rPr>
            <w:noProof/>
            <w:webHidden/>
          </w:rPr>
        </w:r>
        <w:r w:rsidR="001926EA">
          <w:rPr>
            <w:noProof/>
            <w:webHidden/>
          </w:rPr>
          <w:fldChar w:fldCharType="separate"/>
        </w:r>
        <w:r w:rsidR="001926EA">
          <w:rPr>
            <w:noProof/>
            <w:webHidden/>
          </w:rPr>
          <w:t>30</w:t>
        </w:r>
        <w:r w:rsidR="001926EA">
          <w:rPr>
            <w:noProof/>
            <w:webHidden/>
          </w:rPr>
          <w:fldChar w:fldCharType="end"/>
        </w:r>
      </w:hyperlink>
    </w:p>
    <w:p w:rsidR="001926EA" w:rsidRDefault="00991194">
      <w:pPr>
        <w:pStyle w:val="Sommario3"/>
        <w:tabs>
          <w:tab w:val="right" w:leader="dot" w:pos="9344"/>
        </w:tabs>
        <w:rPr>
          <w:rFonts w:eastAsiaTheme="minorEastAsia" w:cstheme="minorBidi"/>
          <w:i w:val="0"/>
          <w:iCs w:val="0"/>
          <w:noProof/>
          <w:sz w:val="22"/>
          <w:szCs w:val="22"/>
          <w:lang w:val="it-IT" w:eastAsia="it-IT" w:bidi="ar-SA"/>
        </w:rPr>
      </w:pPr>
      <w:hyperlink w:anchor="_Toc6915124" w:history="1">
        <w:r w:rsidR="001926EA" w:rsidRPr="00B31A61">
          <w:rPr>
            <w:rStyle w:val="Collegamentoipertestuale"/>
            <w:noProof/>
            <w:lang w:val="it-IT"/>
          </w:rPr>
          <w:t>abilità</w:t>
        </w:r>
        <w:r w:rsidR="001926EA">
          <w:rPr>
            <w:noProof/>
            <w:webHidden/>
          </w:rPr>
          <w:tab/>
        </w:r>
        <w:r w:rsidR="001926EA">
          <w:rPr>
            <w:noProof/>
            <w:webHidden/>
          </w:rPr>
          <w:fldChar w:fldCharType="begin"/>
        </w:r>
        <w:r w:rsidR="001926EA">
          <w:rPr>
            <w:noProof/>
            <w:webHidden/>
          </w:rPr>
          <w:instrText xml:space="preserve"> PAGEREF _Toc6915124 \h </w:instrText>
        </w:r>
        <w:r w:rsidR="001926EA">
          <w:rPr>
            <w:noProof/>
            <w:webHidden/>
          </w:rPr>
        </w:r>
        <w:r w:rsidR="001926EA">
          <w:rPr>
            <w:noProof/>
            <w:webHidden/>
          </w:rPr>
          <w:fldChar w:fldCharType="separate"/>
        </w:r>
        <w:r w:rsidR="001926EA">
          <w:rPr>
            <w:noProof/>
            <w:webHidden/>
          </w:rPr>
          <w:t>30</w:t>
        </w:r>
        <w:r w:rsidR="001926EA">
          <w:rPr>
            <w:noProof/>
            <w:webHidden/>
          </w:rPr>
          <w:fldChar w:fldCharType="end"/>
        </w:r>
      </w:hyperlink>
    </w:p>
    <w:p w:rsidR="001926EA" w:rsidRDefault="00991194">
      <w:pPr>
        <w:pStyle w:val="Sommario3"/>
        <w:tabs>
          <w:tab w:val="right" w:leader="dot" w:pos="9344"/>
        </w:tabs>
        <w:rPr>
          <w:rFonts w:eastAsiaTheme="minorEastAsia" w:cstheme="minorBidi"/>
          <w:i w:val="0"/>
          <w:iCs w:val="0"/>
          <w:noProof/>
          <w:sz w:val="22"/>
          <w:szCs w:val="22"/>
          <w:lang w:val="it-IT" w:eastAsia="it-IT" w:bidi="ar-SA"/>
        </w:rPr>
      </w:pPr>
      <w:hyperlink w:anchor="_Toc6915125" w:history="1">
        <w:r w:rsidR="001926EA" w:rsidRPr="00B31A61">
          <w:rPr>
            <w:rStyle w:val="Collegamentoipertestuale"/>
            <w:noProof/>
            <w:lang w:val="it-IT"/>
          </w:rPr>
          <w:t>Metodologie</w:t>
        </w:r>
        <w:r w:rsidR="001926EA">
          <w:rPr>
            <w:noProof/>
            <w:webHidden/>
          </w:rPr>
          <w:tab/>
        </w:r>
        <w:r w:rsidR="001926EA">
          <w:rPr>
            <w:noProof/>
            <w:webHidden/>
          </w:rPr>
          <w:fldChar w:fldCharType="begin"/>
        </w:r>
        <w:r w:rsidR="001926EA">
          <w:rPr>
            <w:noProof/>
            <w:webHidden/>
          </w:rPr>
          <w:instrText xml:space="preserve"> PAGEREF _Toc6915125 \h </w:instrText>
        </w:r>
        <w:r w:rsidR="001926EA">
          <w:rPr>
            <w:noProof/>
            <w:webHidden/>
          </w:rPr>
        </w:r>
        <w:r w:rsidR="001926EA">
          <w:rPr>
            <w:noProof/>
            <w:webHidden/>
          </w:rPr>
          <w:fldChar w:fldCharType="separate"/>
        </w:r>
        <w:r w:rsidR="001926EA">
          <w:rPr>
            <w:noProof/>
            <w:webHidden/>
          </w:rPr>
          <w:t>30</w:t>
        </w:r>
        <w:r w:rsidR="001926EA">
          <w:rPr>
            <w:noProof/>
            <w:webHidden/>
          </w:rPr>
          <w:fldChar w:fldCharType="end"/>
        </w:r>
      </w:hyperlink>
    </w:p>
    <w:p w:rsidR="001926EA" w:rsidRDefault="00991194">
      <w:pPr>
        <w:pStyle w:val="Sommario3"/>
        <w:tabs>
          <w:tab w:val="right" w:leader="dot" w:pos="9344"/>
        </w:tabs>
        <w:rPr>
          <w:rFonts w:eastAsiaTheme="minorEastAsia" w:cstheme="minorBidi"/>
          <w:i w:val="0"/>
          <w:iCs w:val="0"/>
          <w:noProof/>
          <w:sz w:val="22"/>
          <w:szCs w:val="22"/>
          <w:lang w:val="it-IT" w:eastAsia="it-IT" w:bidi="ar-SA"/>
        </w:rPr>
      </w:pPr>
      <w:hyperlink w:anchor="_Toc6915126" w:history="1">
        <w:r w:rsidR="001926EA" w:rsidRPr="00B31A61">
          <w:rPr>
            <w:rStyle w:val="Collegamentoipertestuale"/>
            <w:noProof/>
            <w:lang w:val="it-IT"/>
          </w:rPr>
          <w:t>Testi e materiali /strumenti adottati</w:t>
        </w:r>
        <w:r w:rsidR="001926EA">
          <w:rPr>
            <w:noProof/>
            <w:webHidden/>
          </w:rPr>
          <w:tab/>
        </w:r>
        <w:r w:rsidR="001926EA">
          <w:rPr>
            <w:noProof/>
            <w:webHidden/>
          </w:rPr>
          <w:fldChar w:fldCharType="begin"/>
        </w:r>
        <w:r w:rsidR="001926EA">
          <w:rPr>
            <w:noProof/>
            <w:webHidden/>
          </w:rPr>
          <w:instrText xml:space="preserve"> PAGEREF _Toc6915126 \h </w:instrText>
        </w:r>
        <w:r w:rsidR="001926EA">
          <w:rPr>
            <w:noProof/>
            <w:webHidden/>
          </w:rPr>
        </w:r>
        <w:r w:rsidR="001926EA">
          <w:rPr>
            <w:noProof/>
            <w:webHidden/>
          </w:rPr>
          <w:fldChar w:fldCharType="separate"/>
        </w:r>
        <w:r w:rsidR="001926EA">
          <w:rPr>
            <w:noProof/>
            <w:webHidden/>
          </w:rPr>
          <w:t>30</w:t>
        </w:r>
        <w:r w:rsidR="001926EA">
          <w:rPr>
            <w:noProof/>
            <w:webHidden/>
          </w:rPr>
          <w:fldChar w:fldCharType="end"/>
        </w:r>
      </w:hyperlink>
    </w:p>
    <w:p w:rsidR="001926EA" w:rsidRDefault="00991194">
      <w:pPr>
        <w:pStyle w:val="Sommario2"/>
        <w:tabs>
          <w:tab w:val="right" w:leader="dot" w:pos="9344"/>
        </w:tabs>
        <w:rPr>
          <w:rFonts w:eastAsiaTheme="minorEastAsia" w:cstheme="minorBidi"/>
          <w:smallCaps w:val="0"/>
          <w:noProof/>
          <w:sz w:val="22"/>
          <w:szCs w:val="22"/>
          <w:lang w:val="it-IT" w:eastAsia="it-IT" w:bidi="ar-SA"/>
        </w:rPr>
      </w:pPr>
      <w:hyperlink w:anchor="_Toc6915127" w:history="1">
        <w:r w:rsidR="001926EA" w:rsidRPr="00B31A61">
          <w:rPr>
            <w:rStyle w:val="Collegamentoipertestuale"/>
            <w:noProof/>
            <w:lang w:val="it-IT"/>
          </w:rPr>
          <w:t>8.2 Lingua e lettaratura italiana</w:t>
        </w:r>
        <w:r w:rsidR="001926EA">
          <w:rPr>
            <w:noProof/>
            <w:webHidden/>
          </w:rPr>
          <w:tab/>
        </w:r>
        <w:r w:rsidR="001926EA">
          <w:rPr>
            <w:noProof/>
            <w:webHidden/>
          </w:rPr>
          <w:fldChar w:fldCharType="begin"/>
        </w:r>
        <w:r w:rsidR="001926EA">
          <w:rPr>
            <w:noProof/>
            <w:webHidden/>
          </w:rPr>
          <w:instrText xml:space="preserve"> PAGEREF _Toc6915127 \h </w:instrText>
        </w:r>
        <w:r w:rsidR="001926EA">
          <w:rPr>
            <w:noProof/>
            <w:webHidden/>
          </w:rPr>
        </w:r>
        <w:r w:rsidR="001926EA">
          <w:rPr>
            <w:noProof/>
            <w:webHidden/>
          </w:rPr>
          <w:fldChar w:fldCharType="separate"/>
        </w:r>
        <w:r w:rsidR="001926EA">
          <w:rPr>
            <w:noProof/>
            <w:webHidden/>
          </w:rPr>
          <w:t>31</w:t>
        </w:r>
        <w:r w:rsidR="001926EA">
          <w:rPr>
            <w:noProof/>
            <w:webHidden/>
          </w:rPr>
          <w:fldChar w:fldCharType="end"/>
        </w:r>
      </w:hyperlink>
    </w:p>
    <w:p w:rsidR="001926EA" w:rsidRDefault="00991194">
      <w:pPr>
        <w:pStyle w:val="Sommario3"/>
        <w:tabs>
          <w:tab w:val="right" w:leader="dot" w:pos="9344"/>
        </w:tabs>
        <w:rPr>
          <w:rFonts w:eastAsiaTheme="minorEastAsia" w:cstheme="minorBidi"/>
          <w:i w:val="0"/>
          <w:iCs w:val="0"/>
          <w:noProof/>
          <w:sz w:val="22"/>
          <w:szCs w:val="22"/>
          <w:lang w:val="it-IT" w:eastAsia="it-IT" w:bidi="ar-SA"/>
        </w:rPr>
      </w:pPr>
      <w:hyperlink w:anchor="_Toc6915128" w:history="1">
        <w:r w:rsidR="001926EA" w:rsidRPr="00B31A61">
          <w:rPr>
            <w:rStyle w:val="Collegamentoipertestuale"/>
            <w:caps/>
            <w:noProof/>
            <w:spacing w:val="15"/>
            <w:lang w:val="it-IT"/>
          </w:rPr>
          <w:t>COMPETENZE RAGGIUNTE</w:t>
        </w:r>
        <w:r w:rsidR="001926EA">
          <w:rPr>
            <w:noProof/>
            <w:webHidden/>
          </w:rPr>
          <w:tab/>
        </w:r>
        <w:r w:rsidR="001926EA">
          <w:rPr>
            <w:noProof/>
            <w:webHidden/>
          </w:rPr>
          <w:fldChar w:fldCharType="begin"/>
        </w:r>
        <w:r w:rsidR="001926EA">
          <w:rPr>
            <w:noProof/>
            <w:webHidden/>
          </w:rPr>
          <w:instrText xml:space="preserve"> PAGEREF _Toc6915128 \h </w:instrText>
        </w:r>
        <w:r w:rsidR="001926EA">
          <w:rPr>
            <w:noProof/>
            <w:webHidden/>
          </w:rPr>
        </w:r>
        <w:r w:rsidR="001926EA">
          <w:rPr>
            <w:noProof/>
            <w:webHidden/>
          </w:rPr>
          <w:fldChar w:fldCharType="separate"/>
        </w:r>
        <w:r w:rsidR="001926EA">
          <w:rPr>
            <w:noProof/>
            <w:webHidden/>
          </w:rPr>
          <w:t>31</w:t>
        </w:r>
        <w:r w:rsidR="001926EA">
          <w:rPr>
            <w:noProof/>
            <w:webHidden/>
          </w:rPr>
          <w:fldChar w:fldCharType="end"/>
        </w:r>
      </w:hyperlink>
    </w:p>
    <w:p w:rsidR="001926EA" w:rsidRDefault="00991194">
      <w:pPr>
        <w:pStyle w:val="Sommario3"/>
        <w:tabs>
          <w:tab w:val="right" w:leader="dot" w:pos="9344"/>
        </w:tabs>
        <w:rPr>
          <w:rFonts w:eastAsiaTheme="minorEastAsia" w:cstheme="minorBidi"/>
          <w:i w:val="0"/>
          <w:iCs w:val="0"/>
          <w:noProof/>
          <w:sz w:val="22"/>
          <w:szCs w:val="22"/>
          <w:lang w:val="it-IT" w:eastAsia="it-IT" w:bidi="ar-SA"/>
        </w:rPr>
      </w:pPr>
      <w:hyperlink w:anchor="_Toc6915129" w:history="1">
        <w:r w:rsidR="001926EA" w:rsidRPr="00B31A61">
          <w:rPr>
            <w:rStyle w:val="Collegamentoipertestuale"/>
            <w:caps/>
            <w:noProof/>
            <w:spacing w:val="15"/>
            <w:lang w:val="it-IT"/>
          </w:rPr>
          <w:t>CONOSCENZE o CONTENUTI TRATTATI:</w:t>
        </w:r>
        <w:r w:rsidR="001926EA">
          <w:rPr>
            <w:noProof/>
            <w:webHidden/>
          </w:rPr>
          <w:tab/>
        </w:r>
        <w:r w:rsidR="001926EA">
          <w:rPr>
            <w:noProof/>
            <w:webHidden/>
          </w:rPr>
          <w:fldChar w:fldCharType="begin"/>
        </w:r>
        <w:r w:rsidR="001926EA">
          <w:rPr>
            <w:noProof/>
            <w:webHidden/>
          </w:rPr>
          <w:instrText xml:space="preserve"> PAGEREF _Toc6915129 \h </w:instrText>
        </w:r>
        <w:r w:rsidR="001926EA">
          <w:rPr>
            <w:noProof/>
            <w:webHidden/>
          </w:rPr>
        </w:r>
        <w:r w:rsidR="001926EA">
          <w:rPr>
            <w:noProof/>
            <w:webHidden/>
          </w:rPr>
          <w:fldChar w:fldCharType="separate"/>
        </w:r>
        <w:r w:rsidR="001926EA">
          <w:rPr>
            <w:noProof/>
            <w:webHidden/>
          </w:rPr>
          <w:t>31</w:t>
        </w:r>
        <w:r w:rsidR="001926EA">
          <w:rPr>
            <w:noProof/>
            <w:webHidden/>
          </w:rPr>
          <w:fldChar w:fldCharType="end"/>
        </w:r>
      </w:hyperlink>
    </w:p>
    <w:p w:rsidR="001926EA" w:rsidRDefault="00991194">
      <w:pPr>
        <w:pStyle w:val="Sommario3"/>
        <w:tabs>
          <w:tab w:val="right" w:leader="dot" w:pos="9344"/>
        </w:tabs>
        <w:rPr>
          <w:rFonts w:eastAsiaTheme="minorEastAsia" w:cstheme="minorBidi"/>
          <w:i w:val="0"/>
          <w:iCs w:val="0"/>
          <w:noProof/>
          <w:sz w:val="22"/>
          <w:szCs w:val="22"/>
          <w:lang w:val="it-IT" w:eastAsia="it-IT" w:bidi="ar-SA"/>
        </w:rPr>
      </w:pPr>
      <w:hyperlink w:anchor="_Toc6915130" w:history="1">
        <w:r w:rsidR="001926EA" w:rsidRPr="00B31A61">
          <w:rPr>
            <w:rStyle w:val="Collegamentoipertestuale"/>
            <w:caps/>
            <w:noProof/>
            <w:spacing w:val="15"/>
            <w:lang w:val="it-IT"/>
          </w:rPr>
          <w:t>abilità</w:t>
        </w:r>
        <w:r w:rsidR="001926EA">
          <w:rPr>
            <w:noProof/>
            <w:webHidden/>
          </w:rPr>
          <w:tab/>
        </w:r>
        <w:r w:rsidR="001926EA">
          <w:rPr>
            <w:noProof/>
            <w:webHidden/>
          </w:rPr>
          <w:fldChar w:fldCharType="begin"/>
        </w:r>
        <w:r w:rsidR="001926EA">
          <w:rPr>
            <w:noProof/>
            <w:webHidden/>
          </w:rPr>
          <w:instrText xml:space="preserve"> PAGEREF _Toc6915130 \h </w:instrText>
        </w:r>
        <w:r w:rsidR="001926EA">
          <w:rPr>
            <w:noProof/>
            <w:webHidden/>
          </w:rPr>
        </w:r>
        <w:r w:rsidR="001926EA">
          <w:rPr>
            <w:noProof/>
            <w:webHidden/>
          </w:rPr>
          <w:fldChar w:fldCharType="separate"/>
        </w:r>
        <w:r w:rsidR="001926EA">
          <w:rPr>
            <w:noProof/>
            <w:webHidden/>
          </w:rPr>
          <w:t>31</w:t>
        </w:r>
        <w:r w:rsidR="001926EA">
          <w:rPr>
            <w:noProof/>
            <w:webHidden/>
          </w:rPr>
          <w:fldChar w:fldCharType="end"/>
        </w:r>
      </w:hyperlink>
    </w:p>
    <w:p w:rsidR="001926EA" w:rsidRDefault="00991194">
      <w:pPr>
        <w:pStyle w:val="Sommario3"/>
        <w:tabs>
          <w:tab w:val="right" w:leader="dot" w:pos="9344"/>
        </w:tabs>
        <w:rPr>
          <w:rFonts w:eastAsiaTheme="minorEastAsia" w:cstheme="minorBidi"/>
          <w:i w:val="0"/>
          <w:iCs w:val="0"/>
          <w:noProof/>
          <w:sz w:val="22"/>
          <w:szCs w:val="22"/>
          <w:lang w:val="it-IT" w:eastAsia="it-IT" w:bidi="ar-SA"/>
        </w:rPr>
      </w:pPr>
      <w:hyperlink w:anchor="_Toc6915131" w:history="1">
        <w:r w:rsidR="001926EA" w:rsidRPr="00B31A61">
          <w:rPr>
            <w:rStyle w:val="Collegamentoipertestuale"/>
            <w:caps/>
            <w:noProof/>
            <w:spacing w:val="15"/>
            <w:lang w:val="it-IT"/>
          </w:rPr>
          <w:t>Metodologie</w:t>
        </w:r>
        <w:r w:rsidR="001926EA">
          <w:rPr>
            <w:noProof/>
            <w:webHidden/>
          </w:rPr>
          <w:tab/>
        </w:r>
        <w:r w:rsidR="001926EA">
          <w:rPr>
            <w:noProof/>
            <w:webHidden/>
          </w:rPr>
          <w:fldChar w:fldCharType="begin"/>
        </w:r>
        <w:r w:rsidR="001926EA">
          <w:rPr>
            <w:noProof/>
            <w:webHidden/>
          </w:rPr>
          <w:instrText xml:space="preserve"> PAGEREF _Toc6915131 \h </w:instrText>
        </w:r>
        <w:r w:rsidR="001926EA">
          <w:rPr>
            <w:noProof/>
            <w:webHidden/>
          </w:rPr>
        </w:r>
        <w:r w:rsidR="001926EA">
          <w:rPr>
            <w:noProof/>
            <w:webHidden/>
          </w:rPr>
          <w:fldChar w:fldCharType="separate"/>
        </w:r>
        <w:r w:rsidR="001926EA">
          <w:rPr>
            <w:noProof/>
            <w:webHidden/>
          </w:rPr>
          <w:t>31</w:t>
        </w:r>
        <w:r w:rsidR="001926EA">
          <w:rPr>
            <w:noProof/>
            <w:webHidden/>
          </w:rPr>
          <w:fldChar w:fldCharType="end"/>
        </w:r>
      </w:hyperlink>
    </w:p>
    <w:p w:rsidR="001926EA" w:rsidRDefault="00991194">
      <w:pPr>
        <w:pStyle w:val="Sommario3"/>
        <w:tabs>
          <w:tab w:val="right" w:leader="dot" w:pos="9344"/>
        </w:tabs>
        <w:rPr>
          <w:rFonts w:eastAsiaTheme="minorEastAsia" w:cstheme="minorBidi"/>
          <w:i w:val="0"/>
          <w:iCs w:val="0"/>
          <w:noProof/>
          <w:sz w:val="22"/>
          <w:szCs w:val="22"/>
          <w:lang w:val="it-IT" w:eastAsia="it-IT" w:bidi="ar-SA"/>
        </w:rPr>
      </w:pPr>
      <w:hyperlink w:anchor="_Toc6915132" w:history="1">
        <w:r w:rsidR="001926EA" w:rsidRPr="00B31A61">
          <w:rPr>
            <w:rStyle w:val="Collegamentoipertestuale"/>
            <w:caps/>
            <w:noProof/>
            <w:spacing w:val="15"/>
            <w:lang w:val="it-IT"/>
          </w:rPr>
          <w:t>Testi e materiali /strumenti adottati</w:t>
        </w:r>
        <w:r w:rsidR="001926EA">
          <w:rPr>
            <w:noProof/>
            <w:webHidden/>
          </w:rPr>
          <w:tab/>
        </w:r>
        <w:r w:rsidR="001926EA">
          <w:rPr>
            <w:noProof/>
            <w:webHidden/>
          </w:rPr>
          <w:fldChar w:fldCharType="begin"/>
        </w:r>
        <w:r w:rsidR="001926EA">
          <w:rPr>
            <w:noProof/>
            <w:webHidden/>
          </w:rPr>
          <w:instrText xml:space="preserve"> PAGEREF _Toc6915132 \h </w:instrText>
        </w:r>
        <w:r w:rsidR="001926EA">
          <w:rPr>
            <w:noProof/>
            <w:webHidden/>
          </w:rPr>
        </w:r>
        <w:r w:rsidR="001926EA">
          <w:rPr>
            <w:noProof/>
            <w:webHidden/>
          </w:rPr>
          <w:fldChar w:fldCharType="separate"/>
        </w:r>
        <w:r w:rsidR="001926EA">
          <w:rPr>
            <w:noProof/>
            <w:webHidden/>
          </w:rPr>
          <w:t>31</w:t>
        </w:r>
        <w:r w:rsidR="001926EA">
          <w:rPr>
            <w:noProof/>
            <w:webHidden/>
          </w:rPr>
          <w:fldChar w:fldCharType="end"/>
        </w:r>
      </w:hyperlink>
    </w:p>
    <w:p w:rsidR="001926EA" w:rsidRDefault="00991194">
      <w:pPr>
        <w:pStyle w:val="Sommario2"/>
        <w:tabs>
          <w:tab w:val="right" w:leader="dot" w:pos="9344"/>
        </w:tabs>
        <w:rPr>
          <w:rFonts w:eastAsiaTheme="minorEastAsia" w:cstheme="minorBidi"/>
          <w:smallCaps w:val="0"/>
          <w:noProof/>
          <w:sz w:val="22"/>
          <w:szCs w:val="22"/>
          <w:lang w:val="it-IT" w:eastAsia="it-IT" w:bidi="ar-SA"/>
        </w:rPr>
      </w:pPr>
      <w:hyperlink w:anchor="_Toc6915133" w:history="1">
        <w:r w:rsidR="001926EA" w:rsidRPr="00B31A61">
          <w:rPr>
            <w:rStyle w:val="Collegamentoipertestuale"/>
            <w:noProof/>
            <w:lang w:val="it-IT"/>
          </w:rPr>
          <w:t>8.3 STORIA</w:t>
        </w:r>
        <w:r w:rsidR="001926EA">
          <w:rPr>
            <w:noProof/>
            <w:webHidden/>
          </w:rPr>
          <w:tab/>
        </w:r>
        <w:r w:rsidR="001926EA">
          <w:rPr>
            <w:noProof/>
            <w:webHidden/>
          </w:rPr>
          <w:fldChar w:fldCharType="begin"/>
        </w:r>
        <w:r w:rsidR="001926EA">
          <w:rPr>
            <w:noProof/>
            <w:webHidden/>
          </w:rPr>
          <w:instrText xml:space="preserve"> PAGEREF _Toc6915133 \h </w:instrText>
        </w:r>
        <w:r w:rsidR="001926EA">
          <w:rPr>
            <w:noProof/>
            <w:webHidden/>
          </w:rPr>
        </w:r>
        <w:r w:rsidR="001926EA">
          <w:rPr>
            <w:noProof/>
            <w:webHidden/>
          </w:rPr>
          <w:fldChar w:fldCharType="separate"/>
        </w:r>
        <w:r w:rsidR="001926EA">
          <w:rPr>
            <w:noProof/>
            <w:webHidden/>
          </w:rPr>
          <w:t>32</w:t>
        </w:r>
        <w:r w:rsidR="001926EA">
          <w:rPr>
            <w:noProof/>
            <w:webHidden/>
          </w:rPr>
          <w:fldChar w:fldCharType="end"/>
        </w:r>
      </w:hyperlink>
    </w:p>
    <w:p w:rsidR="001926EA" w:rsidRDefault="00991194">
      <w:pPr>
        <w:pStyle w:val="Sommario3"/>
        <w:tabs>
          <w:tab w:val="right" w:leader="dot" w:pos="9344"/>
        </w:tabs>
        <w:rPr>
          <w:rFonts w:eastAsiaTheme="minorEastAsia" w:cstheme="minorBidi"/>
          <w:i w:val="0"/>
          <w:iCs w:val="0"/>
          <w:noProof/>
          <w:sz w:val="22"/>
          <w:szCs w:val="22"/>
          <w:lang w:val="it-IT" w:eastAsia="it-IT" w:bidi="ar-SA"/>
        </w:rPr>
      </w:pPr>
      <w:hyperlink w:anchor="_Toc6915134" w:history="1">
        <w:r w:rsidR="001926EA" w:rsidRPr="00B31A61">
          <w:rPr>
            <w:rStyle w:val="Collegamentoipertestuale"/>
            <w:caps/>
            <w:noProof/>
            <w:spacing w:val="15"/>
            <w:lang w:val="it-IT"/>
          </w:rPr>
          <w:t>COMPETENZE RAGGIUNTE</w:t>
        </w:r>
        <w:r w:rsidR="001926EA">
          <w:rPr>
            <w:noProof/>
            <w:webHidden/>
          </w:rPr>
          <w:tab/>
        </w:r>
        <w:r w:rsidR="001926EA">
          <w:rPr>
            <w:noProof/>
            <w:webHidden/>
          </w:rPr>
          <w:fldChar w:fldCharType="begin"/>
        </w:r>
        <w:r w:rsidR="001926EA">
          <w:rPr>
            <w:noProof/>
            <w:webHidden/>
          </w:rPr>
          <w:instrText xml:space="preserve"> PAGEREF _Toc6915134 \h </w:instrText>
        </w:r>
        <w:r w:rsidR="001926EA">
          <w:rPr>
            <w:noProof/>
            <w:webHidden/>
          </w:rPr>
        </w:r>
        <w:r w:rsidR="001926EA">
          <w:rPr>
            <w:noProof/>
            <w:webHidden/>
          </w:rPr>
          <w:fldChar w:fldCharType="separate"/>
        </w:r>
        <w:r w:rsidR="001926EA">
          <w:rPr>
            <w:noProof/>
            <w:webHidden/>
          </w:rPr>
          <w:t>32</w:t>
        </w:r>
        <w:r w:rsidR="001926EA">
          <w:rPr>
            <w:noProof/>
            <w:webHidden/>
          </w:rPr>
          <w:fldChar w:fldCharType="end"/>
        </w:r>
      </w:hyperlink>
    </w:p>
    <w:p w:rsidR="001926EA" w:rsidRDefault="00991194">
      <w:pPr>
        <w:pStyle w:val="Sommario3"/>
        <w:tabs>
          <w:tab w:val="right" w:leader="dot" w:pos="9344"/>
        </w:tabs>
        <w:rPr>
          <w:rFonts w:eastAsiaTheme="minorEastAsia" w:cstheme="minorBidi"/>
          <w:i w:val="0"/>
          <w:iCs w:val="0"/>
          <w:noProof/>
          <w:sz w:val="22"/>
          <w:szCs w:val="22"/>
          <w:lang w:val="it-IT" w:eastAsia="it-IT" w:bidi="ar-SA"/>
        </w:rPr>
      </w:pPr>
      <w:hyperlink w:anchor="_Toc6915135" w:history="1">
        <w:r w:rsidR="001926EA" w:rsidRPr="00B31A61">
          <w:rPr>
            <w:rStyle w:val="Collegamentoipertestuale"/>
            <w:caps/>
            <w:noProof/>
            <w:spacing w:val="15"/>
            <w:lang w:val="it-IT"/>
          </w:rPr>
          <w:t>CONOSCENZE o CONTENUTI TRATTATI:</w:t>
        </w:r>
        <w:r w:rsidR="001926EA">
          <w:rPr>
            <w:noProof/>
            <w:webHidden/>
          </w:rPr>
          <w:tab/>
        </w:r>
        <w:r w:rsidR="001926EA">
          <w:rPr>
            <w:noProof/>
            <w:webHidden/>
          </w:rPr>
          <w:fldChar w:fldCharType="begin"/>
        </w:r>
        <w:r w:rsidR="001926EA">
          <w:rPr>
            <w:noProof/>
            <w:webHidden/>
          </w:rPr>
          <w:instrText xml:space="preserve"> PAGEREF _Toc6915135 \h </w:instrText>
        </w:r>
        <w:r w:rsidR="001926EA">
          <w:rPr>
            <w:noProof/>
            <w:webHidden/>
          </w:rPr>
        </w:r>
        <w:r w:rsidR="001926EA">
          <w:rPr>
            <w:noProof/>
            <w:webHidden/>
          </w:rPr>
          <w:fldChar w:fldCharType="separate"/>
        </w:r>
        <w:r w:rsidR="001926EA">
          <w:rPr>
            <w:noProof/>
            <w:webHidden/>
          </w:rPr>
          <w:t>32</w:t>
        </w:r>
        <w:r w:rsidR="001926EA">
          <w:rPr>
            <w:noProof/>
            <w:webHidden/>
          </w:rPr>
          <w:fldChar w:fldCharType="end"/>
        </w:r>
      </w:hyperlink>
    </w:p>
    <w:p w:rsidR="001926EA" w:rsidRDefault="00991194">
      <w:pPr>
        <w:pStyle w:val="Sommario3"/>
        <w:tabs>
          <w:tab w:val="right" w:leader="dot" w:pos="9344"/>
        </w:tabs>
        <w:rPr>
          <w:rFonts w:eastAsiaTheme="minorEastAsia" w:cstheme="minorBidi"/>
          <w:i w:val="0"/>
          <w:iCs w:val="0"/>
          <w:noProof/>
          <w:sz w:val="22"/>
          <w:szCs w:val="22"/>
          <w:lang w:val="it-IT" w:eastAsia="it-IT" w:bidi="ar-SA"/>
        </w:rPr>
      </w:pPr>
      <w:hyperlink w:anchor="_Toc6915136" w:history="1">
        <w:r w:rsidR="001926EA" w:rsidRPr="00B31A61">
          <w:rPr>
            <w:rStyle w:val="Collegamentoipertestuale"/>
            <w:caps/>
            <w:noProof/>
            <w:spacing w:val="15"/>
            <w:lang w:val="it-IT"/>
          </w:rPr>
          <w:t>abilità</w:t>
        </w:r>
        <w:r w:rsidR="001926EA">
          <w:rPr>
            <w:noProof/>
            <w:webHidden/>
          </w:rPr>
          <w:tab/>
        </w:r>
        <w:r w:rsidR="001926EA">
          <w:rPr>
            <w:noProof/>
            <w:webHidden/>
          </w:rPr>
          <w:fldChar w:fldCharType="begin"/>
        </w:r>
        <w:r w:rsidR="001926EA">
          <w:rPr>
            <w:noProof/>
            <w:webHidden/>
          </w:rPr>
          <w:instrText xml:space="preserve"> PAGEREF _Toc6915136 \h </w:instrText>
        </w:r>
        <w:r w:rsidR="001926EA">
          <w:rPr>
            <w:noProof/>
            <w:webHidden/>
          </w:rPr>
        </w:r>
        <w:r w:rsidR="001926EA">
          <w:rPr>
            <w:noProof/>
            <w:webHidden/>
          </w:rPr>
          <w:fldChar w:fldCharType="separate"/>
        </w:r>
        <w:r w:rsidR="001926EA">
          <w:rPr>
            <w:noProof/>
            <w:webHidden/>
          </w:rPr>
          <w:t>32</w:t>
        </w:r>
        <w:r w:rsidR="001926EA">
          <w:rPr>
            <w:noProof/>
            <w:webHidden/>
          </w:rPr>
          <w:fldChar w:fldCharType="end"/>
        </w:r>
      </w:hyperlink>
    </w:p>
    <w:p w:rsidR="001926EA" w:rsidRDefault="00991194">
      <w:pPr>
        <w:pStyle w:val="Sommario3"/>
        <w:tabs>
          <w:tab w:val="right" w:leader="dot" w:pos="9344"/>
        </w:tabs>
        <w:rPr>
          <w:rFonts w:eastAsiaTheme="minorEastAsia" w:cstheme="minorBidi"/>
          <w:i w:val="0"/>
          <w:iCs w:val="0"/>
          <w:noProof/>
          <w:sz w:val="22"/>
          <w:szCs w:val="22"/>
          <w:lang w:val="it-IT" w:eastAsia="it-IT" w:bidi="ar-SA"/>
        </w:rPr>
      </w:pPr>
      <w:hyperlink w:anchor="_Toc6915137" w:history="1">
        <w:r w:rsidR="001926EA" w:rsidRPr="00B31A61">
          <w:rPr>
            <w:rStyle w:val="Collegamentoipertestuale"/>
            <w:caps/>
            <w:noProof/>
            <w:spacing w:val="15"/>
            <w:lang w:val="it-IT"/>
          </w:rPr>
          <w:t>Metodologie</w:t>
        </w:r>
        <w:r w:rsidR="001926EA">
          <w:rPr>
            <w:noProof/>
            <w:webHidden/>
          </w:rPr>
          <w:tab/>
        </w:r>
        <w:r w:rsidR="001926EA">
          <w:rPr>
            <w:noProof/>
            <w:webHidden/>
          </w:rPr>
          <w:fldChar w:fldCharType="begin"/>
        </w:r>
        <w:r w:rsidR="001926EA">
          <w:rPr>
            <w:noProof/>
            <w:webHidden/>
          </w:rPr>
          <w:instrText xml:space="preserve"> PAGEREF _Toc6915137 \h </w:instrText>
        </w:r>
        <w:r w:rsidR="001926EA">
          <w:rPr>
            <w:noProof/>
            <w:webHidden/>
          </w:rPr>
        </w:r>
        <w:r w:rsidR="001926EA">
          <w:rPr>
            <w:noProof/>
            <w:webHidden/>
          </w:rPr>
          <w:fldChar w:fldCharType="separate"/>
        </w:r>
        <w:r w:rsidR="001926EA">
          <w:rPr>
            <w:noProof/>
            <w:webHidden/>
          </w:rPr>
          <w:t>32</w:t>
        </w:r>
        <w:r w:rsidR="001926EA">
          <w:rPr>
            <w:noProof/>
            <w:webHidden/>
          </w:rPr>
          <w:fldChar w:fldCharType="end"/>
        </w:r>
      </w:hyperlink>
    </w:p>
    <w:p w:rsidR="001926EA" w:rsidRDefault="00991194">
      <w:pPr>
        <w:pStyle w:val="Sommario3"/>
        <w:tabs>
          <w:tab w:val="right" w:leader="dot" w:pos="9344"/>
        </w:tabs>
        <w:rPr>
          <w:rFonts w:eastAsiaTheme="minorEastAsia" w:cstheme="minorBidi"/>
          <w:i w:val="0"/>
          <w:iCs w:val="0"/>
          <w:noProof/>
          <w:sz w:val="22"/>
          <w:szCs w:val="22"/>
          <w:lang w:val="it-IT" w:eastAsia="it-IT" w:bidi="ar-SA"/>
        </w:rPr>
      </w:pPr>
      <w:hyperlink w:anchor="_Toc6915138" w:history="1">
        <w:r w:rsidR="001926EA" w:rsidRPr="00B31A61">
          <w:rPr>
            <w:rStyle w:val="Collegamentoipertestuale"/>
            <w:caps/>
            <w:noProof/>
            <w:spacing w:val="15"/>
            <w:lang w:val="it-IT"/>
          </w:rPr>
          <w:t>Testi e materiali /strumenti adottati</w:t>
        </w:r>
        <w:r w:rsidR="001926EA">
          <w:rPr>
            <w:noProof/>
            <w:webHidden/>
          </w:rPr>
          <w:tab/>
        </w:r>
        <w:r w:rsidR="001926EA">
          <w:rPr>
            <w:noProof/>
            <w:webHidden/>
          </w:rPr>
          <w:fldChar w:fldCharType="begin"/>
        </w:r>
        <w:r w:rsidR="001926EA">
          <w:rPr>
            <w:noProof/>
            <w:webHidden/>
          </w:rPr>
          <w:instrText xml:space="preserve"> PAGEREF _Toc6915138 \h </w:instrText>
        </w:r>
        <w:r w:rsidR="001926EA">
          <w:rPr>
            <w:noProof/>
            <w:webHidden/>
          </w:rPr>
        </w:r>
        <w:r w:rsidR="001926EA">
          <w:rPr>
            <w:noProof/>
            <w:webHidden/>
          </w:rPr>
          <w:fldChar w:fldCharType="separate"/>
        </w:r>
        <w:r w:rsidR="001926EA">
          <w:rPr>
            <w:noProof/>
            <w:webHidden/>
          </w:rPr>
          <w:t>32</w:t>
        </w:r>
        <w:r w:rsidR="001926EA">
          <w:rPr>
            <w:noProof/>
            <w:webHidden/>
          </w:rPr>
          <w:fldChar w:fldCharType="end"/>
        </w:r>
      </w:hyperlink>
    </w:p>
    <w:p w:rsidR="001926EA" w:rsidRDefault="00991194">
      <w:pPr>
        <w:pStyle w:val="Sommario2"/>
        <w:tabs>
          <w:tab w:val="right" w:leader="dot" w:pos="9344"/>
        </w:tabs>
        <w:rPr>
          <w:rFonts w:eastAsiaTheme="minorEastAsia" w:cstheme="minorBidi"/>
          <w:smallCaps w:val="0"/>
          <w:noProof/>
          <w:sz w:val="22"/>
          <w:szCs w:val="22"/>
          <w:lang w:val="it-IT" w:eastAsia="it-IT" w:bidi="ar-SA"/>
        </w:rPr>
      </w:pPr>
      <w:hyperlink w:anchor="_Toc6915139" w:history="1">
        <w:r w:rsidR="001926EA" w:rsidRPr="00B31A61">
          <w:rPr>
            <w:rStyle w:val="Collegamentoipertestuale"/>
            <w:noProof/>
            <w:lang w:val="it-IT"/>
          </w:rPr>
          <w:t>8.4 lingua e Cultura straniera</w:t>
        </w:r>
        <w:r w:rsidR="001926EA">
          <w:rPr>
            <w:noProof/>
            <w:webHidden/>
          </w:rPr>
          <w:tab/>
        </w:r>
        <w:r w:rsidR="001926EA">
          <w:rPr>
            <w:noProof/>
            <w:webHidden/>
          </w:rPr>
          <w:fldChar w:fldCharType="begin"/>
        </w:r>
        <w:r w:rsidR="001926EA">
          <w:rPr>
            <w:noProof/>
            <w:webHidden/>
          </w:rPr>
          <w:instrText xml:space="preserve"> PAGEREF _Toc6915139 \h </w:instrText>
        </w:r>
        <w:r w:rsidR="001926EA">
          <w:rPr>
            <w:noProof/>
            <w:webHidden/>
          </w:rPr>
        </w:r>
        <w:r w:rsidR="001926EA">
          <w:rPr>
            <w:noProof/>
            <w:webHidden/>
          </w:rPr>
          <w:fldChar w:fldCharType="separate"/>
        </w:r>
        <w:r w:rsidR="001926EA">
          <w:rPr>
            <w:noProof/>
            <w:webHidden/>
          </w:rPr>
          <w:t>33</w:t>
        </w:r>
        <w:r w:rsidR="001926EA">
          <w:rPr>
            <w:noProof/>
            <w:webHidden/>
          </w:rPr>
          <w:fldChar w:fldCharType="end"/>
        </w:r>
      </w:hyperlink>
    </w:p>
    <w:p w:rsidR="001926EA" w:rsidRDefault="00991194">
      <w:pPr>
        <w:pStyle w:val="Sommario3"/>
        <w:tabs>
          <w:tab w:val="right" w:leader="dot" w:pos="9344"/>
        </w:tabs>
        <w:rPr>
          <w:rFonts w:eastAsiaTheme="minorEastAsia" w:cstheme="minorBidi"/>
          <w:i w:val="0"/>
          <w:iCs w:val="0"/>
          <w:noProof/>
          <w:sz w:val="22"/>
          <w:szCs w:val="22"/>
          <w:lang w:val="it-IT" w:eastAsia="it-IT" w:bidi="ar-SA"/>
        </w:rPr>
      </w:pPr>
      <w:hyperlink w:anchor="_Toc6915140" w:history="1">
        <w:r w:rsidR="001926EA" w:rsidRPr="00B31A61">
          <w:rPr>
            <w:rStyle w:val="Collegamentoipertestuale"/>
            <w:caps/>
            <w:noProof/>
            <w:spacing w:val="15"/>
            <w:lang w:val="it-IT"/>
          </w:rPr>
          <w:t>COMPETENZE RAGGIUNTE</w:t>
        </w:r>
        <w:r w:rsidR="001926EA">
          <w:rPr>
            <w:noProof/>
            <w:webHidden/>
          </w:rPr>
          <w:tab/>
        </w:r>
        <w:r w:rsidR="001926EA">
          <w:rPr>
            <w:noProof/>
            <w:webHidden/>
          </w:rPr>
          <w:fldChar w:fldCharType="begin"/>
        </w:r>
        <w:r w:rsidR="001926EA">
          <w:rPr>
            <w:noProof/>
            <w:webHidden/>
          </w:rPr>
          <w:instrText xml:space="preserve"> PAGEREF _Toc6915140 \h </w:instrText>
        </w:r>
        <w:r w:rsidR="001926EA">
          <w:rPr>
            <w:noProof/>
            <w:webHidden/>
          </w:rPr>
        </w:r>
        <w:r w:rsidR="001926EA">
          <w:rPr>
            <w:noProof/>
            <w:webHidden/>
          </w:rPr>
          <w:fldChar w:fldCharType="separate"/>
        </w:r>
        <w:r w:rsidR="001926EA">
          <w:rPr>
            <w:noProof/>
            <w:webHidden/>
          </w:rPr>
          <w:t>33</w:t>
        </w:r>
        <w:r w:rsidR="001926EA">
          <w:rPr>
            <w:noProof/>
            <w:webHidden/>
          </w:rPr>
          <w:fldChar w:fldCharType="end"/>
        </w:r>
      </w:hyperlink>
    </w:p>
    <w:p w:rsidR="001926EA" w:rsidRDefault="00991194">
      <w:pPr>
        <w:pStyle w:val="Sommario3"/>
        <w:tabs>
          <w:tab w:val="right" w:leader="dot" w:pos="9344"/>
        </w:tabs>
        <w:rPr>
          <w:rFonts w:eastAsiaTheme="minorEastAsia" w:cstheme="minorBidi"/>
          <w:i w:val="0"/>
          <w:iCs w:val="0"/>
          <w:noProof/>
          <w:sz w:val="22"/>
          <w:szCs w:val="22"/>
          <w:lang w:val="it-IT" w:eastAsia="it-IT" w:bidi="ar-SA"/>
        </w:rPr>
      </w:pPr>
      <w:hyperlink w:anchor="_Toc6915141" w:history="1">
        <w:r w:rsidR="001926EA" w:rsidRPr="00B31A61">
          <w:rPr>
            <w:rStyle w:val="Collegamentoipertestuale"/>
            <w:caps/>
            <w:noProof/>
            <w:spacing w:val="15"/>
            <w:lang w:val="it-IT"/>
          </w:rPr>
          <w:t>CONOSCENZE o CONTENUTI TRATTATI:</w:t>
        </w:r>
        <w:r w:rsidR="001926EA">
          <w:rPr>
            <w:noProof/>
            <w:webHidden/>
          </w:rPr>
          <w:tab/>
        </w:r>
        <w:r w:rsidR="001926EA">
          <w:rPr>
            <w:noProof/>
            <w:webHidden/>
          </w:rPr>
          <w:fldChar w:fldCharType="begin"/>
        </w:r>
        <w:r w:rsidR="001926EA">
          <w:rPr>
            <w:noProof/>
            <w:webHidden/>
          </w:rPr>
          <w:instrText xml:space="preserve"> PAGEREF _Toc6915141 \h </w:instrText>
        </w:r>
        <w:r w:rsidR="001926EA">
          <w:rPr>
            <w:noProof/>
            <w:webHidden/>
          </w:rPr>
        </w:r>
        <w:r w:rsidR="001926EA">
          <w:rPr>
            <w:noProof/>
            <w:webHidden/>
          </w:rPr>
          <w:fldChar w:fldCharType="separate"/>
        </w:r>
        <w:r w:rsidR="001926EA">
          <w:rPr>
            <w:noProof/>
            <w:webHidden/>
          </w:rPr>
          <w:t>33</w:t>
        </w:r>
        <w:r w:rsidR="001926EA">
          <w:rPr>
            <w:noProof/>
            <w:webHidden/>
          </w:rPr>
          <w:fldChar w:fldCharType="end"/>
        </w:r>
      </w:hyperlink>
    </w:p>
    <w:p w:rsidR="001926EA" w:rsidRDefault="00991194">
      <w:pPr>
        <w:pStyle w:val="Sommario3"/>
        <w:tabs>
          <w:tab w:val="right" w:leader="dot" w:pos="9344"/>
        </w:tabs>
        <w:rPr>
          <w:rFonts w:eastAsiaTheme="minorEastAsia" w:cstheme="minorBidi"/>
          <w:i w:val="0"/>
          <w:iCs w:val="0"/>
          <w:noProof/>
          <w:sz w:val="22"/>
          <w:szCs w:val="22"/>
          <w:lang w:val="it-IT" w:eastAsia="it-IT" w:bidi="ar-SA"/>
        </w:rPr>
      </w:pPr>
      <w:hyperlink w:anchor="_Toc6915142" w:history="1">
        <w:r w:rsidR="001926EA" w:rsidRPr="00B31A61">
          <w:rPr>
            <w:rStyle w:val="Collegamentoipertestuale"/>
            <w:caps/>
            <w:noProof/>
            <w:spacing w:val="15"/>
            <w:lang w:val="it-IT"/>
          </w:rPr>
          <w:t>abilità</w:t>
        </w:r>
        <w:r w:rsidR="001926EA">
          <w:rPr>
            <w:noProof/>
            <w:webHidden/>
          </w:rPr>
          <w:tab/>
        </w:r>
        <w:r w:rsidR="001926EA">
          <w:rPr>
            <w:noProof/>
            <w:webHidden/>
          </w:rPr>
          <w:fldChar w:fldCharType="begin"/>
        </w:r>
        <w:r w:rsidR="001926EA">
          <w:rPr>
            <w:noProof/>
            <w:webHidden/>
          </w:rPr>
          <w:instrText xml:space="preserve"> PAGEREF _Toc6915142 \h </w:instrText>
        </w:r>
        <w:r w:rsidR="001926EA">
          <w:rPr>
            <w:noProof/>
            <w:webHidden/>
          </w:rPr>
        </w:r>
        <w:r w:rsidR="001926EA">
          <w:rPr>
            <w:noProof/>
            <w:webHidden/>
          </w:rPr>
          <w:fldChar w:fldCharType="separate"/>
        </w:r>
        <w:r w:rsidR="001926EA">
          <w:rPr>
            <w:noProof/>
            <w:webHidden/>
          </w:rPr>
          <w:t>33</w:t>
        </w:r>
        <w:r w:rsidR="001926EA">
          <w:rPr>
            <w:noProof/>
            <w:webHidden/>
          </w:rPr>
          <w:fldChar w:fldCharType="end"/>
        </w:r>
      </w:hyperlink>
    </w:p>
    <w:p w:rsidR="001926EA" w:rsidRDefault="00991194">
      <w:pPr>
        <w:pStyle w:val="Sommario3"/>
        <w:tabs>
          <w:tab w:val="right" w:leader="dot" w:pos="9344"/>
        </w:tabs>
        <w:rPr>
          <w:rFonts w:eastAsiaTheme="minorEastAsia" w:cstheme="minorBidi"/>
          <w:i w:val="0"/>
          <w:iCs w:val="0"/>
          <w:noProof/>
          <w:sz w:val="22"/>
          <w:szCs w:val="22"/>
          <w:lang w:val="it-IT" w:eastAsia="it-IT" w:bidi="ar-SA"/>
        </w:rPr>
      </w:pPr>
      <w:hyperlink w:anchor="_Toc6915143" w:history="1">
        <w:r w:rsidR="001926EA" w:rsidRPr="00B31A61">
          <w:rPr>
            <w:rStyle w:val="Collegamentoipertestuale"/>
            <w:caps/>
            <w:noProof/>
            <w:spacing w:val="15"/>
            <w:lang w:val="it-IT"/>
          </w:rPr>
          <w:t>Metodologie</w:t>
        </w:r>
        <w:r w:rsidR="001926EA">
          <w:rPr>
            <w:noProof/>
            <w:webHidden/>
          </w:rPr>
          <w:tab/>
        </w:r>
        <w:r w:rsidR="001926EA">
          <w:rPr>
            <w:noProof/>
            <w:webHidden/>
          </w:rPr>
          <w:fldChar w:fldCharType="begin"/>
        </w:r>
        <w:r w:rsidR="001926EA">
          <w:rPr>
            <w:noProof/>
            <w:webHidden/>
          </w:rPr>
          <w:instrText xml:space="preserve"> PAGEREF _Toc6915143 \h </w:instrText>
        </w:r>
        <w:r w:rsidR="001926EA">
          <w:rPr>
            <w:noProof/>
            <w:webHidden/>
          </w:rPr>
        </w:r>
        <w:r w:rsidR="001926EA">
          <w:rPr>
            <w:noProof/>
            <w:webHidden/>
          </w:rPr>
          <w:fldChar w:fldCharType="separate"/>
        </w:r>
        <w:r w:rsidR="001926EA">
          <w:rPr>
            <w:noProof/>
            <w:webHidden/>
          </w:rPr>
          <w:t>33</w:t>
        </w:r>
        <w:r w:rsidR="001926EA">
          <w:rPr>
            <w:noProof/>
            <w:webHidden/>
          </w:rPr>
          <w:fldChar w:fldCharType="end"/>
        </w:r>
      </w:hyperlink>
    </w:p>
    <w:p w:rsidR="001926EA" w:rsidRDefault="00991194">
      <w:pPr>
        <w:pStyle w:val="Sommario3"/>
        <w:tabs>
          <w:tab w:val="right" w:leader="dot" w:pos="9344"/>
        </w:tabs>
        <w:rPr>
          <w:rFonts w:eastAsiaTheme="minorEastAsia" w:cstheme="minorBidi"/>
          <w:i w:val="0"/>
          <w:iCs w:val="0"/>
          <w:noProof/>
          <w:sz w:val="22"/>
          <w:szCs w:val="22"/>
          <w:lang w:val="it-IT" w:eastAsia="it-IT" w:bidi="ar-SA"/>
        </w:rPr>
      </w:pPr>
      <w:hyperlink w:anchor="_Toc6915144" w:history="1">
        <w:r w:rsidR="001926EA" w:rsidRPr="00B31A61">
          <w:rPr>
            <w:rStyle w:val="Collegamentoipertestuale"/>
            <w:caps/>
            <w:noProof/>
            <w:spacing w:val="15"/>
            <w:lang w:val="it-IT"/>
          </w:rPr>
          <w:t>Testi e materiali /strumenti adottati</w:t>
        </w:r>
        <w:r w:rsidR="001926EA">
          <w:rPr>
            <w:noProof/>
            <w:webHidden/>
          </w:rPr>
          <w:tab/>
        </w:r>
        <w:r w:rsidR="001926EA">
          <w:rPr>
            <w:noProof/>
            <w:webHidden/>
          </w:rPr>
          <w:fldChar w:fldCharType="begin"/>
        </w:r>
        <w:r w:rsidR="001926EA">
          <w:rPr>
            <w:noProof/>
            <w:webHidden/>
          </w:rPr>
          <w:instrText xml:space="preserve"> PAGEREF _Toc6915144 \h </w:instrText>
        </w:r>
        <w:r w:rsidR="001926EA">
          <w:rPr>
            <w:noProof/>
            <w:webHidden/>
          </w:rPr>
        </w:r>
        <w:r w:rsidR="001926EA">
          <w:rPr>
            <w:noProof/>
            <w:webHidden/>
          </w:rPr>
          <w:fldChar w:fldCharType="separate"/>
        </w:r>
        <w:r w:rsidR="001926EA">
          <w:rPr>
            <w:noProof/>
            <w:webHidden/>
          </w:rPr>
          <w:t>33</w:t>
        </w:r>
        <w:r w:rsidR="001926EA">
          <w:rPr>
            <w:noProof/>
            <w:webHidden/>
          </w:rPr>
          <w:fldChar w:fldCharType="end"/>
        </w:r>
      </w:hyperlink>
    </w:p>
    <w:p w:rsidR="001926EA" w:rsidRDefault="00991194">
      <w:pPr>
        <w:pStyle w:val="Sommario2"/>
        <w:tabs>
          <w:tab w:val="right" w:leader="dot" w:pos="9344"/>
        </w:tabs>
        <w:rPr>
          <w:rFonts w:eastAsiaTheme="minorEastAsia" w:cstheme="minorBidi"/>
          <w:smallCaps w:val="0"/>
          <w:noProof/>
          <w:sz w:val="22"/>
          <w:szCs w:val="22"/>
          <w:lang w:val="it-IT" w:eastAsia="it-IT" w:bidi="ar-SA"/>
        </w:rPr>
      </w:pPr>
      <w:hyperlink w:anchor="_Toc6915145" w:history="1">
        <w:r w:rsidR="001926EA" w:rsidRPr="00B31A61">
          <w:rPr>
            <w:rStyle w:val="Collegamentoipertestuale"/>
            <w:noProof/>
            <w:lang w:val="it-IT"/>
          </w:rPr>
          <w:t>8.5 FILOSOFIA</w:t>
        </w:r>
        <w:r w:rsidR="001926EA">
          <w:rPr>
            <w:noProof/>
            <w:webHidden/>
          </w:rPr>
          <w:tab/>
        </w:r>
        <w:r w:rsidR="001926EA">
          <w:rPr>
            <w:noProof/>
            <w:webHidden/>
          </w:rPr>
          <w:fldChar w:fldCharType="begin"/>
        </w:r>
        <w:r w:rsidR="001926EA">
          <w:rPr>
            <w:noProof/>
            <w:webHidden/>
          </w:rPr>
          <w:instrText xml:space="preserve"> PAGEREF _Toc6915145 \h </w:instrText>
        </w:r>
        <w:r w:rsidR="001926EA">
          <w:rPr>
            <w:noProof/>
            <w:webHidden/>
          </w:rPr>
        </w:r>
        <w:r w:rsidR="001926EA">
          <w:rPr>
            <w:noProof/>
            <w:webHidden/>
          </w:rPr>
          <w:fldChar w:fldCharType="separate"/>
        </w:r>
        <w:r w:rsidR="001926EA">
          <w:rPr>
            <w:noProof/>
            <w:webHidden/>
          </w:rPr>
          <w:t>34</w:t>
        </w:r>
        <w:r w:rsidR="001926EA">
          <w:rPr>
            <w:noProof/>
            <w:webHidden/>
          </w:rPr>
          <w:fldChar w:fldCharType="end"/>
        </w:r>
      </w:hyperlink>
    </w:p>
    <w:p w:rsidR="001926EA" w:rsidRDefault="00991194">
      <w:pPr>
        <w:pStyle w:val="Sommario3"/>
        <w:tabs>
          <w:tab w:val="right" w:leader="dot" w:pos="9344"/>
        </w:tabs>
        <w:rPr>
          <w:rFonts w:eastAsiaTheme="minorEastAsia" w:cstheme="minorBidi"/>
          <w:i w:val="0"/>
          <w:iCs w:val="0"/>
          <w:noProof/>
          <w:sz w:val="22"/>
          <w:szCs w:val="22"/>
          <w:lang w:val="it-IT" w:eastAsia="it-IT" w:bidi="ar-SA"/>
        </w:rPr>
      </w:pPr>
      <w:hyperlink w:anchor="_Toc6915146" w:history="1">
        <w:r w:rsidR="001926EA" w:rsidRPr="00B31A61">
          <w:rPr>
            <w:rStyle w:val="Collegamentoipertestuale"/>
            <w:caps/>
            <w:noProof/>
            <w:spacing w:val="15"/>
            <w:lang w:val="it-IT"/>
          </w:rPr>
          <w:t>COMPETENZE RAGGIUNTE</w:t>
        </w:r>
        <w:r w:rsidR="001926EA">
          <w:rPr>
            <w:noProof/>
            <w:webHidden/>
          </w:rPr>
          <w:tab/>
        </w:r>
        <w:r w:rsidR="001926EA">
          <w:rPr>
            <w:noProof/>
            <w:webHidden/>
          </w:rPr>
          <w:fldChar w:fldCharType="begin"/>
        </w:r>
        <w:r w:rsidR="001926EA">
          <w:rPr>
            <w:noProof/>
            <w:webHidden/>
          </w:rPr>
          <w:instrText xml:space="preserve"> PAGEREF _Toc6915146 \h </w:instrText>
        </w:r>
        <w:r w:rsidR="001926EA">
          <w:rPr>
            <w:noProof/>
            <w:webHidden/>
          </w:rPr>
        </w:r>
        <w:r w:rsidR="001926EA">
          <w:rPr>
            <w:noProof/>
            <w:webHidden/>
          </w:rPr>
          <w:fldChar w:fldCharType="separate"/>
        </w:r>
        <w:r w:rsidR="001926EA">
          <w:rPr>
            <w:noProof/>
            <w:webHidden/>
          </w:rPr>
          <w:t>34</w:t>
        </w:r>
        <w:r w:rsidR="001926EA">
          <w:rPr>
            <w:noProof/>
            <w:webHidden/>
          </w:rPr>
          <w:fldChar w:fldCharType="end"/>
        </w:r>
      </w:hyperlink>
    </w:p>
    <w:p w:rsidR="001926EA" w:rsidRDefault="00991194">
      <w:pPr>
        <w:pStyle w:val="Sommario3"/>
        <w:tabs>
          <w:tab w:val="right" w:leader="dot" w:pos="9344"/>
        </w:tabs>
        <w:rPr>
          <w:rFonts w:eastAsiaTheme="minorEastAsia" w:cstheme="minorBidi"/>
          <w:i w:val="0"/>
          <w:iCs w:val="0"/>
          <w:noProof/>
          <w:sz w:val="22"/>
          <w:szCs w:val="22"/>
          <w:lang w:val="it-IT" w:eastAsia="it-IT" w:bidi="ar-SA"/>
        </w:rPr>
      </w:pPr>
      <w:hyperlink w:anchor="_Toc6915147" w:history="1">
        <w:r w:rsidR="001926EA" w:rsidRPr="00B31A61">
          <w:rPr>
            <w:rStyle w:val="Collegamentoipertestuale"/>
            <w:caps/>
            <w:noProof/>
            <w:spacing w:val="15"/>
            <w:lang w:val="it-IT"/>
          </w:rPr>
          <w:t>CONOSCENZE o CONTENUTI TRATTATI:</w:t>
        </w:r>
        <w:r w:rsidR="001926EA">
          <w:rPr>
            <w:noProof/>
            <w:webHidden/>
          </w:rPr>
          <w:tab/>
        </w:r>
        <w:r w:rsidR="001926EA">
          <w:rPr>
            <w:noProof/>
            <w:webHidden/>
          </w:rPr>
          <w:fldChar w:fldCharType="begin"/>
        </w:r>
        <w:r w:rsidR="001926EA">
          <w:rPr>
            <w:noProof/>
            <w:webHidden/>
          </w:rPr>
          <w:instrText xml:space="preserve"> PAGEREF _Toc6915147 \h </w:instrText>
        </w:r>
        <w:r w:rsidR="001926EA">
          <w:rPr>
            <w:noProof/>
            <w:webHidden/>
          </w:rPr>
        </w:r>
        <w:r w:rsidR="001926EA">
          <w:rPr>
            <w:noProof/>
            <w:webHidden/>
          </w:rPr>
          <w:fldChar w:fldCharType="separate"/>
        </w:r>
        <w:r w:rsidR="001926EA">
          <w:rPr>
            <w:noProof/>
            <w:webHidden/>
          </w:rPr>
          <w:t>34</w:t>
        </w:r>
        <w:r w:rsidR="001926EA">
          <w:rPr>
            <w:noProof/>
            <w:webHidden/>
          </w:rPr>
          <w:fldChar w:fldCharType="end"/>
        </w:r>
      </w:hyperlink>
    </w:p>
    <w:p w:rsidR="001926EA" w:rsidRDefault="00991194">
      <w:pPr>
        <w:pStyle w:val="Sommario3"/>
        <w:tabs>
          <w:tab w:val="right" w:leader="dot" w:pos="9344"/>
        </w:tabs>
        <w:rPr>
          <w:rFonts w:eastAsiaTheme="minorEastAsia" w:cstheme="minorBidi"/>
          <w:i w:val="0"/>
          <w:iCs w:val="0"/>
          <w:noProof/>
          <w:sz w:val="22"/>
          <w:szCs w:val="22"/>
          <w:lang w:val="it-IT" w:eastAsia="it-IT" w:bidi="ar-SA"/>
        </w:rPr>
      </w:pPr>
      <w:hyperlink w:anchor="_Toc6915148" w:history="1">
        <w:r w:rsidR="001926EA" w:rsidRPr="00B31A61">
          <w:rPr>
            <w:rStyle w:val="Collegamentoipertestuale"/>
            <w:caps/>
            <w:noProof/>
            <w:spacing w:val="15"/>
            <w:lang w:val="it-IT"/>
          </w:rPr>
          <w:t>abilità</w:t>
        </w:r>
        <w:r w:rsidR="001926EA">
          <w:rPr>
            <w:noProof/>
            <w:webHidden/>
          </w:rPr>
          <w:tab/>
        </w:r>
        <w:r w:rsidR="001926EA">
          <w:rPr>
            <w:noProof/>
            <w:webHidden/>
          </w:rPr>
          <w:fldChar w:fldCharType="begin"/>
        </w:r>
        <w:r w:rsidR="001926EA">
          <w:rPr>
            <w:noProof/>
            <w:webHidden/>
          </w:rPr>
          <w:instrText xml:space="preserve"> PAGEREF _Toc6915148 \h </w:instrText>
        </w:r>
        <w:r w:rsidR="001926EA">
          <w:rPr>
            <w:noProof/>
            <w:webHidden/>
          </w:rPr>
        </w:r>
        <w:r w:rsidR="001926EA">
          <w:rPr>
            <w:noProof/>
            <w:webHidden/>
          </w:rPr>
          <w:fldChar w:fldCharType="separate"/>
        </w:r>
        <w:r w:rsidR="001926EA">
          <w:rPr>
            <w:noProof/>
            <w:webHidden/>
          </w:rPr>
          <w:t>34</w:t>
        </w:r>
        <w:r w:rsidR="001926EA">
          <w:rPr>
            <w:noProof/>
            <w:webHidden/>
          </w:rPr>
          <w:fldChar w:fldCharType="end"/>
        </w:r>
      </w:hyperlink>
    </w:p>
    <w:p w:rsidR="001926EA" w:rsidRDefault="00991194">
      <w:pPr>
        <w:pStyle w:val="Sommario3"/>
        <w:tabs>
          <w:tab w:val="right" w:leader="dot" w:pos="9344"/>
        </w:tabs>
        <w:rPr>
          <w:rFonts w:eastAsiaTheme="minorEastAsia" w:cstheme="minorBidi"/>
          <w:i w:val="0"/>
          <w:iCs w:val="0"/>
          <w:noProof/>
          <w:sz w:val="22"/>
          <w:szCs w:val="22"/>
          <w:lang w:val="it-IT" w:eastAsia="it-IT" w:bidi="ar-SA"/>
        </w:rPr>
      </w:pPr>
      <w:hyperlink w:anchor="_Toc6915149" w:history="1">
        <w:r w:rsidR="001926EA" w:rsidRPr="00B31A61">
          <w:rPr>
            <w:rStyle w:val="Collegamentoipertestuale"/>
            <w:caps/>
            <w:noProof/>
            <w:spacing w:val="15"/>
            <w:lang w:val="it-IT"/>
          </w:rPr>
          <w:t>Metodologie</w:t>
        </w:r>
        <w:r w:rsidR="001926EA">
          <w:rPr>
            <w:noProof/>
            <w:webHidden/>
          </w:rPr>
          <w:tab/>
        </w:r>
        <w:r w:rsidR="001926EA">
          <w:rPr>
            <w:noProof/>
            <w:webHidden/>
          </w:rPr>
          <w:fldChar w:fldCharType="begin"/>
        </w:r>
        <w:r w:rsidR="001926EA">
          <w:rPr>
            <w:noProof/>
            <w:webHidden/>
          </w:rPr>
          <w:instrText xml:space="preserve"> PAGEREF _Toc6915149 \h </w:instrText>
        </w:r>
        <w:r w:rsidR="001926EA">
          <w:rPr>
            <w:noProof/>
            <w:webHidden/>
          </w:rPr>
        </w:r>
        <w:r w:rsidR="001926EA">
          <w:rPr>
            <w:noProof/>
            <w:webHidden/>
          </w:rPr>
          <w:fldChar w:fldCharType="separate"/>
        </w:r>
        <w:r w:rsidR="001926EA">
          <w:rPr>
            <w:noProof/>
            <w:webHidden/>
          </w:rPr>
          <w:t>34</w:t>
        </w:r>
        <w:r w:rsidR="001926EA">
          <w:rPr>
            <w:noProof/>
            <w:webHidden/>
          </w:rPr>
          <w:fldChar w:fldCharType="end"/>
        </w:r>
      </w:hyperlink>
    </w:p>
    <w:p w:rsidR="001926EA" w:rsidRDefault="00991194">
      <w:pPr>
        <w:pStyle w:val="Sommario3"/>
        <w:tabs>
          <w:tab w:val="right" w:leader="dot" w:pos="9344"/>
        </w:tabs>
        <w:rPr>
          <w:rFonts w:eastAsiaTheme="minorEastAsia" w:cstheme="minorBidi"/>
          <w:i w:val="0"/>
          <w:iCs w:val="0"/>
          <w:noProof/>
          <w:sz w:val="22"/>
          <w:szCs w:val="22"/>
          <w:lang w:val="it-IT" w:eastAsia="it-IT" w:bidi="ar-SA"/>
        </w:rPr>
      </w:pPr>
      <w:hyperlink w:anchor="_Toc6915150" w:history="1">
        <w:r w:rsidR="001926EA" w:rsidRPr="00B31A61">
          <w:rPr>
            <w:rStyle w:val="Collegamentoipertestuale"/>
            <w:caps/>
            <w:noProof/>
            <w:spacing w:val="15"/>
            <w:lang w:val="it-IT"/>
          </w:rPr>
          <w:t>Testi e materiali /strumenti adottati</w:t>
        </w:r>
        <w:r w:rsidR="001926EA">
          <w:rPr>
            <w:noProof/>
            <w:webHidden/>
          </w:rPr>
          <w:tab/>
        </w:r>
        <w:r w:rsidR="001926EA">
          <w:rPr>
            <w:noProof/>
            <w:webHidden/>
          </w:rPr>
          <w:fldChar w:fldCharType="begin"/>
        </w:r>
        <w:r w:rsidR="001926EA">
          <w:rPr>
            <w:noProof/>
            <w:webHidden/>
          </w:rPr>
          <w:instrText xml:space="preserve"> PAGEREF _Toc6915150 \h </w:instrText>
        </w:r>
        <w:r w:rsidR="001926EA">
          <w:rPr>
            <w:noProof/>
            <w:webHidden/>
          </w:rPr>
        </w:r>
        <w:r w:rsidR="001926EA">
          <w:rPr>
            <w:noProof/>
            <w:webHidden/>
          </w:rPr>
          <w:fldChar w:fldCharType="separate"/>
        </w:r>
        <w:r w:rsidR="001926EA">
          <w:rPr>
            <w:noProof/>
            <w:webHidden/>
          </w:rPr>
          <w:t>34</w:t>
        </w:r>
        <w:r w:rsidR="001926EA">
          <w:rPr>
            <w:noProof/>
            <w:webHidden/>
          </w:rPr>
          <w:fldChar w:fldCharType="end"/>
        </w:r>
      </w:hyperlink>
    </w:p>
    <w:p w:rsidR="001926EA" w:rsidRDefault="00991194">
      <w:pPr>
        <w:pStyle w:val="Sommario2"/>
        <w:tabs>
          <w:tab w:val="right" w:leader="dot" w:pos="9344"/>
        </w:tabs>
        <w:rPr>
          <w:rFonts w:eastAsiaTheme="minorEastAsia" w:cstheme="minorBidi"/>
          <w:smallCaps w:val="0"/>
          <w:noProof/>
          <w:sz w:val="22"/>
          <w:szCs w:val="22"/>
          <w:lang w:val="it-IT" w:eastAsia="it-IT" w:bidi="ar-SA"/>
        </w:rPr>
      </w:pPr>
      <w:hyperlink w:anchor="_Toc6915151" w:history="1">
        <w:r w:rsidR="001926EA" w:rsidRPr="00B31A61">
          <w:rPr>
            <w:rStyle w:val="Collegamentoipertestuale"/>
            <w:noProof/>
            <w:lang w:val="it-IT"/>
          </w:rPr>
          <w:t>8.6 MATEMATICA</w:t>
        </w:r>
        <w:r w:rsidR="001926EA">
          <w:rPr>
            <w:noProof/>
            <w:webHidden/>
          </w:rPr>
          <w:tab/>
        </w:r>
        <w:r w:rsidR="001926EA">
          <w:rPr>
            <w:noProof/>
            <w:webHidden/>
          </w:rPr>
          <w:fldChar w:fldCharType="begin"/>
        </w:r>
        <w:r w:rsidR="001926EA">
          <w:rPr>
            <w:noProof/>
            <w:webHidden/>
          </w:rPr>
          <w:instrText xml:space="preserve"> PAGEREF _Toc6915151 \h </w:instrText>
        </w:r>
        <w:r w:rsidR="001926EA">
          <w:rPr>
            <w:noProof/>
            <w:webHidden/>
          </w:rPr>
        </w:r>
        <w:r w:rsidR="001926EA">
          <w:rPr>
            <w:noProof/>
            <w:webHidden/>
          </w:rPr>
          <w:fldChar w:fldCharType="separate"/>
        </w:r>
        <w:r w:rsidR="001926EA">
          <w:rPr>
            <w:noProof/>
            <w:webHidden/>
          </w:rPr>
          <w:t>35</w:t>
        </w:r>
        <w:r w:rsidR="001926EA">
          <w:rPr>
            <w:noProof/>
            <w:webHidden/>
          </w:rPr>
          <w:fldChar w:fldCharType="end"/>
        </w:r>
      </w:hyperlink>
    </w:p>
    <w:p w:rsidR="001926EA" w:rsidRDefault="00991194">
      <w:pPr>
        <w:pStyle w:val="Sommario3"/>
        <w:tabs>
          <w:tab w:val="right" w:leader="dot" w:pos="9344"/>
        </w:tabs>
        <w:rPr>
          <w:rFonts w:eastAsiaTheme="minorEastAsia" w:cstheme="minorBidi"/>
          <w:i w:val="0"/>
          <w:iCs w:val="0"/>
          <w:noProof/>
          <w:sz w:val="22"/>
          <w:szCs w:val="22"/>
          <w:lang w:val="it-IT" w:eastAsia="it-IT" w:bidi="ar-SA"/>
        </w:rPr>
      </w:pPr>
      <w:hyperlink w:anchor="_Toc6915152" w:history="1">
        <w:r w:rsidR="001926EA" w:rsidRPr="00B31A61">
          <w:rPr>
            <w:rStyle w:val="Collegamentoipertestuale"/>
            <w:caps/>
            <w:noProof/>
            <w:spacing w:val="15"/>
            <w:lang w:val="it-IT"/>
          </w:rPr>
          <w:t>COMPETENZE RAGGIUNTE</w:t>
        </w:r>
        <w:r w:rsidR="001926EA">
          <w:rPr>
            <w:noProof/>
            <w:webHidden/>
          </w:rPr>
          <w:tab/>
        </w:r>
        <w:r w:rsidR="001926EA">
          <w:rPr>
            <w:noProof/>
            <w:webHidden/>
          </w:rPr>
          <w:fldChar w:fldCharType="begin"/>
        </w:r>
        <w:r w:rsidR="001926EA">
          <w:rPr>
            <w:noProof/>
            <w:webHidden/>
          </w:rPr>
          <w:instrText xml:space="preserve"> PAGEREF _Toc6915152 \h </w:instrText>
        </w:r>
        <w:r w:rsidR="001926EA">
          <w:rPr>
            <w:noProof/>
            <w:webHidden/>
          </w:rPr>
        </w:r>
        <w:r w:rsidR="001926EA">
          <w:rPr>
            <w:noProof/>
            <w:webHidden/>
          </w:rPr>
          <w:fldChar w:fldCharType="separate"/>
        </w:r>
        <w:r w:rsidR="001926EA">
          <w:rPr>
            <w:noProof/>
            <w:webHidden/>
          </w:rPr>
          <w:t>35</w:t>
        </w:r>
        <w:r w:rsidR="001926EA">
          <w:rPr>
            <w:noProof/>
            <w:webHidden/>
          </w:rPr>
          <w:fldChar w:fldCharType="end"/>
        </w:r>
      </w:hyperlink>
    </w:p>
    <w:p w:rsidR="001926EA" w:rsidRDefault="00991194">
      <w:pPr>
        <w:pStyle w:val="Sommario3"/>
        <w:tabs>
          <w:tab w:val="right" w:leader="dot" w:pos="9344"/>
        </w:tabs>
        <w:rPr>
          <w:rFonts w:eastAsiaTheme="minorEastAsia" w:cstheme="minorBidi"/>
          <w:i w:val="0"/>
          <w:iCs w:val="0"/>
          <w:noProof/>
          <w:sz w:val="22"/>
          <w:szCs w:val="22"/>
          <w:lang w:val="it-IT" w:eastAsia="it-IT" w:bidi="ar-SA"/>
        </w:rPr>
      </w:pPr>
      <w:hyperlink w:anchor="_Toc6915153" w:history="1">
        <w:r w:rsidR="001926EA" w:rsidRPr="00B31A61">
          <w:rPr>
            <w:rStyle w:val="Collegamentoipertestuale"/>
            <w:caps/>
            <w:noProof/>
            <w:spacing w:val="15"/>
            <w:lang w:val="it-IT"/>
          </w:rPr>
          <w:t>CONOSCENZE o CONTENUTI TRATTATI:</w:t>
        </w:r>
        <w:r w:rsidR="001926EA">
          <w:rPr>
            <w:noProof/>
            <w:webHidden/>
          </w:rPr>
          <w:tab/>
        </w:r>
        <w:r w:rsidR="001926EA">
          <w:rPr>
            <w:noProof/>
            <w:webHidden/>
          </w:rPr>
          <w:fldChar w:fldCharType="begin"/>
        </w:r>
        <w:r w:rsidR="001926EA">
          <w:rPr>
            <w:noProof/>
            <w:webHidden/>
          </w:rPr>
          <w:instrText xml:space="preserve"> PAGEREF _Toc6915153 \h </w:instrText>
        </w:r>
        <w:r w:rsidR="001926EA">
          <w:rPr>
            <w:noProof/>
            <w:webHidden/>
          </w:rPr>
        </w:r>
        <w:r w:rsidR="001926EA">
          <w:rPr>
            <w:noProof/>
            <w:webHidden/>
          </w:rPr>
          <w:fldChar w:fldCharType="separate"/>
        </w:r>
        <w:r w:rsidR="001926EA">
          <w:rPr>
            <w:noProof/>
            <w:webHidden/>
          </w:rPr>
          <w:t>35</w:t>
        </w:r>
        <w:r w:rsidR="001926EA">
          <w:rPr>
            <w:noProof/>
            <w:webHidden/>
          </w:rPr>
          <w:fldChar w:fldCharType="end"/>
        </w:r>
      </w:hyperlink>
    </w:p>
    <w:p w:rsidR="001926EA" w:rsidRDefault="00991194">
      <w:pPr>
        <w:pStyle w:val="Sommario3"/>
        <w:tabs>
          <w:tab w:val="right" w:leader="dot" w:pos="9344"/>
        </w:tabs>
        <w:rPr>
          <w:rFonts w:eastAsiaTheme="minorEastAsia" w:cstheme="minorBidi"/>
          <w:i w:val="0"/>
          <w:iCs w:val="0"/>
          <w:noProof/>
          <w:sz w:val="22"/>
          <w:szCs w:val="22"/>
          <w:lang w:val="it-IT" w:eastAsia="it-IT" w:bidi="ar-SA"/>
        </w:rPr>
      </w:pPr>
      <w:hyperlink w:anchor="_Toc6915154" w:history="1">
        <w:r w:rsidR="001926EA" w:rsidRPr="00B31A61">
          <w:rPr>
            <w:rStyle w:val="Collegamentoipertestuale"/>
            <w:caps/>
            <w:noProof/>
            <w:spacing w:val="15"/>
            <w:lang w:val="it-IT"/>
          </w:rPr>
          <w:t>abilità</w:t>
        </w:r>
        <w:r w:rsidR="001926EA">
          <w:rPr>
            <w:noProof/>
            <w:webHidden/>
          </w:rPr>
          <w:tab/>
        </w:r>
        <w:r w:rsidR="001926EA">
          <w:rPr>
            <w:noProof/>
            <w:webHidden/>
          </w:rPr>
          <w:fldChar w:fldCharType="begin"/>
        </w:r>
        <w:r w:rsidR="001926EA">
          <w:rPr>
            <w:noProof/>
            <w:webHidden/>
          </w:rPr>
          <w:instrText xml:space="preserve"> PAGEREF _Toc6915154 \h </w:instrText>
        </w:r>
        <w:r w:rsidR="001926EA">
          <w:rPr>
            <w:noProof/>
            <w:webHidden/>
          </w:rPr>
        </w:r>
        <w:r w:rsidR="001926EA">
          <w:rPr>
            <w:noProof/>
            <w:webHidden/>
          </w:rPr>
          <w:fldChar w:fldCharType="separate"/>
        </w:r>
        <w:r w:rsidR="001926EA">
          <w:rPr>
            <w:noProof/>
            <w:webHidden/>
          </w:rPr>
          <w:t>35</w:t>
        </w:r>
        <w:r w:rsidR="001926EA">
          <w:rPr>
            <w:noProof/>
            <w:webHidden/>
          </w:rPr>
          <w:fldChar w:fldCharType="end"/>
        </w:r>
      </w:hyperlink>
    </w:p>
    <w:p w:rsidR="001926EA" w:rsidRDefault="00991194">
      <w:pPr>
        <w:pStyle w:val="Sommario3"/>
        <w:tabs>
          <w:tab w:val="right" w:leader="dot" w:pos="9344"/>
        </w:tabs>
        <w:rPr>
          <w:rFonts w:eastAsiaTheme="minorEastAsia" w:cstheme="minorBidi"/>
          <w:i w:val="0"/>
          <w:iCs w:val="0"/>
          <w:noProof/>
          <w:sz w:val="22"/>
          <w:szCs w:val="22"/>
          <w:lang w:val="it-IT" w:eastAsia="it-IT" w:bidi="ar-SA"/>
        </w:rPr>
      </w:pPr>
      <w:hyperlink w:anchor="_Toc6915155" w:history="1">
        <w:r w:rsidR="001926EA" w:rsidRPr="00B31A61">
          <w:rPr>
            <w:rStyle w:val="Collegamentoipertestuale"/>
            <w:caps/>
            <w:noProof/>
            <w:spacing w:val="15"/>
            <w:lang w:val="it-IT"/>
          </w:rPr>
          <w:t>Metodologie</w:t>
        </w:r>
        <w:r w:rsidR="001926EA">
          <w:rPr>
            <w:noProof/>
            <w:webHidden/>
          </w:rPr>
          <w:tab/>
        </w:r>
        <w:r w:rsidR="001926EA">
          <w:rPr>
            <w:noProof/>
            <w:webHidden/>
          </w:rPr>
          <w:fldChar w:fldCharType="begin"/>
        </w:r>
        <w:r w:rsidR="001926EA">
          <w:rPr>
            <w:noProof/>
            <w:webHidden/>
          </w:rPr>
          <w:instrText xml:space="preserve"> PAGEREF _Toc6915155 \h </w:instrText>
        </w:r>
        <w:r w:rsidR="001926EA">
          <w:rPr>
            <w:noProof/>
            <w:webHidden/>
          </w:rPr>
        </w:r>
        <w:r w:rsidR="001926EA">
          <w:rPr>
            <w:noProof/>
            <w:webHidden/>
          </w:rPr>
          <w:fldChar w:fldCharType="separate"/>
        </w:r>
        <w:r w:rsidR="001926EA">
          <w:rPr>
            <w:noProof/>
            <w:webHidden/>
          </w:rPr>
          <w:t>35</w:t>
        </w:r>
        <w:r w:rsidR="001926EA">
          <w:rPr>
            <w:noProof/>
            <w:webHidden/>
          </w:rPr>
          <w:fldChar w:fldCharType="end"/>
        </w:r>
      </w:hyperlink>
    </w:p>
    <w:p w:rsidR="001926EA" w:rsidRDefault="00991194">
      <w:pPr>
        <w:pStyle w:val="Sommario3"/>
        <w:tabs>
          <w:tab w:val="right" w:leader="dot" w:pos="9344"/>
        </w:tabs>
        <w:rPr>
          <w:rFonts w:eastAsiaTheme="minorEastAsia" w:cstheme="minorBidi"/>
          <w:i w:val="0"/>
          <w:iCs w:val="0"/>
          <w:noProof/>
          <w:sz w:val="22"/>
          <w:szCs w:val="22"/>
          <w:lang w:val="it-IT" w:eastAsia="it-IT" w:bidi="ar-SA"/>
        </w:rPr>
      </w:pPr>
      <w:hyperlink w:anchor="_Toc6915156" w:history="1">
        <w:r w:rsidR="001926EA" w:rsidRPr="00B31A61">
          <w:rPr>
            <w:rStyle w:val="Collegamentoipertestuale"/>
            <w:caps/>
            <w:noProof/>
            <w:spacing w:val="15"/>
            <w:lang w:val="it-IT"/>
          </w:rPr>
          <w:t>Testi e materiali /strumenti adottati</w:t>
        </w:r>
        <w:r w:rsidR="001926EA">
          <w:rPr>
            <w:noProof/>
            <w:webHidden/>
          </w:rPr>
          <w:tab/>
        </w:r>
        <w:r w:rsidR="001926EA">
          <w:rPr>
            <w:noProof/>
            <w:webHidden/>
          </w:rPr>
          <w:fldChar w:fldCharType="begin"/>
        </w:r>
        <w:r w:rsidR="001926EA">
          <w:rPr>
            <w:noProof/>
            <w:webHidden/>
          </w:rPr>
          <w:instrText xml:space="preserve"> PAGEREF _Toc6915156 \h </w:instrText>
        </w:r>
        <w:r w:rsidR="001926EA">
          <w:rPr>
            <w:noProof/>
            <w:webHidden/>
          </w:rPr>
        </w:r>
        <w:r w:rsidR="001926EA">
          <w:rPr>
            <w:noProof/>
            <w:webHidden/>
          </w:rPr>
          <w:fldChar w:fldCharType="separate"/>
        </w:r>
        <w:r w:rsidR="001926EA">
          <w:rPr>
            <w:noProof/>
            <w:webHidden/>
          </w:rPr>
          <w:t>35</w:t>
        </w:r>
        <w:r w:rsidR="001926EA">
          <w:rPr>
            <w:noProof/>
            <w:webHidden/>
          </w:rPr>
          <w:fldChar w:fldCharType="end"/>
        </w:r>
      </w:hyperlink>
    </w:p>
    <w:p w:rsidR="001926EA" w:rsidRDefault="00991194">
      <w:pPr>
        <w:pStyle w:val="Sommario2"/>
        <w:tabs>
          <w:tab w:val="right" w:leader="dot" w:pos="9344"/>
        </w:tabs>
        <w:rPr>
          <w:rFonts w:eastAsiaTheme="minorEastAsia" w:cstheme="minorBidi"/>
          <w:smallCaps w:val="0"/>
          <w:noProof/>
          <w:sz w:val="22"/>
          <w:szCs w:val="22"/>
          <w:lang w:val="it-IT" w:eastAsia="it-IT" w:bidi="ar-SA"/>
        </w:rPr>
      </w:pPr>
      <w:hyperlink w:anchor="_Toc6915157" w:history="1">
        <w:r w:rsidR="001926EA" w:rsidRPr="00B31A61">
          <w:rPr>
            <w:rStyle w:val="Collegamentoipertestuale"/>
            <w:noProof/>
            <w:snapToGrid w:val="0"/>
            <w:lang w:val="it-IT"/>
          </w:rPr>
          <w:t>8.7 FISICA</w:t>
        </w:r>
        <w:r w:rsidR="001926EA">
          <w:rPr>
            <w:noProof/>
            <w:webHidden/>
          </w:rPr>
          <w:tab/>
        </w:r>
        <w:r w:rsidR="001926EA">
          <w:rPr>
            <w:noProof/>
            <w:webHidden/>
          </w:rPr>
          <w:fldChar w:fldCharType="begin"/>
        </w:r>
        <w:r w:rsidR="001926EA">
          <w:rPr>
            <w:noProof/>
            <w:webHidden/>
          </w:rPr>
          <w:instrText xml:space="preserve"> PAGEREF _Toc6915157 \h </w:instrText>
        </w:r>
        <w:r w:rsidR="001926EA">
          <w:rPr>
            <w:noProof/>
            <w:webHidden/>
          </w:rPr>
        </w:r>
        <w:r w:rsidR="001926EA">
          <w:rPr>
            <w:noProof/>
            <w:webHidden/>
          </w:rPr>
          <w:fldChar w:fldCharType="separate"/>
        </w:r>
        <w:r w:rsidR="001926EA">
          <w:rPr>
            <w:noProof/>
            <w:webHidden/>
          </w:rPr>
          <w:t>36</w:t>
        </w:r>
        <w:r w:rsidR="001926EA">
          <w:rPr>
            <w:noProof/>
            <w:webHidden/>
          </w:rPr>
          <w:fldChar w:fldCharType="end"/>
        </w:r>
      </w:hyperlink>
    </w:p>
    <w:p w:rsidR="001926EA" w:rsidRDefault="00991194">
      <w:pPr>
        <w:pStyle w:val="Sommario3"/>
        <w:tabs>
          <w:tab w:val="right" w:leader="dot" w:pos="9344"/>
        </w:tabs>
        <w:rPr>
          <w:rFonts w:eastAsiaTheme="minorEastAsia" w:cstheme="minorBidi"/>
          <w:i w:val="0"/>
          <w:iCs w:val="0"/>
          <w:noProof/>
          <w:sz w:val="22"/>
          <w:szCs w:val="22"/>
          <w:lang w:val="it-IT" w:eastAsia="it-IT" w:bidi="ar-SA"/>
        </w:rPr>
      </w:pPr>
      <w:hyperlink w:anchor="_Toc6915158" w:history="1">
        <w:r w:rsidR="001926EA" w:rsidRPr="00B31A61">
          <w:rPr>
            <w:rStyle w:val="Collegamentoipertestuale"/>
            <w:caps/>
            <w:noProof/>
            <w:spacing w:val="15"/>
            <w:lang w:val="it-IT"/>
          </w:rPr>
          <w:t>COMPETENZE RAGGIUNTE</w:t>
        </w:r>
        <w:r w:rsidR="001926EA">
          <w:rPr>
            <w:noProof/>
            <w:webHidden/>
          </w:rPr>
          <w:tab/>
        </w:r>
        <w:r w:rsidR="001926EA">
          <w:rPr>
            <w:noProof/>
            <w:webHidden/>
          </w:rPr>
          <w:fldChar w:fldCharType="begin"/>
        </w:r>
        <w:r w:rsidR="001926EA">
          <w:rPr>
            <w:noProof/>
            <w:webHidden/>
          </w:rPr>
          <w:instrText xml:space="preserve"> PAGEREF _Toc6915158 \h </w:instrText>
        </w:r>
        <w:r w:rsidR="001926EA">
          <w:rPr>
            <w:noProof/>
            <w:webHidden/>
          </w:rPr>
        </w:r>
        <w:r w:rsidR="001926EA">
          <w:rPr>
            <w:noProof/>
            <w:webHidden/>
          </w:rPr>
          <w:fldChar w:fldCharType="separate"/>
        </w:r>
        <w:r w:rsidR="001926EA">
          <w:rPr>
            <w:noProof/>
            <w:webHidden/>
          </w:rPr>
          <w:t>36</w:t>
        </w:r>
        <w:r w:rsidR="001926EA">
          <w:rPr>
            <w:noProof/>
            <w:webHidden/>
          </w:rPr>
          <w:fldChar w:fldCharType="end"/>
        </w:r>
      </w:hyperlink>
    </w:p>
    <w:p w:rsidR="001926EA" w:rsidRDefault="00991194">
      <w:pPr>
        <w:pStyle w:val="Sommario3"/>
        <w:tabs>
          <w:tab w:val="right" w:leader="dot" w:pos="9344"/>
        </w:tabs>
        <w:rPr>
          <w:rFonts w:eastAsiaTheme="minorEastAsia" w:cstheme="minorBidi"/>
          <w:i w:val="0"/>
          <w:iCs w:val="0"/>
          <w:noProof/>
          <w:sz w:val="22"/>
          <w:szCs w:val="22"/>
          <w:lang w:val="it-IT" w:eastAsia="it-IT" w:bidi="ar-SA"/>
        </w:rPr>
      </w:pPr>
      <w:hyperlink w:anchor="_Toc6915159" w:history="1">
        <w:r w:rsidR="001926EA" w:rsidRPr="00B31A61">
          <w:rPr>
            <w:rStyle w:val="Collegamentoipertestuale"/>
            <w:caps/>
            <w:noProof/>
            <w:spacing w:val="15"/>
            <w:lang w:val="it-IT"/>
          </w:rPr>
          <w:t>CONOSCENZE o CONTENUTI TRATTATI:</w:t>
        </w:r>
        <w:r w:rsidR="001926EA">
          <w:rPr>
            <w:noProof/>
            <w:webHidden/>
          </w:rPr>
          <w:tab/>
        </w:r>
        <w:r w:rsidR="001926EA">
          <w:rPr>
            <w:noProof/>
            <w:webHidden/>
          </w:rPr>
          <w:fldChar w:fldCharType="begin"/>
        </w:r>
        <w:r w:rsidR="001926EA">
          <w:rPr>
            <w:noProof/>
            <w:webHidden/>
          </w:rPr>
          <w:instrText xml:space="preserve"> PAGEREF _Toc6915159 \h </w:instrText>
        </w:r>
        <w:r w:rsidR="001926EA">
          <w:rPr>
            <w:noProof/>
            <w:webHidden/>
          </w:rPr>
        </w:r>
        <w:r w:rsidR="001926EA">
          <w:rPr>
            <w:noProof/>
            <w:webHidden/>
          </w:rPr>
          <w:fldChar w:fldCharType="separate"/>
        </w:r>
        <w:r w:rsidR="001926EA">
          <w:rPr>
            <w:noProof/>
            <w:webHidden/>
          </w:rPr>
          <w:t>36</w:t>
        </w:r>
        <w:r w:rsidR="001926EA">
          <w:rPr>
            <w:noProof/>
            <w:webHidden/>
          </w:rPr>
          <w:fldChar w:fldCharType="end"/>
        </w:r>
      </w:hyperlink>
    </w:p>
    <w:p w:rsidR="001926EA" w:rsidRDefault="00991194">
      <w:pPr>
        <w:pStyle w:val="Sommario3"/>
        <w:tabs>
          <w:tab w:val="right" w:leader="dot" w:pos="9344"/>
        </w:tabs>
        <w:rPr>
          <w:rFonts w:eastAsiaTheme="minorEastAsia" w:cstheme="minorBidi"/>
          <w:i w:val="0"/>
          <w:iCs w:val="0"/>
          <w:noProof/>
          <w:sz w:val="22"/>
          <w:szCs w:val="22"/>
          <w:lang w:val="it-IT" w:eastAsia="it-IT" w:bidi="ar-SA"/>
        </w:rPr>
      </w:pPr>
      <w:hyperlink w:anchor="_Toc6915160" w:history="1">
        <w:r w:rsidR="001926EA" w:rsidRPr="00B31A61">
          <w:rPr>
            <w:rStyle w:val="Collegamentoipertestuale"/>
            <w:caps/>
            <w:noProof/>
            <w:spacing w:val="15"/>
            <w:lang w:val="it-IT"/>
          </w:rPr>
          <w:t>abilità</w:t>
        </w:r>
        <w:r w:rsidR="001926EA">
          <w:rPr>
            <w:noProof/>
            <w:webHidden/>
          </w:rPr>
          <w:tab/>
        </w:r>
        <w:r w:rsidR="001926EA">
          <w:rPr>
            <w:noProof/>
            <w:webHidden/>
          </w:rPr>
          <w:fldChar w:fldCharType="begin"/>
        </w:r>
        <w:r w:rsidR="001926EA">
          <w:rPr>
            <w:noProof/>
            <w:webHidden/>
          </w:rPr>
          <w:instrText xml:space="preserve"> PAGEREF _Toc6915160 \h </w:instrText>
        </w:r>
        <w:r w:rsidR="001926EA">
          <w:rPr>
            <w:noProof/>
            <w:webHidden/>
          </w:rPr>
        </w:r>
        <w:r w:rsidR="001926EA">
          <w:rPr>
            <w:noProof/>
            <w:webHidden/>
          </w:rPr>
          <w:fldChar w:fldCharType="separate"/>
        </w:r>
        <w:r w:rsidR="001926EA">
          <w:rPr>
            <w:noProof/>
            <w:webHidden/>
          </w:rPr>
          <w:t>36</w:t>
        </w:r>
        <w:r w:rsidR="001926EA">
          <w:rPr>
            <w:noProof/>
            <w:webHidden/>
          </w:rPr>
          <w:fldChar w:fldCharType="end"/>
        </w:r>
      </w:hyperlink>
    </w:p>
    <w:p w:rsidR="001926EA" w:rsidRDefault="00991194">
      <w:pPr>
        <w:pStyle w:val="Sommario3"/>
        <w:tabs>
          <w:tab w:val="right" w:leader="dot" w:pos="9344"/>
        </w:tabs>
        <w:rPr>
          <w:rFonts w:eastAsiaTheme="minorEastAsia" w:cstheme="minorBidi"/>
          <w:i w:val="0"/>
          <w:iCs w:val="0"/>
          <w:noProof/>
          <w:sz w:val="22"/>
          <w:szCs w:val="22"/>
          <w:lang w:val="it-IT" w:eastAsia="it-IT" w:bidi="ar-SA"/>
        </w:rPr>
      </w:pPr>
      <w:hyperlink w:anchor="_Toc6915161" w:history="1">
        <w:r w:rsidR="001926EA" w:rsidRPr="00B31A61">
          <w:rPr>
            <w:rStyle w:val="Collegamentoipertestuale"/>
            <w:caps/>
            <w:noProof/>
            <w:spacing w:val="15"/>
            <w:lang w:val="it-IT"/>
          </w:rPr>
          <w:t>Metodologie</w:t>
        </w:r>
        <w:r w:rsidR="001926EA">
          <w:rPr>
            <w:noProof/>
            <w:webHidden/>
          </w:rPr>
          <w:tab/>
        </w:r>
        <w:r w:rsidR="001926EA">
          <w:rPr>
            <w:noProof/>
            <w:webHidden/>
          </w:rPr>
          <w:fldChar w:fldCharType="begin"/>
        </w:r>
        <w:r w:rsidR="001926EA">
          <w:rPr>
            <w:noProof/>
            <w:webHidden/>
          </w:rPr>
          <w:instrText xml:space="preserve"> PAGEREF _Toc6915161 \h </w:instrText>
        </w:r>
        <w:r w:rsidR="001926EA">
          <w:rPr>
            <w:noProof/>
            <w:webHidden/>
          </w:rPr>
        </w:r>
        <w:r w:rsidR="001926EA">
          <w:rPr>
            <w:noProof/>
            <w:webHidden/>
          </w:rPr>
          <w:fldChar w:fldCharType="separate"/>
        </w:r>
        <w:r w:rsidR="001926EA">
          <w:rPr>
            <w:noProof/>
            <w:webHidden/>
          </w:rPr>
          <w:t>36</w:t>
        </w:r>
        <w:r w:rsidR="001926EA">
          <w:rPr>
            <w:noProof/>
            <w:webHidden/>
          </w:rPr>
          <w:fldChar w:fldCharType="end"/>
        </w:r>
      </w:hyperlink>
    </w:p>
    <w:p w:rsidR="001926EA" w:rsidRDefault="00991194">
      <w:pPr>
        <w:pStyle w:val="Sommario3"/>
        <w:tabs>
          <w:tab w:val="right" w:leader="dot" w:pos="9344"/>
        </w:tabs>
        <w:rPr>
          <w:rFonts w:eastAsiaTheme="minorEastAsia" w:cstheme="minorBidi"/>
          <w:i w:val="0"/>
          <w:iCs w:val="0"/>
          <w:noProof/>
          <w:sz w:val="22"/>
          <w:szCs w:val="22"/>
          <w:lang w:val="it-IT" w:eastAsia="it-IT" w:bidi="ar-SA"/>
        </w:rPr>
      </w:pPr>
      <w:hyperlink w:anchor="_Toc6915162" w:history="1">
        <w:r w:rsidR="001926EA" w:rsidRPr="00B31A61">
          <w:rPr>
            <w:rStyle w:val="Collegamentoipertestuale"/>
            <w:caps/>
            <w:noProof/>
            <w:spacing w:val="15"/>
            <w:lang w:val="it-IT"/>
          </w:rPr>
          <w:t>Testi e materiali /strumenti adottati</w:t>
        </w:r>
        <w:r w:rsidR="001926EA">
          <w:rPr>
            <w:noProof/>
            <w:webHidden/>
          </w:rPr>
          <w:tab/>
        </w:r>
        <w:r w:rsidR="001926EA">
          <w:rPr>
            <w:noProof/>
            <w:webHidden/>
          </w:rPr>
          <w:fldChar w:fldCharType="begin"/>
        </w:r>
        <w:r w:rsidR="001926EA">
          <w:rPr>
            <w:noProof/>
            <w:webHidden/>
          </w:rPr>
          <w:instrText xml:space="preserve"> PAGEREF _Toc6915162 \h </w:instrText>
        </w:r>
        <w:r w:rsidR="001926EA">
          <w:rPr>
            <w:noProof/>
            <w:webHidden/>
          </w:rPr>
        </w:r>
        <w:r w:rsidR="001926EA">
          <w:rPr>
            <w:noProof/>
            <w:webHidden/>
          </w:rPr>
          <w:fldChar w:fldCharType="separate"/>
        </w:r>
        <w:r w:rsidR="001926EA">
          <w:rPr>
            <w:noProof/>
            <w:webHidden/>
          </w:rPr>
          <w:t>36</w:t>
        </w:r>
        <w:r w:rsidR="001926EA">
          <w:rPr>
            <w:noProof/>
            <w:webHidden/>
          </w:rPr>
          <w:fldChar w:fldCharType="end"/>
        </w:r>
      </w:hyperlink>
    </w:p>
    <w:p w:rsidR="001926EA" w:rsidRDefault="00991194">
      <w:pPr>
        <w:pStyle w:val="Sommario2"/>
        <w:tabs>
          <w:tab w:val="right" w:leader="dot" w:pos="9344"/>
        </w:tabs>
        <w:rPr>
          <w:rFonts w:eastAsiaTheme="minorEastAsia" w:cstheme="minorBidi"/>
          <w:smallCaps w:val="0"/>
          <w:noProof/>
          <w:sz w:val="22"/>
          <w:szCs w:val="22"/>
          <w:lang w:val="it-IT" w:eastAsia="it-IT" w:bidi="ar-SA"/>
        </w:rPr>
      </w:pPr>
      <w:hyperlink w:anchor="_Toc6915163" w:history="1">
        <w:r w:rsidR="001926EA" w:rsidRPr="00B31A61">
          <w:rPr>
            <w:rStyle w:val="Collegamentoipertestuale"/>
            <w:noProof/>
            <w:lang w:val="it-IT"/>
          </w:rPr>
          <w:t>8.8 Storia dell’arte</w:t>
        </w:r>
        <w:r w:rsidR="001926EA">
          <w:rPr>
            <w:noProof/>
            <w:webHidden/>
          </w:rPr>
          <w:tab/>
        </w:r>
        <w:r w:rsidR="001926EA">
          <w:rPr>
            <w:noProof/>
            <w:webHidden/>
          </w:rPr>
          <w:fldChar w:fldCharType="begin"/>
        </w:r>
        <w:r w:rsidR="001926EA">
          <w:rPr>
            <w:noProof/>
            <w:webHidden/>
          </w:rPr>
          <w:instrText xml:space="preserve"> PAGEREF _Toc6915163 \h </w:instrText>
        </w:r>
        <w:r w:rsidR="001926EA">
          <w:rPr>
            <w:noProof/>
            <w:webHidden/>
          </w:rPr>
        </w:r>
        <w:r w:rsidR="001926EA">
          <w:rPr>
            <w:noProof/>
            <w:webHidden/>
          </w:rPr>
          <w:fldChar w:fldCharType="separate"/>
        </w:r>
        <w:r w:rsidR="001926EA">
          <w:rPr>
            <w:noProof/>
            <w:webHidden/>
          </w:rPr>
          <w:t>37</w:t>
        </w:r>
        <w:r w:rsidR="001926EA">
          <w:rPr>
            <w:noProof/>
            <w:webHidden/>
          </w:rPr>
          <w:fldChar w:fldCharType="end"/>
        </w:r>
      </w:hyperlink>
    </w:p>
    <w:p w:rsidR="001926EA" w:rsidRDefault="00991194">
      <w:pPr>
        <w:pStyle w:val="Sommario3"/>
        <w:tabs>
          <w:tab w:val="right" w:leader="dot" w:pos="9344"/>
        </w:tabs>
        <w:rPr>
          <w:rFonts w:eastAsiaTheme="minorEastAsia" w:cstheme="minorBidi"/>
          <w:i w:val="0"/>
          <w:iCs w:val="0"/>
          <w:noProof/>
          <w:sz w:val="22"/>
          <w:szCs w:val="22"/>
          <w:lang w:val="it-IT" w:eastAsia="it-IT" w:bidi="ar-SA"/>
        </w:rPr>
      </w:pPr>
      <w:hyperlink w:anchor="_Toc6915164" w:history="1">
        <w:r w:rsidR="001926EA" w:rsidRPr="00B31A61">
          <w:rPr>
            <w:rStyle w:val="Collegamentoipertestuale"/>
            <w:caps/>
            <w:noProof/>
            <w:spacing w:val="15"/>
            <w:lang w:val="it-IT"/>
          </w:rPr>
          <w:t>COMPETENZE RAGGIUNTE</w:t>
        </w:r>
        <w:r w:rsidR="001926EA">
          <w:rPr>
            <w:noProof/>
            <w:webHidden/>
          </w:rPr>
          <w:tab/>
        </w:r>
        <w:r w:rsidR="001926EA">
          <w:rPr>
            <w:noProof/>
            <w:webHidden/>
          </w:rPr>
          <w:fldChar w:fldCharType="begin"/>
        </w:r>
        <w:r w:rsidR="001926EA">
          <w:rPr>
            <w:noProof/>
            <w:webHidden/>
          </w:rPr>
          <w:instrText xml:space="preserve"> PAGEREF _Toc6915164 \h </w:instrText>
        </w:r>
        <w:r w:rsidR="001926EA">
          <w:rPr>
            <w:noProof/>
            <w:webHidden/>
          </w:rPr>
        </w:r>
        <w:r w:rsidR="001926EA">
          <w:rPr>
            <w:noProof/>
            <w:webHidden/>
          </w:rPr>
          <w:fldChar w:fldCharType="separate"/>
        </w:r>
        <w:r w:rsidR="001926EA">
          <w:rPr>
            <w:noProof/>
            <w:webHidden/>
          </w:rPr>
          <w:t>37</w:t>
        </w:r>
        <w:r w:rsidR="001926EA">
          <w:rPr>
            <w:noProof/>
            <w:webHidden/>
          </w:rPr>
          <w:fldChar w:fldCharType="end"/>
        </w:r>
      </w:hyperlink>
    </w:p>
    <w:p w:rsidR="001926EA" w:rsidRDefault="00991194">
      <w:pPr>
        <w:pStyle w:val="Sommario3"/>
        <w:tabs>
          <w:tab w:val="right" w:leader="dot" w:pos="9344"/>
        </w:tabs>
        <w:rPr>
          <w:rFonts w:eastAsiaTheme="minorEastAsia" w:cstheme="minorBidi"/>
          <w:i w:val="0"/>
          <w:iCs w:val="0"/>
          <w:noProof/>
          <w:sz w:val="22"/>
          <w:szCs w:val="22"/>
          <w:lang w:val="it-IT" w:eastAsia="it-IT" w:bidi="ar-SA"/>
        </w:rPr>
      </w:pPr>
      <w:hyperlink w:anchor="_Toc6915165" w:history="1">
        <w:r w:rsidR="001926EA" w:rsidRPr="00B31A61">
          <w:rPr>
            <w:rStyle w:val="Collegamentoipertestuale"/>
            <w:caps/>
            <w:noProof/>
            <w:spacing w:val="15"/>
            <w:lang w:val="it-IT"/>
          </w:rPr>
          <w:t>CONOSCENZE o CONTENUTI TRATTATI:</w:t>
        </w:r>
        <w:r w:rsidR="001926EA">
          <w:rPr>
            <w:noProof/>
            <w:webHidden/>
          </w:rPr>
          <w:tab/>
        </w:r>
        <w:r w:rsidR="001926EA">
          <w:rPr>
            <w:noProof/>
            <w:webHidden/>
          </w:rPr>
          <w:fldChar w:fldCharType="begin"/>
        </w:r>
        <w:r w:rsidR="001926EA">
          <w:rPr>
            <w:noProof/>
            <w:webHidden/>
          </w:rPr>
          <w:instrText xml:space="preserve"> PAGEREF _Toc6915165 \h </w:instrText>
        </w:r>
        <w:r w:rsidR="001926EA">
          <w:rPr>
            <w:noProof/>
            <w:webHidden/>
          </w:rPr>
        </w:r>
        <w:r w:rsidR="001926EA">
          <w:rPr>
            <w:noProof/>
            <w:webHidden/>
          </w:rPr>
          <w:fldChar w:fldCharType="separate"/>
        </w:r>
        <w:r w:rsidR="001926EA">
          <w:rPr>
            <w:noProof/>
            <w:webHidden/>
          </w:rPr>
          <w:t>37</w:t>
        </w:r>
        <w:r w:rsidR="001926EA">
          <w:rPr>
            <w:noProof/>
            <w:webHidden/>
          </w:rPr>
          <w:fldChar w:fldCharType="end"/>
        </w:r>
      </w:hyperlink>
    </w:p>
    <w:p w:rsidR="001926EA" w:rsidRDefault="00991194">
      <w:pPr>
        <w:pStyle w:val="Sommario3"/>
        <w:tabs>
          <w:tab w:val="right" w:leader="dot" w:pos="9344"/>
        </w:tabs>
        <w:rPr>
          <w:rFonts w:eastAsiaTheme="minorEastAsia" w:cstheme="minorBidi"/>
          <w:i w:val="0"/>
          <w:iCs w:val="0"/>
          <w:noProof/>
          <w:sz w:val="22"/>
          <w:szCs w:val="22"/>
          <w:lang w:val="it-IT" w:eastAsia="it-IT" w:bidi="ar-SA"/>
        </w:rPr>
      </w:pPr>
      <w:hyperlink w:anchor="_Toc6915166" w:history="1">
        <w:r w:rsidR="001926EA" w:rsidRPr="00B31A61">
          <w:rPr>
            <w:rStyle w:val="Collegamentoipertestuale"/>
            <w:caps/>
            <w:noProof/>
            <w:spacing w:val="15"/>
            <w:lang w:val="it-IT"/>
          </w:rPr>
          <w:t>abilità</w:t>
        </w:r>
        <w:r w:rsidR="001926EA">
          <w:rPr>
            <w:noProof/>
            <w:webHidden/>
          </w:rPr>
          <w:tab/>
        </w:r>
        <w:r w:rsidR="001926EA">
          <w:rPr>
            <w:noProof/>
            <w:webHidden/>
          </w:rPr>
          <w:fldChar w:fldCharType="begin"/>
        </w:r>
        <w:r w:rsidR="001926EA">
          <w:rPr>
            <w:noProof/>
            <w:webHidden/>
          </w:rPr>
          <w:instrText xml:space="preserve"> PAGEREF _Toc6915166 \h </w:instrText>
        </w:r>
        <w:r w:rsidR="001926EA">
          <w:rPr>
            <w:noProof/>
            <w:webHidden/>
          </w:rPr>
        </w:r>
        <w:r w:rsidR="001926EA">
          <w:rPr>
            <w:noProof/>
            <w:webHidden/>
          </w:rPr>
          <w:fldChar w:fldCharType="separate"/>
        </w:r>
        <w:r w:rsidR="001926EA">
          <w:rPr>
            <w:noProof/>
            <w:webHidden/>
          </w:rPr>
          <w:t>37</w:t>
        </w:r>
        <w:r w:rsidR="001926EA">
          <w:rPr>
            <w:noProof/>
            <w:webHidden/>
          </w:rPr>
          <w:fldChar w:fldCharType="end"/>
        </w:r>
      </w:hyperlink>
    </w:p>
    <w:p w:rsidR="001926EA" w:rsidRDefault="00991194">
      <w:pPr>
        <w:pStyle w:val="Sommario3"/>
        <w:tabs>
          <w:tab w:val="right" w:leader="dot" w:pos="9344"/>
        </w:tabs>
        <w:rPr>
          <w:rFonts w:eastAsiaTheme="minorEastAsia" w:cstheme="minorBidi"/>
          <w:i w:val="0"/>
          <w:iCs w:val="0"/>
          <w:noProof/>
          <w:sz w:val="22"/>
          <w:szCs w:val="22"/>
          <w:lang w:val="it-IT" w:eastAsia="it-IT" w:bidi="ar-SA"/>
        </w:rPr>
      </w:pPr>
      <w:hyperlink w:anchor="_Toc6915167" w:history="1">
        <w:r w:rsidR="001926EA" w:rsidRPr="00B31A61">
          <w:rPr>
            <w:rStyle w:val="Collegamentoipertestuale"/>
            <w:caps/>
            <w:noProof/>
            <w:spacing w:val="15"/>
            <w:lang w:val="it-IT"/>
          </w:rPr>
          <w:t>Metodologie</w:t>
        </w:r>
        <w:r w:rsidR="001926EA">
          <w:rPr>
            <w:noProof/>
            <w:webHidden/>
          </w:rPr>
          <w:tab/>
        </w:r>
        <w:r w:rsidR="001926EA">
          <w:rPr>
            <w:noProof/>
            <w:webHidden/>
          </w:rPr>
          <w:fldChar w:fldCharType="begin"/>
        </w:r>
        <w:r w:rsidR="001926EA">
          <w:rPr>
            <w:noProof/>
            <w:webHidden/>
          </w:rPr>
          <w:instrText xml:space="preserve"> PAGEREF _Toc6915167 \h </w:instrText>
        </w:r>
        <w:r w:rsidR="001926EA">
          <w:rPr>
            <w:noProof/>
            <w:webHidden/>
          </w:rPr>
        </w:r>
        <w:r w:rsidR="001926EA">
          <w:rPr>
            <w:noProof/>
            <w:webHidden/>
          </w:rPr>
          <w:fldChar w:fldCharType="separate"/>
        </w:r>
        <w:r w:rsidR="001926EA">
          <w:rPr>
            <w:noProof/>
            <w:webHidden/>
          </w:rPr>
          <w:t>37</w:t>
        </w:r>
        <w:r w:rsidR="001926EA">
          <w:rPr>
            <w:noProof/>
            <w:webHidden/>
          </w:rPr>
          <w:fldChar w:fldCharType="end"/>
        </w:r>
      </w:hyperlink>
    </w:p>
    <w:p w:rsidR="001926EA" w:rsidRDefault="00991194">
      <w:pPr>
        <w:pStyle w:val="Sommario3"/>
        <w:tabs>
          <w:tab w:val="right" w:leader="dot" w:pos="9344"/>
        </w:tabs>
        <w:rPr>
          <w:rFonts w:eastAsiaTheme="minorEastAsia" w:cstheme="minorBidi"/>
          <w:i w:val="0"/>
          <w:iCs w:val="0"/>
          <w:noProof/>
          <w:sz w:val="22"/>
          <w:szCs w:val="22"/>
          <w:lang w:val="it-IT" w:eastAsia="it-IT" w:bidi="ar-SA"/>
        </w:rPr>
      </w:pPr>
      <w:hyperlink w:anchor="_Toc6915168" w:history="1">
        <w:r w:rsidR="001926EA" w:rsidRPr="00B31A61">
          <w:rPr>
            <w:rStyle w:val="Collegamentoipertestuale"/>
            <w:caps/>
            <w:noProof/>
            <w:spacing w:val="15"/>
            <w:lang w:val="it-IT"/>
          </w:rPr>
          <w:t>Testi e materiali /strumenti adottati</w:t>
        </w:r>
        <w:r w:rsidR="001926EA">
          <w:rPr>
            <w:noProof/>
            <w:webHidden/>
          </w:rPr>
          <w:tab/>
        </w:r>
        <w:r w:rsidR="001926EA">
          <w:rPr>
            <w:noProof/>
            <w:webHidden/>
          </w:rPr>
          <w:fldChar w:fldCharType="begin"/>
        </w:r>
        <w:r w:rsidR="001926EA">
          <w:rPr>
            <w:noProof/>
            <w:webHidden/>
          </w:rPr>
          <w:instrText xml:space="preserve"> PAGEREF _Toc6915168 \h </w:instrText>
        </w:r>
        <w:r w:rsidR="001926EA">
          <w:rPr>
            <w:noProof/>
            <w:webHidden/>
          </w:rPr>
        </w:r>
        <w:r w:rsidR="001926EA">
          <w:rPr>
            <w:noProof/>
            <w:webHidden/>
          </w:rPr>
          <w:fldChar w:fldCharType="separate"/>
        </w:r>
        <w:r w:rsidR="001926EA">
          <w:rPr>
            <w:noProof/>
            <w:webHidden/>
          </w:rPr>
          <w:t>37</w:t>
        </w:r>
        <w:r w:rsidR="001926EA">
          <w:rPr>
            <w:noProof/>
            <w:webHidden/>
          </w:rPr>
          <w:fldChar w:fldCharType="end"/>
        </w:r>
      </w:hyperlink>
    </w:p>
    <w:p w:rsidR="001926EA" w:rsidRDefault="00991194">
      <w:pPr>
        <w:pStyle w:val="Sommario2"/>
        <w:tabs>
          <w:tab w:val="right" w:leader="dot" w:pos="9344"/>
        </w:tabs>
        <w:rPr>
          <w:rFonts w:eastAsiaTheme="minorEastAsia" w:cstheme="minorBidi"/>
          <w:smallCaps w:val="0"/>
          <w:noProof/>
          <w:sz w:val="22"/>
          <w:szCs w:val="22"/>
          <w:lang w:val="it-IT" w:eastAsia="it-IT" w:bidi="ar-SA"/>
        </w:rPr>
      </w:pPr>
      <w:hyperlink w:anchor="_Toc6915169" w:history="1">
        <w:r w:rsidR="001926EA" w:rsidRPr="00B31A61">
          <w:rPr>
            <w:rStyle w:val="Collegamentoipertestuale"/>
            <w:noProof/>
            <w:snapToGrid w:val="0"/>
            <w:lang w:val="it-IT"/>
          </w:rPr>
          <w:t>8.9 Scienze motorie e sportive</w:t>
        </w:r>
        <w:r w:rsidR="001926EA">
          <w:rPr>
            <w:noProof/>
            <w:webHidden/>
          </w:rPr>
          <w:tab/>
        </w:r>
        <w:r w:rsidR="001926EA">
          <w:rPr>
            <w:noProof/>
            <w:webHidden/>
          </w:rPr>
          <w:fldChar w:fldCharType="begin"/>
        </w:r>
        <w:r w:rsidR="001926EA">
          <w:rPr>
            <w:noProof/>
            <w:webHidden/>
          </w:rPr>
          <w:instrText xml:space="preserve"> PAGEREF _Toc6915169 \h </w:instrText>
        </w:r>
        <w:r w:rsidR="001926EA">
          <w:rPr>
            <w:noProof/>
            <w:webHidden/>
          </w:rPr>
        </w:r>
        <w:r w:rsidR="001926EA">
          <w:rPr>
            <w:noProof/>
            <w:webHidden/>
          </w:rPr>
          <w:fldChar w:fldCharType="separate"/>
        </w:r>
        <w:r w:rsidR="001926EA">
          <w:rPr>
            <w:noProof/>
            <w:webHidden/>
          </w:rPr>
          <w:t>38</w:t>
        </w:r>
        <w:r w:rsidR="001926EA">
          <w:rPr>
            <w:noProof/>
            <w:webHidden/>
          </w:rPr>
          <w:fldChar w:fldCharType="end"/>
        </w:r>
      </w:hyperlink>
    </w:p>
    <w:p w:rsidR="001926EA" w:rsidRDefault="00991194">
      <w:pPr>
        <w:pStyle w:val="Sommario3"/>
        <w:tabs>
          <w:tab w:val="right" w:leader="dot" w:pos="9344"/>
        </w:tabs>
        <w:rPr>
          <w:rFonts w:eastAsiaTheme="minorEastAsia" w:cstheme="minorBidi"/>
          <w:i w:val="0"/>
          <w:iCs w:val="0"/>
          <w:noProof/>
          <w:sz w:val="22"/>
          <w:szCs w:val="22"/>
          <w:lang w:val="it-IT" w:eastAsia="it-IT" w:bidi="ar-SA"/>
        </w:rPr>
      </w:pPr>
      <w:hyperlink w:anchor="_Toc6915170" w:history="1">
        <w:r w:rsidR="001926EA" w:rsidRPr="00B31A61">
          <w:rPr>
            <w:rStyle w:val="Collegamentoipertestuale"/>
            <w:caps/>
            <w:noProof/>
            <w:spacing w:val="15"/>
            <w:lang w:val="it-IT"/>
          </w:rPr>
          <w:t>COMPETENZE RAGGIUNTE</w:t>
        </w:r>
        <w:r w:rsidR="001926EA">
          <w:rPr>
            <w:noProof/>
            <w:webHidden/>
          </w:rPr>
          <w:tab/>
        </w:r>
        <w:r w:rsidR="001926EA">
          <w:rPr>
            <w:noProof/>
            <w:webHidden/>
          </w:rPr>
          <w:fldChar w:fldCharType="begin"/>
        </w:r>
        <w:r w:rsidR="001926EA">
          <w:rPr>
            <w:noProof/>
            <w:webHidden/>
          </w:rPr>
          <w:instrText xml:space="preserve"> PAGEREF _Toc6915170 \h </w:instrText>
        </w:r>
        <w:r w:rsidR="001926EA">
          <w:rPr>
            <w:noProof/>
            <w:webHidden/>
          </w:rPr>
        </w:r>
        <w:r w:rsidR="001926EA">
          <w:rPr>
            <w:noProof/>
            <w:webHidden/>
          </w:rPr>
          <w:fldChar w:fldCharType="separate"/>
        </w:r>
        <w:r w:rsidR="001926EA">
          <w:rPr>
            <w:noProof/>
            <w:webHidden/>
          </w:rPr>
          <w:t>38</w:t>
        </w:r>
        <w:r w:rsidR="001926EA">
          <w:rPr>
            <w:noProof/>
            <w:webHidden/>
          </w:rPr>
          <w:fldChar w:fldCharType="end"/>
        </w:r>
      </w:hyperlink>
    </w:p>
    <w:p w:rsidR="001926EA" w:rsidRDefault="00991194">
      <w:pPr>
        <w:pStyle w:val="Sommario3"/>
        <w:tabs>
          <w:tab w:val="right" w:leader="dot" w:pos="9344"/>
        </w:tabs>
        <w:rPr>
          <w:rFonts w:eastAsiaTheme="minorEastAsia" w:cstheme="minorBidi"/>
          <w:i w:val="0"/>
          <w:iCs w:val="0"/>
          <w:noProof/>
          <w:sz w:val="22"/>
          <w:szCs w:val="22"/>
          <w:lang w:val="it-IT" w:eastAsia="it-IT" w:bidi="ar-SA"/>
        </w:rPr>
      </w:pPr>
      <w:hyperlink w:anchor="_Toc6915171" w:history="1">
        <w:r w:rsidR="001926EA" w:rsidRPr="00B31A61">
          <w:rPr>
            <w:rStyle w:val="Collegamentoipertestuale"/>
            <w:caps/>
            <w:noProof/>
            <w:spacing w:val="15"/>
            <w:lang w:val="it-IT"/>
          </w:rPr>
          <w:t>CONOSCENZE o CONTENUTI TRATTATI:</w:t>
        </w:r>
        <w:r w:rsidR="001926EA">
          <w:rPr>
            <w:noProof/>
            <w:webHidden/>
          </w:rPr>
          <w:tab/>
        </w:r>
        <w:r w:rsidR="001926EA">
          <w:rPr>
            <w:noProof/>
            <w:webHidden/>
          </w:rPr>
          <w:fldChar w:fldCharType="begin"/>
        </w:r>
        <w:r w:rsidR="001926EA">
          <w:rPr>
            <w:noProof/>
            <w:webHidden/>
          </w:rPr>
          <w:instrText xml:space="preserve"> PAGEREF _Toc6915171 \h </w:instrText>
        </w:r>
        <w:r w:rsidR="001926EA">
          <w:rPr>
            <w:noProof/>
            <w:webHidden/>
          </w:rPr>
        </w:r>
        <w:r w:rsidR="001926EA">
          <w:rPr>
            <w:noProof/>
            <w:webHidden/>
          </w:rPr>
          <w:fldChar w:fldCharType="separate"/>
        </w:r>
        <w:r w:rsidR="001926EA">
          <w:rPr>
            <w:noProof/>
            <w:webHidden/>
          </w:rPr>
          <w:t>38</w:t>
        </w:r>
        <w:r w:rsidR="001926EA">
          <w:rPr>
            <w:noProof/>
            <w:webHidden/>
          </w:rPr>
          <w:fldChar w:fldCharType="end"/>
        </w:r>
      </w:hyperlink>
    </w:p>
    <w:p w:rsidR="001926EA" w:rsidRDefault="00991194">
      <w:pPr>
        <w:pStyle w:val="Sommario3"/>
        <w:tabs>
          <w:tab w:val="right" w:leader="dot" w:pos="9344"/>
        </w:tabs>
        <w:rPr>
          <w:rFonts w:eastAsiaTheme="minorEastAsia" w:cstheme="minorBidi"/>
          <w:i w:val="0"/>
          <w:iCs w:val="0"/>
          <w:noProof/>
          <w:sz w:val="22"/>
          <w:szCs w:val="22"/>
          <w:lang w:val="it-IT" w:eastAsia="it-IT" w:bidi="ar-SA"/>
        </w:rPr>
      </w:pPr>
      <w:hyperlink w:anchor="_Toc6915172" w:history="1">
        <w:r w:rsidR="001926EA" w:rsidRPr="00B31A61">
          <w:rPr>
            <w:rStyle w:val="Collegamentoipertestuale"/>
            <w:caps/>
            <w:noProof/>
            <w:spacing w:val="15"/>
            <w:lang w:val="it-IT"/>
          </w:rPr>
          <w:t>abilità</w:t>
        </w:r>
        <w:r w:rsidR="001926EA">
          <w:rPr>
            <w:noProof/>
            <w:webHidden/>
          </w:rPr>
          <w:tab/>
        </w:r>
        <w:r w:rsidR="001926EA">
          <w:rPr>
            <w:noProof/>
            <w:webHidden/>
          </w:rPr>
          <w:fldChar w:fldCharType="begin"/>
        </w:r>
        <w:r w:rsidR="001926EA">
          <w:rPr>
            <w:noProof/>
            <w:webHidden/>
          </w:rPr>
          <w:instrText xml:space="preserve"> PAGEREF _Toc6915172 \h </w:instrText>
        </w:r>
        <w:r w:rsidR="001926EA">
          <w:rPr>
            <w:noProof/>
            <w:webHidden/>
          </w:rPr>
        </w:r>
        <w:r w:rsidR="001926EA">
          <w:rPr>
            <w:noProof/>
            <w:webHidden/>
          </w:rPr>
          <w:fldChar w:fldCharType="separate"/>
        </w:r>
        <w:r w:rsidR="001926EA">
          <w:rPr>
            <w:noProof/>
            <w:webHidden/>
          </w:rPr>
          <w:t>38</w:t>
        </w:r>
        <w:r w:rsidR="001926EA">
          <w:rPr>
            <w:noProof/>
            <w:webHidden/>
          </w:rPr>
          <w:fldChar w:fldCharType="end"/>
        </w:r>
      </w:hyperlink>
    </w:p>
    <w:p w:rsidR="001926EA" w:rsidRDefault="00991194">
      <w:pPr>
        <w:pStyle w:val="Sommario3"/>
        <w:tabs>
          <w:tab w:val="right" w:leader="dot" w:pos="9344"/>
        </w:tabs>
        <w:rPr>
          <w:rFonts w:eastAsiaTheme="minorEastAsia" w:cstheme="minorBidi"/>
          <w:i w:val="0"/>
          <w:iCs w:val="0"/>
          <w:noProof/>
          <w:sz w:val="22"/>
          <w:szCs w:val="22"/>
          <w:lang w:val="it-IT" w:eastAsia="it-IT" w:bidi="ar-SA"/>
        </w:rPr>
      </w:pPr>
      <w:hyperlink w:anchor="_Toc6915173" w:history="1">
        <w:r w:rsidR="001926EA" w:rsidRPr="00B31A61">
          <w:rPr>
            <w:rStyle w:val="Collegamentoipertestuale"/>
            <w:caps/>
            <w:noProof/>
            <w:spacing w:val="15"/>
            <w:lang w:val="it-IT"/>
          </w:rPr>
          <w:t>Metodologie</w:t>
        </w:r>
        <w:r w:rsidR="001926EA">
          <w:rPr>
            <w:noProof/>
            <w:webHidden/>
          </w:rPr>
          <w:tab/>
        </w:r>
        <w:r w:rsidR="001926EA">
          <w:rPr>
            <w:noProof/>
            <w:webHidden/>
          </w:rPr>
          <w:fldChar w:fldCharType="begin"/>
        </w:r>
        <w:r w:rsidR="001926EA">
          <w:rPr>
            <w:noProof/>
            <w:webHidden/>
          </w:rPr>
          <w:instrText xml:space="preserve"> PAGEREF _Toc6915173 \h </w:instrText>
        </w:r>
        <w:r w:rsidR="001926EA">
          <w:rPr>
            <w:noProof/>
            <w:webHidden/>
          </w:rPr>
        </w:r>
        <w:r w:rsidR="001926EA">
          <w:rPr>
            <w:noProof/>
            <w:webHidden/>
          </w:rPr>
          <w:fldChar w:fldCharType="separate"/>
        </w:r>
        <w:r w:rsidR="001926EA">
          <w:rPr>
            <w:noProof/>
            <w:webHidden/>
          </w:rPr>
          <w:t>38</w:t>
        </w:r>
        <w:r w:rsidR="001926EA">
          <w:rPr>
            <w:noProof/>
            <w:webHidden/>
          </w:rPr>
          <w:fldChar w:fldCharType="end"/>
        </w:r>
      </w:hyperlink>
    </w:p>
    <w:p w:rsidR="001926EA" w:rsidRDefault="00991194">
      <w:pPr>
        <w:pStyle w:val="Sommario3"/>
        <w:tabs>
          <w:tab w:val="right" w:leader="dot" w:pos="9344"/>
        </w:tabs>
        <w:rPr>
          <w:rFonts w:eastAsiaTheme="minorEastAsia" w:cstheme="minorBidi"/>
          <w:i w:val="0"/>
          <w:iCs w:val="0"/>
          <w:noProof/>
          <w:sz w:val="22"/>
          <w:szCs w:val="22"/>
          <w:lang w:val="it-IT" w:eastAsia="it-IT" w:bidi="ar-SA"/>
        </w:rPr>
      </w:pPr>
      <w:hyperlink w:anchor="_Toc6915174" w:history="1">
        <w:r w:rsidR="001926EA" w:rsidRPr="00B31A61">
          <w:rPr>
            <w:rStyle w:val="Collegamentoipertestuale"/>
            <w:caps/>
            <w:noProof/>
            <w:spacing w:val="15"/>
            <w:lang w:val="it-IT"/>
          </w:rPr>
          <w:t>Testi e materiali /strumenti adottati</w:t>
        </w:r>
        <w:r w:rsidR="001926EA">
          <w:rPr>
            <w:noProof/>
            <w:webHidden/>
          </w:rPr>
          <w:tab/>
        </w:r>
        <w:r w:rsidR="001926EA">
          <w:rPr>
            <w:noProof/>
            <w:webHidden/>
          </w:rPr>
          <w:fldChar w:fldCharType="begin"/>
        </w:r>
        <w:r w:rsidR="001926EA">
          <w:rPr>
            <w:noProof/>
            <w:webHidden/>
          </w:rPr>
          <w:instrText xml:space="preserve"> PAGEREF _Toc6915174 \h </w:instrText>
        </w:r>
        <w:r w:rsidR="001926EA">
          <w:rPr>
            <w:noProof/>
            <w:webHidden/>
          </w:rPr>
        </w:r>
        <w:r w:rsidR="001926EA">
          <w:rPr>
            <w:noProof/>
            <w:webHidden/>
          </w:rPr>
          <w:fldChar w:fldCharType="separate"/>
        </w:r>
        <w:r w:rsidR="001926EA">
          <w:rPr>
            <w:noProof/>
            <w:webHidden/>
          </w:rPr>
          <w:t>38</w:t>
        </w:r>
        <w:r w:rsidR="001926EA">
          <w:rPr>
            <w:noProof/>
            <w:webHidden/>
          </w:rPr>
          <w:fldChar w:fldCharType="end"/>
        </w:r>
      </w:hyperlink>
    </w:p>
    <w:p w:rsidR="001926EA" w:rsidRDefault="00991194">
      <w:pPr>
        <w:pStyle w:val="Sommario2"/>
        <w:tabs>
          <w:tab w:val="right" w:leader="dot" w:pos="9344"/>
        </w:tabs>
        <w:rPr>
          <w:rFonts w:eastAsiaTheme="minorEastAsia" w:cstheme="minorBidi"/>
          <w:smallCaps w:val="0"/>
          <w:noProof/>
          <w:sz w:val="22"/>
          <w:szCs w:val="22"/>
          <w:lang w:val="it-IT" w:eastAsia="it-IT" w:bidi="ar-SA"/>
        </w:rPr>
      </w:pPr>
      <w:hyperlink w:anchor="_Toc6915175" w:history="1">
        <w:r w:rsidR="001926EA" w:rsidRPr="00B31A61">
          <w:rPr>
            <w:rStyle w:val="Collegamentoipertestuale"/>
            <w:noProof/>
            <w:lang w:val="it-IT"/>
          </w:rPr>
          <w:t>8.10 LABORATORIO di ______________</w:t>
        </w:r>
        <w:r w:rsidR="001926EA">
          <w:rPr>
            <w:noProof/>
            <w:webHidden/>
          </w:rPr>
          <w:tab/>
        </w:r>
        <w:r w:rsidR="001926EA">
          <w:rPr>
            <w:noProof/>
            <w:webHidden/>
          </w:rPr>
          <w:fldChar w:fldCharType="begin"/>
        </w:r>
        <w:r w:rsidR="001926EA">
          <w:rPr>
            <w:noProof/>
            <w:webHidden/>
          </w:rPr>
          <w:instrText xml:space="preserve"> PAGEREF _Toc6915175 \h </w:instrText>
        </w:r>
        <w:r w:rsidR="001926EA">
          <w:rPr>
            <w:noProof/>
            <w:webHidden/>
          </w:rPr>
        </w:r>
        <w:r w:rsidR="001926EA">
          <w:rPr>
            <w:noProof/>
            <w:webHidden/>
          </w:rPr>
          <w:fldChar w:fldCharType="separate"/>
        </w:r>
        <w:r w:rsidR="001926EA">
          <w:rPr>
            <w:noProof/>
            <w:webHidden/>
          </w:rPr>
          <w:t>39</w:t>
        </w:r>
        <w:r w:rsidR="001926EA">
          <w:rPr>
            <w:noProof/>
            <w:webHidden/>
          </w:rPr>
          <w:fldChar w:fldCharType="end"/>
        </w:r>
      </w:hyperlink>
    </w:p>
    <w:p w:rsidR="001926EA" w:rsidRDefault="00991194">
      <w:pPr>
        <w:pStyle w:val="Sommario3"/>
        <w:tabs>
          <w:tab w:val="right" w:leader="dot" w:pos="9344"/>
        </w:tabs>
        <w:rPr>
          <w:rFonts w:eastAsiaTheme="minorEastAsia" w:cstheme="minorBidi"/>
          <w:i w:val="0"/>
          <w:iCs w:val="0"/>
          <w:noProof/>
          <w:sz w:val="22"/>
          <w:szCs w:val="22"/>
          <w:lang w:val="it-IT" w:eastAsia="it-IT" w:bidi="ar-SA"/>
        </w:rPr>
      </w:pPr>
      <w:hyperlink w:anchor="_Toc6915176" w:history="1">
        <w:r w:rsidR="001926EA" w:rsidRPr="00B31A61">
          <w:rPr>
            <w:rStyle w:val="Collegamentoipertestuale"/>
            <w:noProof/>
            <w:lang w:val="it-IT"/>
          </w:rPr>
          <w:t>docente prof.ssa</w:t>
        </w:r>
        <w:r w:rsidR="001926EA">
          <w:rPr>
            <w:noProof/>
            <w:webHidden/>
          </w:rPr>
          <w:tab/>
        </w:r>
        <w:r w:rsidR="001926EA">
          <w:rPr>
            <w:noProof/>
            <w:webHidden/>
          </w:rPr>
          <w:fldChar w:fldCharType="begin"/>
        </w:r>
        <w:r w:rsidR="001926EA">
          <w:rPr>
            <w:noProof/>
            <w:webHidden/>
          </w:rPr>
          <w:instrText xml:space="preserve"> PAGEREF _Toc6915176 \h </w:instrText>
        </w:r>
        <w:r w:rsidR="001926EA">
          <w:rPr>
            <w:noProof/>
            <w:webHidden/>
          </w:rPr>
        </w:r>
        <w:r w:rsidR="001926EA">
          <w:rPr>
            <w:noProof/>
            <w:webHidden/>
          </w:rPr>
          <w:fldChar w:fldCharType="separate"/>
        </w:r>
        <w:r w:rsidR="001926EA">
          <w:rPr>
            <w:noProof/>
            <w:webHidden/>
          </w:rPr>
          <w:t>39</w:t>
        </w:r>
        <w:r w:rsidR="001926EA">
          <w:rPr>
            <w:noProof/>
            <w:webHidden/>
          </w:rPr>
          <w:fldChar w:fldCharType="end"/>
        </w:r>
      </w:hyperlink>
    </w:p>
    <w:p w:rsidR="001926EA" w:rsidRDefault="00991194">
      <w:pPr>
        <w:pStyle w:val="Sommario3"/>
        <w:tabs>
          <w:tab w:val="right" w:leader="dot" w:pos="9344"/>
        </w:tabs>
        <w:rPr>
          <w:rFonts w:eastAsiaTheme="minorEastAsia" w:cstheme="minorBidi"/>
          <w:i w:val="0"/>
          <w:iCs w:val="0"/>
          <w:noProof/>
          <w:sz w:val="22"/>
          <w:szCs w:val="22"/>
          <w:lang w:val="it-IT" w:eastAsia="it-IT" w:bidi="ar-SA"/>
        </w:rPr>
      </w:pPr>
      <w:hyperlink w:anchor="_Toc6915177" w:history="1">
        <w:r w:rsidR="001926EA" w:rsidRPr="00B31A61">
          <w:rPr>
            <w:rStyle w:val="Collegamentoipertestuale"/>
            <w:caps/>
            <w:noProof/>
            <w:spacing w:val="15"/>
            <w:lang w:val="it-IT"/>
          </w:rPr>
          <w:t>COMPETENZE RAGGIUNTE</w:t>
        </w:r>
        <w:r w:rsidR="001926EA">
          <w:rPr>
            <w:noProof/>
            <w:webHidden/>
          </w:rPr>
          <w:tab/>
        </w:r>
        <w:r w:rsidR="001926EA">
          <w:rPr>
            <w:noProof/>
            <w:webHidden/>
          </w:rPr>
          <w:fldChar w:fldCharType="begin"/>
        </w:r>
        <w:r w:rsidR="001926EA">
          <w:rPr>
            <w:noProof/>
            <w:webHidden/>
          </w:rPr>
          <w:instrText xml:space="preserve"> PAGEREF _Toc6915177 \h </w:instrText>
        </w:r>
        <w:r w:rsidR="001926EA">
          <w:rPr>
            <w:noProof/>
            <w:webHidden/>
          </w:rPr>
        </w:r>
        <w:r w:rsidR="001926EA">
          <w:rPr>
            <w:noProof/>
            <w:webHidden/>
          </w:rPr>
          <w:fldChar w:fldCharType="separate"/>
        </w:r>
        <w:r w:rsidR="001926EA">
          <w:rPr>
            <w:noProof/>
            <w:webHidden/>
          </w:rPr>
          <w:t>39</w:t>
        </w:r>
        <w:r w:rsidR="001926EA">
          <w:rPr>
            <w:noProof/>
            <w:webHidden/>
          </w:rPr>
          <w:fldChar w:fldCharType="end"/>
        </w:r>
      </w:hyperlink>
    </w:p>
    <w:p w:rsidR="001926EA" w:rsidRDefault="00991194">
      <w:pPr>
        <w:pStyle w:val="Sommario3"/>
        <w:tabs>
          <w:tab w:val="right" w:leader="dot" w:pos="9344"/>
        </w:tabs>
        <w:rPr>
          <w:rFonts w:eastAsiaTheme="minorEastAsia" w:cstheme="minorBidi"/>
          <w:i w:val="0"/>
          <w:iCs w:val="0"/>
          <w:noProof/>
          <w:sz w:val="22"/>
          <w:szCs w:val="22"/>
          <w:lang w:val="it-IT" w:eastAsia="it-IT" w:bidi="ar-SA"/>
        </w:rPr>
      </w:pPr>
      <w:hyperlink w:anchor="_Toc6915178" w:history="1">
        <w:r w:rsidR="001926EA" w:rsidRPr="00B31A61">
          <w:rPr>
            <w:rStyle w:val="Collegamentoipertestuale"/>
            <w:caps/>
            <w:noProof/>
            <w:spacing w:val="15"/>
            <w:lang w:val="it-IT"/>
          </w:rPr>
          <w:t>CONOSCENZE o CONTENUTI TRATTATI:</w:t>
        </w:r>
        <w:r w:rsidR="001926EA">
          <w:rPr>
            <w:noProof/>
            <w:webHidden/>
          </w:rPr>
          <w:tab/>
        </w:r>
        <w:r w:rsidR="001926EA">
          <w:rPr>
            <w:noProof/>
            <w:webHidden/>
          </w:rPr>
          <w:fldChar w:fldCharType="begin"/>
        </w:r>
        <w:r w:rsidR="001926EA">
          <w:rPr>
            <w:noProof/>
            <w:webHidden/>
          </w:rPr>
          <w:instrText xml:space="preserve"> PAGEREF _Toc6915178 \h </w:instrText>
        </w:r>
        <w:r w:rsidR="001926EA">
          <w:rPr>
            <w:noProof/>
            <w:webHidden/>
          </w:rPr>
        </w:r>
        <w:r w:rsidR="001926EA">
          <w:rPr>
            <w:noProof/>
            <w:webHidden/>
          </w:rPr>
          <w:fldChar w:fldCharType="separate"/>
        </w:r>
        <w:r w:rsidR="001926EA">
          <w:rPr>
            <w:noProof/>
            <w:webHidden/>
          </w:rPr>
          <w:t>39</w:t>
        </w:r>
        <w:r w:rsidR="001926EA">
          <w:rPr>
            <w:noProof/>
            <w:webHidden/>
          </w:rPr>
          <w:fldChar w:fldCharType="end"/>
        </w:r>
      </w:hyperlink>
    </w:p>
    <w:p w:rsidR="001926EA" w:rsidRDefault="00991194">
      <w:pPr>
        <w:pStyle w:val="Sommario3"/>
        <w:tabs>
          <w:tab w:val="right" w:leader="dot" w:pos="9344"/>
        </w:tabs>
        <w:rPr>
          <w:rFonts w:eastAsiaTheme="minorEastAsia" w:cstheme="minorBidi"/>
          <w:i w:val="0"/>
          <w:iCs w:val="0"/>
          <w:noProof/>
          <w:sz w:val="22"/>
          <w:szCs w:val="22"/>
          <w:lang w:val="it-IT" w:eastAsia="it-IT" w:bidi="ar-SA"/>
        </w:rPr>
      </w:pPr>
      <w:hyperlink w:anchor="_Toc6915179" w:history="1">
        <w:r w:rsidR="001926EA" w:rsidRPr="00B31A61">
          <w:rPr>
            <w:rStyle w:val="Collegamentoipertestuale"/>
            <w:caps/>
            <w:noProof/>
            <w:spacing w:val="15"/>
            <w:lang w:val="it-IT"/>
          </w:rPr>
          <w:t>abilità</w:t>
        </w:r>
        <w:r w:rsidR="001926EA">
          <w:rPr>
            <w:noProof/>
            <w:webHidden/>
          </w:rPr>
          <w:tab/>
        </w:r>
        <w:r w:rsidR="001926EA">
          <w:rPr>
            <w:noProof/>
            <w:webHidden/>
          </w:rPr>
          <w:fldChar w:fldCharType="begin"/>
        </w:r>
        <w:r w:rsidR="001926EA">
          <w:rPr>
            <w:noProof/>
            <w:webHidden/>
          </w:rPr>
          <w:instrText xml:space="preserve"> PAGEREF _Toc6915179 \h </w:instrText>
        </w:r>
        <w:r w:rsidR="001926EA">
          <w:rPr>
            <w:noProof/>
            <w:webHidden/>
          </w:rPr>
        </w:r>
        <w:r w:rsidR="001926EA">
          <w:rPr>
            <w:noProof/>
            <w:webHidden/>
          </w:rPr>
          <w:fldChar w:fldCharType="separate"/>
        </w:r>
        <w:r w:rsidR="001926EA">
          <w:rPr>
            <w:noProof/>
            <w:webHidden/>
          </w:rPr>
          <w:t>39</w:t>
        </w:r>
        <w:r w:rsidR="001926EA">
          <w:rPr>
            <w:noProof/>
            <w:webHidden/>
          </w:rPr>
          <w:fldChar w:fldCharType="end"/>
        </w:r>
      </w:hyperlink>
    </w:p>
    <w:p w:rsidR="001926EA" w:rsidRDefault="00991194">
      <w:pPr>
        <w:pStyle w:val="Sommario3"/>
        <w:tabs>
          <w:tab w:val="right" w:leader="dot" w:pos="9344"/>
        </w:tabs>
        <w:rPr>
          <w:rFonts w:eastAsiaTheme="minorEastAsia" w:cstheme="minorBidi"/>
          <w:i w:val="0"/>
          <w:iCs w:val="0"/>
          <w:noProof/>
          <w:sz w:val="22"/>
          <w:szCs w:val="22"/>
          <w:lang w:val="it-IT" w:eastAsia="it-IT" w:bidi="ar-SA"/>
        </w:rPr>
      </w:pPr>
      <w:hyperlink w:anchor="_Toc6915180" w:history="1">
        <w:r w:rsidR="001926EA" w:rsidRPr="00B31A61">
          <w:rPr>
            <w:rStyle w:val="Collegamentoipertestuale"/>
            <w:caps/>
            <w:noProof/>
            <w:spacing w:val="15"/>
            <w:lang w:val="it-IT"/>
          </w:rPr>
          <w:t>Metodologie</w:t>
        </w:r>
        <w:r w:rsidR="001926EA">
          <w:rPr>
            <w:noProof/>
            <w:webHidden/>
          </w:rPr>
          <w:tab/>
        </w:r>
        <w:r w:rsidR="001926EA">
          <w:rPr>
            <w:noProof/>
            <w:webHidden/>
          </w:rPr>
          <w:fldChar w:fldCharType="begin"/>
        </w:r>
        <w:r w:rsidR="001926EA">
          <w:rPr>
            <w:noProof/>
            <w:webHidden/>
          </w:rPr>
          <w:instrText xml:space="preserve"> PAGEREF _Toc6915180 \h </w:instrText>
        </w:r>
        <w:r w:rsidR="001926EA">
          <w:rPr>
            <w:noProof/>
            <w:webHidden/>
          </w:rPr>
        </w:r>
        <w:r w:rsidR="001926EA">
          <w:rPr>
            <w:noProof/>
            <w:webHidden/>
          </w:rPr>
          <w:fldChar w:fldCharType="separate"/>
        </w:r>
        <w:r w:rsidR="001926EA">
          <w:rPr>
            <w:noProof/>
            <w:webHidden/>
          </w:rPr>
          <w:t>39</w:t>
        </w:r>
        <w:r w:rsidR="001926EA">
          <w:rPr>
            <w:noProof/>
            <w:webHidden/>
          </w:rPr>
          <w:fldChar w:fldCharType="end"/>
        </w:r>
      </w:hyperlink>
    </w:p>
    <w:p w:rsidR="001926EA" w:rsidRDefault="00991194">
      <w:pPr>
        <w:pStyle w:val="Sommario3"/>
        <w:tabs>
          <w:tab w:val="right" w:leader="dot" w:pos="9344"/>
        </w:tabs>
        <w:rPr>
          <w:rFonts w:eastAsiaTheme="minorEastAsia" w:cstheme="minorBidi"/>
          <w:i w:val="0"/>
          <w:iCs w:val="0"/>
          <w:noProof/>
          <w:sz w:val="22"/>
          <w:szCs w:val="22"/>
          <w:lang w:val="it-IT" w:eastAsia="it-IT" w:bidi="ar-SA"/>
        </w:rPr>
      </w:pPr>
      <w:hyperlink w:anchor="_Toc6915181" w:history="1">
        <w:r w:rsidR="001926EA" w:rsidRPr="00B31A61">
          <w:rPr>
            <w:rStyle w:val="Collegamentoipertestuale"/>
            <w:caps/>
            <w:noProof/>
            <w:spacing w:val="15"/>
            <w:lang w:val="it-IT"/>
          </w:rPr>
          <w:t>Testi e materiali /strumenti adottati</w:t>
        </w:r>
        <w:r w:rsidR="001926EA">
          <w:rPr>
            <w:noProof/>
            <w:webHidden/>
          </w:rPr>
          <w:tab/>
        </w:r>
        <w:r w:rsidR="001926EA">
          <w:rPr>
            <w:noProof/>
            <w:webHidden/>
          </w:rPr>
          <w:fldChar w:fldCharType="begin"/>
        </w:r>
        <w:r w:rsidR="001926EA">
          <w:rPr>
            <w:noProof/>
            <w:webHidden/>
          </w:rPr>
          <w:instrText xml:space="preserve"> PAGEREF _Toc6915181 \h </w:instrText>
        </w:r>
        <w:r w:rsidR="001926EA">
          <w:rPr>
            <w:noProof/>
            <w:webHidden/>
          </w:rPr>
        </w:r>
        <w:r w:rsidR="001926EA">
          <w:rPr>
            <w:noProof/>
            <w:webHidden/>
          </w:rPr>
          <w:fldChar w:fldCharType="separate"/>
        </w:r>
        <w:r w:rsidR="001926EA">
          <w:rPr>
            <w:noProof/>
            <w:webHidden/>
          </w:rPr>
          <w:t>39</w:t>
        </w:r>
        <w:r w:rsidR="001926EA">
          <w:rPr>
            <w:noProof/>
            <w:webHidden/>
          </w:rPr>
          <w:fldChar w:fldCharType="end"/>
        </w:r>
      </w:hyperlink>
    </w:p>
    <w:p w:rsidR="001926EA" w:rsidRDefault="00991194">
      <w:pPr>
        <w:pStyle w:val="Sommario2"/>
        <w:tabs>
          <w:tab w:val="right" w:leader="dot" w:pos="9344"/>
        </w:tabs>
        <w:rPr>
          <w:rFonts w:eastAsiaTheme="minorEastAsia" w:cstheme="minorBidi"/>
          <w:smallCaps w:val="0"/>
          <w:noProof/>
          <w:sz w:val="22"/>
          <w:szCs w:val="22"/>
          <w:lang w:val="it-IT" w:eastAsia="it-IT" w:bidi="ar-SA"/>
        </w:rPr>
      </w:pPr>
      <w:hyperlink w:anchor="_Toc6915182" w:history="1">
        <w:r w:rsidR="001926EA" w:rsidRPr="00B31A61">
          <w:rPr>
            <w:rStyle w:val="Collegamentoipertestuale"/>
            <w:noProof/>
            <w:lang w:val="it-IT"/>
          </w:rPr>
          <w:t>8.11 Discipline progettuali indirizzo _____________________</w:t>
        </w:r>
        <w:r w:rsidR="001926EA">
          <w:rPr>
            <w:noProof/>
            <w:webHidden/>
          </w:rPr>
          <w:tab/>
        </w:r>
        <w:r w:rsidR="001926EA">
          <w:rPr>
            <w:noProof/>
            <w:webHidden/>
          </w:rPr>
          <w:fldChar w:fldCharType="begin"/>
        </w:r>
        <w:r w:rsidR="001926EA">
          <w:rPr>
            <w:noProof/>
            <w:webHidden/>
          </w:rPr>
          <w:instrText xml:space="preserve"> PAGEREF _Toc6915182 \h </w:instrText>
        </w:r>
        <w:r w:rsidR="001926EA">
          <w:rPr>
            <w:noProof/>
            <w:webHidden/>
          </w:rPr>
        </w:r>
        <w:r w:rsidR="001926EA">
          <w:rPr>
            <w:noProof/>
            <w:webHidden/>
          </w:rPr>
          <w:fldChar w:fldCharType="separate"/>
        </w:r>
        <w:r w:rsidR="001926EA">
          <w:rPr>
            <w:noProof/>
            <w:webHidden/>
          </w:rPr>
          <w:t>40</w:t>
        </w:r>
        <w:r w:rsidR="001926EA">
          <w:rPr>
            <w:noProof/>
            <w:webHidden/>
          </w:rPr>
          <w:fldChar w:fldCharType="end"/>
        </w:r>
      </w:hyperlink>
    </w:p>
    <w:p w:rsidR="001926EA" w:rsidRDefault="00991194">
      <w:pPr>
        <w:pStyle w:val="Sommario3"/>
        <w:tabs>
          <w:tab w:val="right" w:leader="dot" w:pos="9344"/>
        </w:tabs>
        <w:rPr>
          <w:rFonts w:eastAsiaTheme="minorEastAsia" w:cstheme="minorBidi"/>
          <w:i w:val="0"/>
          <w:iCs w:val="0"/>
          <w:noProof/>
          <w:sz w:val="22"/>
          <w:szCs w:val="22"/>
          <w:lang w:val="it-IT" w:eastAsia="it-IT" w:bidi="ar-SA"/>
        </w:rPr>
      </w:pPr>
      <w:hyperlink w:anchor="_Toc6915183" w:history="1">
        <w:r w:rsidR="001926EA" w:rsidRPr="00B31A61">
          <w:rPr>
            <w:rStyle w:val="Collegamentoipertestuale"/>
            <w:caps/>
            <w:noProof/>
            <w:spacing w:val="15"/>
            <w:lang w:val="it-IT"/>
          </w:rPr>
          <w:t>COMPETENZE RAGGIUNTE</w:t>
        </w:r>
        <w:r w:rsidR="001926EA">
          <w:rPr>
            <w:noProof/>
            <w:webHidden/>
          </w:rPr>
          <w:tab/>
        </w:r>
        <w:r w:rsidR="001926EA">
          <w:rPr>
            <w:noProof/>
            <w:webHidden/>
          </w:rPr>
          <w:fldChar w:fldCharType="begin"/>
        </w:r>
        <w:r w:rsidR="001926EA">
          <w:rPr>
            <w:noProof/>
            <w:webHidden/>
          </w:rPr>
          <w:instrText xml:space="preserve"> PAGEREF _Toc6915183 \h </w:instrText>
        </w:r>
        <w:r w:rsidR="001926EA">
          <w:rPr>
            <w:noProof/>
            <w:webHidden/>
          </w:rPr>
        </w:r>
        <w:r w:rsidR="001926EA">
          <w:rPr>
            <w:noProof/>
            <w:webHidden/>
          </w:rPr>
          <w:fldChar w:fldCharType="separate"/>
        </w:r>
        <w:r w:rsidR="001926EA">
          <w:rPr>
            <w:noProof/>
            <w:webHidden/>
          </w:rPr>
          <w:t>40</w:t>
        </w:r>
        <w:r w:rsidR="001926EA">
          <w:rPr>
            <w:noProof/>
            <w:webHidden/>
          </w:rPr>
          <w:fldChar w:fldCharType="end"/>
        </w:r>
      </w:hyperlink>
    </w:p>
    <w:p w:rsidR="001926EA" w:rsidRDefault="00991194">
      <w:pPr>
        <w:pStyle w:val="Sommario3"/>
        <w:tabs>
          <w:tab w:val="right" w:leader="dot" w:pos="9344"/>
        </w:tabs>
        <w:rPr>
          <w:rFonts w:eastAsiaTheme="minorEastAsia" w:cstheme="minorBidi"/>
          <w:i w:val="0"/>
          <w:iCs w:val="0"/>
          <w:noProof/>
          <w:sz w:val="22"/>
          <w:szCs w:val="22"/>
          <w:lang w:val="it-IT" w:eastAsia="it-IT" w:bidi="ar-SA"/>
        </w:rPr>
      </w:pPr>
      <w:hyperlink w:anchor="_Toc6915184" w:history="1">
        <w:r w:rsidR="001926EA" w:rsidRPr="00B31A61">
          <w:rPr>
            <w:rStyle w:val="Collegamentoipertestuale"/>
            <w:caps/>
            <w:noProof/>
            <w:spacing w:val="15"/>
            <w:lang w:val="it-IT"/>
          </w:rPr>
          <w:t>CONOSCENZE o CONTENUTI TRATTATI:</w:t>
        </w:r>
        <w:r w:rsidR="001926EA">
          <w:rPr>
            <w:noProof/>
            <w:webHidden/>
          </w:rPr>
          <w:tab/>
        </w:r>
        <w:r w:rsidR="001926EA">
          <w:rPr>
            <w:noProof/>
            <w:webHidden/>
          </w:rPr>
          <w:fldChar w:fldCharType="begin"/>
        </w:r>
        <w:r w:rsidR="001926EA">
          <w:rPr>
            <w:noProof/>
            <w:webHidden/>
          </w:rPr>
          <w:instrText xml:space="preserve"> PAGEREF _Toc6915184 \h </w:instrText>
        </w:r>
        <w:r w:rsidR="001926EA">
          <w:rPr>
            <w:noProof/>
            <w:webHidden/>
          </w:rPr>
        </w:r>
        <w:r w:rsidR="001926EA">
          <w:rPr>
            <w:noProof/>
            <w:webHidden/>
          </w:rPr>
          <w:fldChar w:fldCharType="separate"/>
        </w:r>
        <w:r w:rsidR="001926EA">
          <w:rPr>
            <w:noProof/>
            <w:webHidden/>
          </w:rPr>
          <w:t>40</w:t>
        </w:r>
        <w:r w:rsidR="001926EA">
          <w:rPr>
            <w:noProof/>
            <w:webHidden/>
          </w:rPr>
          <w:fldChar w:fldCharType="end"/>
        </w:r>
      </w:hyperlink>
    </w:p>
    <w:p w:rsidR="001926EA" w:rsidRDefault="00991194">
      <w:pPr>
        <w:pStyle w:val="Sommario3"/>
        <w:tabs>
          <w:tab w:val="right" w:leader="dot" w:pos="9344"/>
        </w:tabs>
        <w:rPr>
          <w:rFonts w:eastAsiaTheme="minorEastAsia" w:cstheme="minorBidi"/>
          <w:i w:val="0"/>
          <w:iCs w:val="0"/>
          <w:noProof/>
          <w:sz w:val="22"/>
          <w:szCs w:val="22"/>
          <w:lang w:val="it-IT" w:eastAsia="it-IT" w:bidi="ar-SA"/>
        </w:rPr>
      </w:pPr>
      <w:hyperlink w:anchor="_Toc6915185" w:history="1">
        <w:r w:rsidR="001926EA" w:rsidRPr="00B31A61">
          <w:rPr>
            <w:rStyle w:val="Collegamentoipertestuale"/>
            <w:caps/>
            <w:noProof/>
            <w:spacing w:val="15"/>
            <w:lang w:val="it-IT"/>
          </w:rPr>
          <w:t>abilità</w:t>
        </w:r>
        <w:r w:rsidR="001926EA">
          <w:rPr>
            <w:noProof/>
            <w:webHidden/>
          </w:rPr>
          <w:tab/>
        </w:r>
        <w:r w:rsidR="001926EA">
          <w:rPr>
            <w:noProof/>
            <w:webHidden/>
          </w:rPr>
          <w:fldChar w:fldCharType="begin"/>
        </w:r>
        <w:r w:rsidR="001926EA">
          <w:rPr>
            <w:noProof/>
            <w:webHidden/>
          </w:rPr>
          <w:instrText xml:space="preserve"> PAGEREF _Toc6915185 \h </w:instrText>
        </w:r>
        <w:r w:rsidR="001926EA">
          <w:rPr>
            <w:noProof/>
            <w:webHidden/>
          </w:rPr>
        </w:r>
        <w:r w:rsidR="001926EA">
          <w:rPr>
            <w:noProof/>
            <w:webHidden/>
          </w:rPr>
          <w:fldChar w:fldCharType="separate"/>
        </w:r>
        <w:r w:rsidR="001926EA">
          <w:rPr>
            <w:noProof/>
            <w:webHidden/>
          </w:rPr>
          <w:t>40</w:t>
        </w:r>
        <w:r w:rsidR="001926EA">
          <w:rPr>
            <w:noProof/>
            <w:webHidden/>
          </w:rPr>
          <w:fldChar w:fldCharType="end"/>
        </w:r>
      </w:hyperlink>
    </w:p>
    <w:p w:rsidR="001926EA" w:rsidRDefault="00991194">
      <w:pPr>
        <w:pStyle w:val="Sommario3"/>
        <w:tabs>
          <w:tab w:val="right" w:leader="dot" w:pos="9344"/>
        </w:tabs>
        <w:rPr>
          <w:rFonts w:eastAsiaTheme="minorEastAsia" w:cstheme="minorBidi"/>
          <w:i w:val="0"/>
          <w:iCs w:val="0"/>
          <w:noProof/>
          <w:sz w:val="22"/>
          <w:szCs w:val="22"/>
          <w:lang w:val="it-IT" w:eastAsia="it-IT" w:bidi="ar-SA"/>
        </w:rPr>
      </w:pPr>
      <w:hyperlink w:anchor="_Toc6915186" w:history="1">
        <w:r w:rsidR="001926EA" w:rsidRPr="00B31A61">
          <w:rPr>
            <w:rStyle w:val="Collegamentoipertestuale"/>
            <w:caps/>
            <w:noProof/>
            <w:spacing w:val="15"/>
            <w:lang w:val="it-IT"/>
          </w:rPr>
          <w:t>Metodologie</w:t>
        </w:r>
        <w:r w:rsidR="001926EA">
          <w:rPr>
            <w:noProof/>
            <w:webHidden/>
          </w:rPr>
          <w:tab/>
        </w:r>
        <w:r w:rsidR="001926EA">
          <w:rPr>
            <w:noProof/>
            <w:webHidden/>
          </w:rPr>
          <w:fldChar w:fldCharType="begin"/>
        </w:r>
        <w:r w:rsidR="001926EA">
          <w:rPr>
            <w:noProof/>
            <w:webHidden/>
          </w:rPr>
          <w:instrText xml:space="preserve"> PAGEREF _Toc6915186 \h </w:instrText>
        </w:r>
        <w:r w:rsidR="001926EA">
          <w:rPr>
            <w:noProof/>
            <w:webHidden/>
          </w:rPr>
        </w:r>
        <w:r w:rsidR="001926EA">
          <w:rPr>
            <w:noProof/>
            <w:webHidden/>
          </w:rPr>
          <w:fldChar w:fldCharType="separate"/>
        </w:r>
        <w:r w:rsidR="001926EA">
          <w:rPr>
            <w:noProof/>
            <w:webHidden/>
          </w:rPr>
          <w:t>40</w:t>
        </w:r>
        <w:r w:rsidR="001926EA">
          <w:rPr>
            <w:noProof/>
            <w:webHidden/>
          </w:rPr>
          <w:fldChar w:fldCharType="end"/>
        </w:r>
      </w:hyperlink>
    </w:p>
    <w:p w:rsidR="001926EA" w:rsidRDefault="00991194">
      <w:pPr>
        <w:pStyle w:val="Sommario3"/>
        <w:tabs>
          <w:tab w:val="right" w:leader="dot" w:pos="9344"/>
        </w:tabs>
        <w:rPr>
          <w:rFonts w:eastAsiaTheme="minorEastAsia" w:cstheme="minorBidi"/>
          <w:i w:val="0"/>
          <w:iCs w:val="0"/>
          <w:noProof/>
          <w:sz w:val="22"/>
          <w:szCs w:val="22"/>
          <w:lang w:val="it-IT" w:eastAsia="it-IT" w:bidi="ar-SA"/>
        </w:rPr>
      </w:pPr>
      <w:hyperlink w:anchor="_Toc6915187" w:history="1">
        <w:r w:rsidR="001926EA" w:rsidRPr="00B31A61">
          <w:rPr>
            <w:rStyle w:val="Collegamentoipertestuale"/>
            <w:caps/>
            <w:noProof/>
            <w:spacing w:val="15"/>
            <w:lang w:val="it-IT"/>
          </w:rPr>
          <w:t>Testi e materiali /strumenti adottati</w:t>
        </w:r>
        <w:r w:rsidR="001926EA">
          <w:rPr>
            <w:noProof/>
            <w:webHidden/>
          </w:rPr>
          <w:tab/>
        </w:r>
        <w:r w:rsidR="001926EA">
          <w:rPr>
            <w:noProof/>
            <w:webHidden/>
          </w:rPr>
          <w:fldChar w:fldCharType="begin"/>
        </w:r>
        <w:r w:rsidR="001926EA">
          <w:rPr>
            <w:noProof/>
            <w:webHidden/>
          </w:rPr>
          <w:instrText xml:space="preserve"> PAGEREF _Toc6915187 \h </w:instrText>
        </w:r>
        <w:r w:rsidR="001926EA">
          <w:rPr>
            <w:noProof/>
            <w:webHidden/>
          </w:rPr>
        </w:r>
        <w:r w:rsidR="001926EA">
          <w:rPr>
            <w:noProof/>
            <w:webHidden/>
          </w:rPr>
          <w:fldChar w:fldCharType="separate"/>
        </w:r>
        <w:r w:rsidR="001926EA">
          <w:rPr>
            <w:noProof/>
            <w:webHidden/>
          </w:rPr>
          <w:t>40</w:t>
        </w:r>
        <w:r w:rsidR="001926EA">
          <w:rPr>
            <w:noProof/>
            <w:webHidden/>
          </w:rPr>
          <w:fldChar w:fldCharType="end"/>
        </w:r>
      </w:hyperlink>
    </w:p>
    <w:p w:rsidR="001926EA" w:rsidRDefault="00991194">
      <w:pPr>
        <w:pStyle w:val="Sommario1"/>
        <w:tabs>
          <w:tab w:val="right" w:leader="dot" w:pos="9344"/>
        </w:tabs>
        <w:rPr>
          <w:rFonts w:eastAsiaTheme="minorEastAsia" w:cstheme="minorBidi"/>
          <w:b w:val="0"/>
          <w:bCs w:val="0"/>
          <w:caps w:val="0"/>
          <w:noProof/>
          <w:sz w:val="22"/>
          <w:szCs w:val="22"/>
          <w:lang w:val="it-IT" w:eastAsia="it-IT" w:bidi="ar-SA"/>
        </w:rPr>
      </w:pPr>
      <w:hyperlink w:anchor="_Toc6915188" w:history="1">
        <w:r w:rsidR="001926EA" w:rsidRPr="00B31A61">
          <w:rPr>
            <w:rStyle w:val="Collegamentoipertestuale"/>
            <w:noProof/>
            <w:lang w:val="it-IT"/>
          </w:rPr>
          <w:t>Firme dei docenti</w:t>
        </w:r>
        <w:r w:rsidR="001926EA">
          <w:rPr>
            <w:noProof/>
            <w:webHidden/>
          </w:rPr>
          <w:tab/>
        </w:r>
        <w:r w:rsidR="001926EA">
          <w:rPr>
            <w:noProof/>
            <w:webHidden/>
          </w:rPr>
          <w:fldChar w:fldCharType="begin"/>
        </w:r>
        <w:r w:rsidR="001926EA">
          <w:rPr>
            <w:noProof/>
            <w:webHidden/>
          </w:rPr>
          <w:instrText xml:space="preserve"> PAGEREF _Toc6915188 \h </w:instrText>
        </w:r>
        <w:r w:rsidR="001926EA">
          <w:rPr>
            <w:noProof/>
            <w:webHidden/>
          </w:rPr>
        </w:r>
        <w:r w:rsidR="001926EA">
          <w:rPr>
            <w:noProof/>
            <w:webHidden/>
          </w:rPr>
          <w:fldChar w:fldCharType="separate"/>
        </w:r>
        <w:r w:rsidR="001926EA">
          <w:rPr>
            <w:noProof/>
            <w:webHidden/>
          </w:rPr>
          <w:t>41</w:t>
        </w:r>
        <w:r w:rsidR="001926EA">
          <w:rPr>
            <w:noProof/>
            <w:webHidden/>
          </w:rPr>
          <w:fldChar w:fldCharType="end"/>
        </w:r>
      </w:hyperlink>
    </w:p>
    <w:p w:rsidR="001926EA" w:rsidRDefault="00991194">
      <w:pPr>
        <w:pStyle w:val="Sommario1"/>
        <w:tabs>
          <w:tab w:val="right" w:leader="dot" w:pos="9344"/>
        </w:tabs>
        <w:rPr>
          <w:rFonts w:eastAsiaTheme="minorEastAsia" w:cstheme="minorBidi"/>
          <w:b w:val="0"/>
          <w:bCs w:val="0"/>
          <w:caps w:val="0"/>
          <w:noProof/>
          <w:sz w:val="22"/>
          <w:szCs w:val="22"/>
          <w:lang w:val="it-IT" w:eastAsia="it-IT" w:bidi="ar-SA"/>
        </w:rPr>
      </w:pPr>
      <w:hyperlink w:anchor="_Toc6915189" w:history="1">
        <w:r w:rsidR="001926EA" w:rsidRPr="00B31A61">
          <w:rPr>
            <w:rStyle w:val="Collegamentoipertestuale"/>
            <w:noProof/>
            <w:lang w:val="it-IT"/>
          </w:rPr>
          <w:t>elenco allegati</w:t>
        </w:r>
        <w:r w:rsidR="001926EA">
          <w:rPr>
            <w:noProof/>
            <w:webHidden/>
          </w:rPr>
          <w:tab/>
        </w:r>
        <w:r w:rsidR="001926EA">
          <w:rPr>
            <w:noProof/>
            <w:webHidden/>
          </w:rPr>
          <w:fldChar w:fldCharType="begin"/>
        </w:r>
        <w:r w:rsidR="001926EA">
          <w:rPr>
            <w:noProof/>
            <w:webHidden/>
          </w:rPr>
          <w:instrText xml:space="preserve"> PAGEREF _Toc6915189 \h </w:instrText>
        </w:r>
        <w:r w:rsidR="001926EA">
          <w:rPr>
            <w:noProof/>
            <w:webHidden/>
          </w:rPr>
        </w:r>
        <w:r w:rsidR="001926EA">
          <w:rPr>
            <w:noProof/>
            <w:webHidden/>
          </w:rPr>
          <w:fldChar w:fldCharType="separate"/>
        </w:r>
        <w:r w:rsidR="001926EA">
          <w:rPr>
            <w:noProof/>
            <w:webHidden/>
          </w:rPr>
          <w:t>42</w:t>
        </w:r>
        <w:r w:rsidR="001926EA">
          <w:rPr>
            <w:noProof/>
            <w:webHidden/>
          </w:rPr>
          <w:fldChar w:fldCharType="end"/>
        </w:r>
      </w:hyperlink>
    </w:p>
    <w:p w:rsidR="00DD279A" w:rsidRDefault="00DA3EEA" w:rsidP="00DA3EEA">
      <w:pPr>
        <w:pStyle w:val="Titolo1"/>
        <w:rPr>
          <w:rFonts w:ascii="Arial" w:hAnsi="Arial" w:cs="Arial"/>
          <w:color w:val="000000"/>
          <w:lang w:val="it-IT"/>
        </w:rPr>
      </w:pPr>
      <w:r>
        <w:rPr>
          <w:color w:val="000000"/>
          <w:lang w:val="it-IT"/>
        </w:rPr>
        <w:fldChar w:fldCharType="end"/>
      </w:r>
    </w:p>
    <w:p w:rsidR="002D1313" w:rsidRDefault="002D1313">
      <w:pPr>
        <w:spacing w:before="0" w:after="0" w:line="240" w:lineRule="auto"/>
        <w:rPr>
          <w:rFonts w:ascii="Arial" w:hAnsi="Arial" w:cs="Arial"/>
          <w:color w:val="FF0000"/>
          <w:lang w:val="it-IT"/>
        </w:rPr>
      </w:pPr>
    </w:p>
    <w:p w:rsidR="002D1313" w:rsidRDefault="002D1313">
      <w:pPr>
        <w:spacing w:before="0" w:after="0" w:line="240" w:lineRule="auto"/>
        <w:rPr>
          <w:rFonts w:ascii="Arial" w:hAnsi="Arial" w:cs="Arial"/>
          <w:color w:val="FF0000"/>
          <w:lang w:val="it-IT"/>
        </w:rPr>
      </w:pPr>
      <w:r>
        <w:rPr>
          <w:rFonts w:ascii="Arial" w:hAnsi="Arial" w:cs="Arial"/>
          <w:color w:val="FF0000"/>
          <w:lang w:val="it-IT"/>
        </w:rPr>
        <w:t>Le parti digitate in rosso vanno modificate o sostituite</w:t>
      </w:r>
      <w:r w:rsidR="008C0101">
        <w:rPr>
          <w:rFonts w:ascii="Arial" w:hAnsi="Arial" w:cs="Arial"/>
          <w:color w:val="FF0000"/>
          <w:lang w:val="it-IT"/>
        </w:rPr>
        <w:t>.</w:t>
      </w:r>
    </w:p>
    <w:p w:rsidR="008C0101" w:rsidRDefault="008C0101">
      <w:pPr>
        <w:spacing w:before="0" w:after="0" w:line="240" w:lineRule="auto"/>
        <w:rPr>
          <w:rFonts w:ascii="Arial" w:hAnsi="Arial" w:cs="Arial"/>
          <w:color w:val="FF0000"/>
          <w:lang w:val="it-IT"/>
        </w:rPr>
      </w:pPr>
    </w:p>
    <w:p w:rsidR="008C0101" w:rsidRDefault="008C0101">
      <w:pPr>
        <w:spacing w:before="0" w:after="0" w:line="240" w:lineRule="auto"/>
        <w:rPr>
          <w:rFonts w:ascii="Arial" w:hAnsi="Arial" w:cs="Arial"/>
          <w:color w:val="FF0000"/>
          <w:lang w:val="it-IT"/>
        </w:rPr>
      </w:pPr>
      <w:r>
        <w:rPr>
          <w:rFonts w:ascii="Arial" w:hAnsi="Arial" w:cs="Arial"/>
          <w:color w:val="FF0000"/>
          <w:lang w:val="it-IT"/>
        </w:rPr>
        <w:t xml:space="preserve">Attenzione non intervenire direttamente sull’indice che si aggiorna in automatico variando le </w:t>
      </w:r>
      <w:proofErr w:type="gramStart"/>
      <w:r>
        <w:rPr>
          <w:rFonts w:ascii="Arial" w:hAnsi="Arial" w:cs="Arial"/>
          <w:color w:val="FF0000"/>
          <w:lang w:val="it-IT"/>
        </w:rPr>
        <w:t>scritte  all’interno</w:t>
      </w:r>
      <w:proofErr w:type="gramEnd"/>
      <w:r>
        <w:rPr>
          <w:rFonts w:ascii="Arial" w:hAnsi="Arial" w:cs="Arial"/>
          <w:color w:val="FF0000"/>
          <w:lang w:val="it-IT"/>
        </w:rPr>
        <w:t xml:space="preserve"> del documento. Per aggiornare il numero delle pagine bisogna procedere nel seguente modo:</w:t>
      </w:r>
    </w:p>
    <w:p w:rsidR="008C0101" w:rsidRDefault="008C0101">
      <w:pPr>
        <w:spacing w:before="0" w:after="0" w:line="240" w:lineRule="auto"/>
        <w:rPr>
          <w:rFonts w:ascii="Arial" w:hAnsi="Arial" w:cs="Arial"/>
          <w:color w:val="FF0000"/>
          <w:lang w:val="it-IT"/>
        </w:rPr>
      </w:pPr>
    </w:p>
    <w:p w:rsidR="00964D08" w:rsidRDefault="002D1313">
      <w:pPr>
        <w:spacing w:before="0" w:after="0" w:line="240" w:lineRule="auto"/>
        <w:rPr>
          <w:rFonts w:ascii="Arial" w:hAnsi="Arial" w:cs="Arial"/>
          <w:color w:val="FF0000"/>
          <w:lang w:val="it-IT"/>
        </w:rPr>
      </w:pPr>
      <w:r>
        <w:rPr>
          <w:rFonts w:ascii="Arial" w:hAnsi="Arial" w:cs="Arial"/>
          <w:color w:val="FF0000"/>
          <w:lang w:val="it-IT"/>
        </w:rPr>
        <w:t xml:space="preserve"> </w:t>
      </w:r>
      <w:r w:rsidR="008C0101">
        <w:rPr>
          <w:rFonts w:ascii="Arial" w:hAnsi="Arial" w:cs="Arial"/>
          <w:color w:val="FF0000"/>
          <w:lang w:val="it-IT"/>
        </w:rPr>
        <w:t xml:space="preserve">cliccare col tasto destro del mouse su una </w:t>
      </w:r>
      <w:proofErr w:type="gramStart"/>
      <w:r w:rsidR="008C0101">
        <w:rPr>
          <w:rFonts w:ascii="Arial" w:hAnsi="Arial" w:cs="Arial"/>
          <w:color w:val="FF0000"/>
          <w:lang w:val="it-IT"/>
        </w:rPr>
        <w:t>voce  dell’indice</w:t>
      </w:r>
      <w:proofErr w:type="gramEnd"/>
      <w:r w:rsidR="008C0101">
        <w:rPr>
          <w:rFonts w:ascii="Arial" w:hAnsi="Arial" w:cs="Arial"/>
          <w:color w:val="FF0000"/>
          <w:lang w:val="it-IT"/>
        </w:rPr>
        <w:t xml:space="preserve">, le righe compariranno con un fondo grigio, e sarà visibile una finestra  in cui si dovrà cliccare sulla voce “Aggiorna campo”. </w:t>
      </w:r>
    </w:p>
    <w:p w:rsidR="00DD279A" w:rsidRDefault="00964D08">
      <w:pPr>
        <w:spacing w:before="0" w:after="0" w:line="240" w:lineRule="auto"/>
        <w:rPr>
          <w:rFonts w:ascii="Arial" w:hAnsi="Arial" w:cs="Arial"/>
          <w:color w:val="000000"/>
          <w:lang w:val="it-IT"/>
        </w:rPr>
      </w:pPr>
      <w:r>
        <w:rPr>
          <w:rFonts w:ascii="Arial" w:hAnsi="Arial" w:cs="Arial"/>
          <w:color w:val="FF0000"/>
          <w:lang w:val="it-IT"/>
        </w:rPr>
        <w:t>Le diciture dei titoli saranno rispettate se non verranno cambiati i seguenti stili impostati in ordine gerarchico: Titolo 1, Titolo 2, Titolo 3</w:t>
      </w:r>
      <w:r w:rsidR="005811CA">
        <w:rPr>
          <w:rFonts w:ascii="Arial" w:hAnsi="Arial" w:cs="Arial"/>
          <w:color w:val="FF0000"/>
          <w:lang w:val="it-IT"/>
        </w:rPr>
        <w:t>.</w:t>
      </w:r>
      <w:r w:rsidR="00DD279A">
        <w:rPr>
          <w:rFonts w:ascii="Arial" w:hAnsi="Arial" w:cs="Arial"/>
          <w:color w:val="000000"/>
          <w:lang w:val="it-IT"/>
        </w:rPr>
        <w:br w:type="page"/>
      </w:r>
    </w:p>
    <w:p w:rsidR="008550A0" w:rsidRPr="00C92F55" w:rsidRDefault="004901E1" w:rsidP="008550A0">
      <w:pPr>
        <w:pStyle w:val="Titolo1"/>
        <w:rPr>
          <w:lang w:val="it-IT"/>
        </w:rPr>
      </w:pPr>
      <w:bookmarkStart w:id="4" w:name="_Toc6915068"/>
      <w:r>
        <w:rPr>
          <w:lang w:val="it-IT"/>
        </w:rPr>
        <w:lastRenderedPageBreak/>
        <w:t>1-</w:t>
      </w:r>
      <w:r w:rsidR="008550A0">
        <w:rPr>
          <w:lang w:val="it-IT"/>
        </w:rPr>
        <w:t>PREMESS</w:t>
      </w:r>
      <w:r>
        <w:rPr>
          <w:lang w:val="it-IT"/>
        </w:rPr>
        <w:t>A:</w:t>
      </w:r>
      <w:r w:rsidR="008550A0" w:rsidRPr="00C92F55">
        <w:rPr>
          <w:lang w:val="it-IT"/>
        </w:rPr>
        <w:t xml:space="preserve"> </w:t>
      </w:r>
      <w:r w:rsidR="008550A0">
        <w:rPr>
          <w:lang w:val="it-IT"/>
        </w:rPr>
        <w:t>breve presentazione dell’istituto e del contesto</w:t>
      </w:r>
      <w:bookmarkEnd w:id="4"/>
    </w:p>
    <w:p w:rsidR="00CC0EC1" w:rsidRDefault="00CC0EC1" w:rsidP="00CC0EC1">
      <w:pPr>
        <w:pStyle w:val="Corpodeltesto2"/>
        <w:rPr>
          <w:rStyle w:val="Corpodeltesto2Carattere"/>
        </w:rPr>
      </w:pPr>
    </w:p>
    <w:p w:rsidR="00203ADB" w:rsidRDefault="004901E1" w:rsidP="00DD279A">
      <w:pPr>
        <w:pStyle w:val="Titolo2"/>
        <w:rPr>
          <w:rStyle w:val="Corpodeltesto2Carattere"/>
        </w:rPr>
      </w:pPr>
      <w:bookmarkStart w:id="5" w:name="_Toc6915069"/>
      <w:r>
        <w:rPr>
          <w:rStyle w:val="Corpodeltesto2Carattere"/>
        </w:rPr>
        <w:t xml:space="preserve">1.1 </w:t>
      </w:r>
      <w:r w:rsidR="00203ADB">
        <w:rPr>
          <w:rStyle w:val="Corpodeltesto2Carattere"/>
        </w:rPr>
        <w:t>L’istituto</w:t>
      </w:r>
      <w:bookmarkEnd w:id="5"/>
    </w:p>
    <w:p w:rsidR="00CC0EC1" w:rsidRPr="00CB29D2" w:rsidRDefault="008E11D7" w:rsidP="00CC0EC1">
      <w:pPr>
        <w:pStyle w:val="Corpodeltesto2"/>
        <w:rPr>
          <w:rStyle w:val="Corpodeltesto2Carattere"/>
          <w:sz w:val="18"/>
          <w:szCs w:val="18"/>
        </w:rPr>
      </w:pPr>
      <w:r w:rsidRPr="00CB29D2">
        <w:rPr>
          <w:rStyle w:val="Corpodeltesto2Carattere"/>
          <w:sz w:val="18"/>
          <w:szCs w:val="18"/>
        </w:rPr>
        <w:t xml:space="preserve">Il LICEO ARTISTICO </w:t>
      </w:r>
      <w:r w:rsidR="00E77E57" w:rsidRPr="00CB29D2">
        <w:rPr>
          <w:rStyle w:val="Corpodeltesto2Carattere"/>
          <w:sz w:val="18"/>
          <w:szCs w:val="18"/>
        </w:rPr>
        <w:t>STATALE SAN LEUCIO</w:t>
      </w:r>
      <w:r w:rsidR="00760176" w:rsidRPr="00CB29D2">
        <w:rPr>
          <w:rFonts w:ascii="Arial" w:hAnsi="Arial" w:cs="Arial"/>
          <w:color w:val="000000"/>
          <w:sz w:val="18"/>
          <w:szCs w:val="18"/>
        </w:rPr>
        <w:t>,</w:t>
      </w:r>
      <w:r w:rsidR="00E77E57" w:rsidRPr="00CB29D2">
        <w:rPr>
          <w:rFonts w:ascii="Arial" w:hAnsi="Arial" w:cs="Arial"/>
          <w:color w:val="000000"/>
          <w:sz w:val="18"/>
          <w:szCs w:val="18"/>
        </w:rPr>
        <w:t xml:space="preserve"> </w:t>
      </w:r>
      <w:r w:rsidR="00E77E57" w:rsidRPr="00CB29D2">
        <w:rPr>
          <w:rStyle w:val="Corpodeltesto2Carattere"/>
          <w:sz w:val="18"/>
          <w:szCs w:val="18"/>
        </w:rPr>
        <w:t>ora Istituto d’Istruzione Superiore per aver richiesto ed ottenuto l’ampliamento</w:t>
      </w:r>
      <w:r w:rsidR="00E77E57" w:rsidRPr="00CB29D2">
        <w:rPr>
          <w:rFonts w:ascii="Arial" w:hAnsi="Arial" w:cs="Arial"/>
          <w:color w:val="000000"/>
          <w:sz w:val="18"/>
          <w:szCs w:val="18"/>
        </w:rPr>
        <w:t xml:space="preserve"> </w:t>
      </w:r>
      <w:r w:rsidR="00E77E57" w:rsidRPr="00CB29D2">
        <w:rPr>
          <w:rStyle w:val="Corpodeltesto2Carattere"/>
          <w:sz w:val="18"/>
          <w:szCs w:val="18"/>
        </w:rPr>
        <w:t xml:space="preserve">dell’offerta formativa con indirizzi dell’Istituto professionale per l’Industria e artigianato, </w:t>
      </w:r>
      <w:r w:rsidR="00760176" w:rsidRPr="00CB29D2">
        <w:rPr>
          <w:rStyle w:val="Corpodeltesto2Carattere"/>
          <w:sz w:val="18"/>
          <w:szCs w:val="18"/>
        </w:rPr>
        <w:t xml:space="preserve">che </w:t>
      </w:r>
      <w:r w:rsidR="00E77E57" w:rsidRPr="00CB29D2">
        <w:rPr>
          <w:rStyle w:val="Corpodeltesto2Carattere"/>
          <w:sz w:val="18"/>
          <w:szCs w:val="18"/>
        </w:rPr>
        <w:t xml:space="preserve">non </w:t>
      </w:r>
      <w:r w:rsidR="00760176" w:rsidRPr="00CB29D2">
        <w:rPr>
          <w:rStyle w:val="Corpodeltesto2Carattere"/>
          <w:sz w:val="18"/>
          <w:szCs w:val="18"/>
        </w:rPr>
        <w:t xml:space="preserve">si è </w:t>
      </w:r>
      <w:r w:rsidR="00E77E57" w:rsidRPr="00CB29D2">
        <w:rPr>
          <w:rStyle w:val="Corpodeltesto2Carattere"/>
          <w:sz w:val="18"/>
          <w:szCs w:val="18"/>
        </w:rPr>
        <w:t xml:space="preserve">ancora </w:t>
      </w:r>
      <w:r w:rsidR="00760176" w:rsidRPr="00CB29D2">
        <w:rPr>
          <w:rStyle w:val="Corpodeltesto2Carattere"/>
          <w:sz w:val="18"/>
          <w:szCs w:val="18"/>
        </w:rPr>
        <w:t>concretizzato</w:t>
      </w:r>
      <w:r w:rsidR="00E77E57" w:rsidRPr="00CB29D2">
        <w:rPr>
          <w:rStyle w:val="Corpodeltesto2Carattere"/>
          <w:sz w:val="18"/>
          <w:szCs w:val="18"/>
        </w:rPr>
        <w:t xml:space="preserve">, nasce dal tradizionale ISTITUTO D’ARTE </w:t>
      </w:r>
      <w:r w:rsidR="00760176" w:rsidRPr="00CB29D2">
        <w:rPr>
          <w:rStyle w:val="Corpodeltesto2Carattere"/>
          <w:sz w:val="18"/>
          <w:szCs w:val="18"/>
        </w:rPr>
        <w:t>fondato a partire dal 1962</w:t>
      </w:r>
      <w:r w:rsidR="007C23AF" w:rsidRPr="00CB29D2">
        <w:rPr>
          <w:rStyle w:val="Corpodeltesto2Carattere"/>
          <w:sz w:val="18"/>
          <w:szCs w:val="18"/>
        </w:rPr>
        <w:t xml:space="preserve"> a supporto delle iniziative artigiane e di continuità delle tradizioni tessili locali risalenti al XVIII secolo</w:t>
      </w:r>
      <w:r w:rsidR="00CE7D39" w:rsidRPr="00CB29D2">
        <w:rPr>
          <w:rStyle w:val="Corpodeltesto2Carattere"/>
          <w:sz w:val="18"/>
          <w:szCs w:val="18"/>
        </w:rPr>
        <w:t xml:space="preserve">. </w:t>
      </w:r>
      <w:r w:rsidR="007C23AF" w:rsidRPr="00CB29D2">
        <w:rPr>
          <w:rStyle w:val="Corpodeltesto2Carattere"/>
          <w:sz w:val="18"/>
          <w:szCs w:val="18"/>
        </w:rPr>
        <w:t>Infatti il nome "</w:t>
      </w:r>
      <w:proofErr w:type="gramStart"/>
      <w:r w:rsidR="007C23AF" w:rsidRPr="00CB29D2">
        <w:rPr>
          <w:rStyle w:val="Corpodeltesto2Carattere"/>
          <w:sz w:val="18"/>
          <w:szCs w:val="18"/>
        </w:rPr>
        <w:t>San  Leucio</w:t>
      </w:r>
      <w:proofErr w:type="gramEnd"/>
      <w:r w:rsidR="007C23AF" w:rsidRPr="00CB29D2">
        <w:rPr>
          <w:rStyle w:val="Corpodeltesto2Carattere"/>
          <w:sz w:val="18"/>
          <w:szCs w:val="18"/>
        </w:rPr>
        <w:t>" è storicamente legato alla tradizione serica della colonia borbonica omonima</w:t>
      </w:r>
      <w:r w:rsidR="00CC0EC1" w:rsidRPr="00CB29D2">
        <w:rPr>
          <w:rStyle w:val="Corpodeltesto2Carattere"/>
          <w:sz w:val="18"/>
          <w:szCs w:val="18"/>
        </w:rPr>
        <w:t>,</w:t>
      </w:r>
      <w:r w:rsidR="007C23AF" w:rsidRPr="00CB29D2">
        <w:rPr>
          <w:rStyle w:val="Corpodeltesto2Carattere"/>
          <w:sz w:val="18"/>
          <w:szCs w:val="18"/>
        </w:rPr>
        <w:t xml:space="preserve"> situata nel </w:t>
      </w:r>
      <w:r w:rsidR="00CC0EC1" w:rsidRPr="00CB29D2">
        <w:rPr>
          <w:rStyle w:val="Corpodeltesto2Carattere"/>
          <w:sz w:val="18"/>
          <w:szCs w:val="18"/>
        </w:rPr>
        <w:t xml:space="preserve">vicino </w:t>
      </w:r>
      <w:r w:rsidR="007C23AF" w:rsidRPr="00CB29D2">
        <w:rPr>
          <w:rStyle w:val="Corpodeltesto2Carattere"/>
          <w:sz w:val="18"/>
          <w:szCs w:val="18"/>
        </w:rPr>
        <w:t xml:space="preserve">complesso monumentale del Belvedere, in cui originariamente fu allocata la scuola. Questa, successivamente </w:t>
      </w:r>
      <w:r w:rsidR="00CE7D39" w:rsidRPr="00CB29D2">
        <w:rPr>
          <w:rStyle w:val="Corpodeltesto2Carattere"/>
          <w:sz w:val="18"/>
          <w:szCs w:val="18"/>
        </w:rPr>
        <w:t xml:space="preserve">si è andata via via ampliando raggiungendo l’attuale consistenza </w:t>
      </w:r>
      <w:proofErr w:type="gramStart"/>
      <w:r w:rsidR="00CE7D39" w:rsidRPr="00CB29D2">
        <w:rPr>
          <w:rStyle w:val="Corpodeltesto2Carattere"/>
          <w:sz w:val="18"/>
          <w:szCs w:val="18"/>
        </w:rPr>
        <w:t>di  31</w:t>
      </w:r>
      <w:proofErr w:type="gramEnd"/>
      <w:r w:rsidR="00CE7D39" w:rsidRPr="00CB29D2">
        <w:rPr>
          <w:rStyle w:val="Corpodeltesto2Carattere"/>
          <w:sz w:val="18"/>
          <w:szCs w:val="18"/>
        </w:rPr>
        <w:t xml:space="preserve"> classi con ben sei indirizzi e curvature: </w:t>
      </w:r>
    </w:p>
    <w:p w:rsidR="00CC0EC1" w:rsidRPr="00CB29D2" w:rsidRDefault="00CC0EC1" w:rsidP="00CC0EC1">
      <w:pPr>
        <w:pStyle w:val="Corpodeltesto2"/>
        <w:numPr>
          <w:ilvl w:val="0"/>
          <w:numId w:val="62"/>
        </w:numPr>
        <w:rPr>
          <w:rStyle w:val="Corpodeltesto2Carattere"/>
          <w:sz w:val="18"/>
          <w:szCs w:val="18"/>
        </w:rPr>
      </w:pPr>
      <w:r w:rsidRPr="00CB29D2">
        <w:rPr>
          <w:rStyle w:val="Corpodeltesto2Carattere"/>
          <w:sz w:val="18"/>
          <w:szCs w:val="18"/>
        </w:rPr>
        <w:t xml:space="preserve">DESIGN (curvature: </w:t>
      </w:r>
      <w:proofErr w:type="gramStart"/>
      <w:r w:rsidRPr="00CB29D2">
        <w:rPr>
          <w:rStyle w:val="Corpodeltesto2Carattere"/>
          <w:sz w:val="18"/>
          <w:szCs w:val="18"/>
        </w:rPr>
        <w:t>Moda  e</w:t>
      </w:r>
      <w:proofErr w:type="gramEnd"/>
      <w:r w:rsidRPr="00CB29D2">
        <w:rPr>
          <w:rStyle w:val="Corpodeltesto2Carattere"/>
          <w:sz w:val="18"/>
          <w:szCs w:val="18"/>
        </w:rPr>
        <w:t xml:space="preserve"> Design Industria)</w:t>
      </w:r>
    </w:p>
    <w:p w:rsidR="00CC0EC1" w:rsidRPr="00CB29D2" w:rsidRDefault="00CC0EC1" w:rsidP="00CC0EC1">
      <w:pPr>
        <w:pStyle w:val="Corpodeltesto2"/>
        <w:numPr>
          <w:ilvl w:val="0"/>
          <w:numId w:val="62"/>
        </w:numPr>
        <w:rPr>
          <w:rStyle w:val="Corpodeltesto2Carattere"/>
          <w:sz w:val="18"/>
          <w:szCs w:val="18"/>
        </w:rPr>
      </w:pPr>
      <w:r w:rsidRPr="00CB29D2">
        <w:rPr>
          <w:rStyle w:val="Corpodeltesto2Carattere"/>
          <w:sz w:val="18"/>
          <w:szCs w:val="18"/>
        </w:rPr>
        <w:t>ARCHITETTURA E AMBIENTE</w:t>
      </w:r>
    </w:p>
    <w:p w:rsidR="00CC0EC1" w:rsidRPr="00CB29D2" w:rsidRDefault="00CC0EC1" w:rsidP="00CC0EC1">
      <w:pPr>
        <w:pStyle w:val="Corpodeltesto2"/>
        <w:numPr>
          <w:ilvl w:val="0"/>
          <w:numId w:val="62"/>
        </w:numPr>
        <w:rPr>
          <w:rStyle w:val="Corpodeltesto2Carattere"/>
          <w:sz w:val="18"/>
          <w:szCs w:val="18"/>
        </w:rPr>
      </w:pPr>
      <w:r w:rsidRPr="00CB29D2">
        <w:rPr>
          <w:rStyle w:val="Corpodeltesto2Carattere"/>
          <w:sz w:val="18"/>
          <w:szCs w:val="18"/>
        </w:rPr>
        <w:t xml:space="preserve">ARTI </w:t>
      </w:r>
      <w:proofErr w:type="gramStart"/>
      <w:r w:rsidRPr="00CB29D2">
        <w:rPr>
          <w:rStyle w:val="Corpodeltesto2Carattere"/>
          <w:sz w:val="18"/>
          <w:szCs w:val="18"/>
        </w:rPr>
        <w:t>FIGURATIVE  (</w:t>
      </w:r>
      <w:proofErr w:type="gramEnd"/>
      <w:r w:rsidRPr="00CB29D2">
        <w:rPr>
          <w:rStyle w:val="Corpodeltesto2Carattere"/>
          <w:sz w:val="18"/>
          <w:szCs w:val="18"/>
        </w:rPr>
        <w:t>curvature:  plastico-pittorica e grafico-pittorica)</w:t>
      </w:r>
    </w:p>
    <w:p w:rsidR="00CC0EC1" w:rsidRPr="00CB29D2" w:rsidRDefault="00CC0EC1" w:rsidP="00CC0EC1">
      <w:pPr>
        <w:pStyle w:val="Corpodeltesto2"/>
        <w:numPr>
          <w:ilvl w:val="0"/>
          <w:numId w:val="62"/>
        </w:numPr>
        <w:rPr>
          <w:rStyle w:val="Corpodeltesto2Carattere"/>
          <w:sz w:val="18"/>
          <w:szCs w:val="18"/>
        </w:rPr>
      </w:pPr>
      <w:r w:rsidRPr="00CB29D2">
        <w:rPr>
          <w:rStyle w:val="Corpodeltesto2Carattere"/>
          <w:sz w:val="18"/>
          <w:szCs w:val="18"/>
        </w:rPr>
        <w:t xml:space="preserve">SCENOGRAFIA </w:t>
      </w:r>
    </w:p>
    <w:p w:rsidR="00CC0EC1" w:rsidRPr="00CB29D2" w:rsidRDefault="00CC0EC1" w:rsidP="00CC0EC1">
      <w:pPr>
        <w:pStyle w:val="Corpodeltesto2"/>
        <w:rPr>
          <w:rStyle w:val="Corpodeltesto2Carattere"/>
          <w:sz w:val="18"/>
          <w:szCs w:val="18"/>
        </w:rPr>
      </w:pPr>
      <w:r w:rsidRPr="00CB29D2">
        <w:rPr>
          <w:rStyle w:val="Corpodeltesto2Carattere"/>
          <w:sz w:val="18"/>
          <w:szCs w:val="18"/>
        </w:rPr>
        <w:t xml:space="preserve">L’istituto è attualmente ubicato sul territorio del Comune di Caserta nella sede centrale di Viale Tenga 116 e nella sede succursale di Via </w:t>
      </w:r>
      <w:proofErr w:type="spellStart"/>
      <w:r w:rsidRPr="00CB29D2">
        <w:rPr>
          <w:rStyle w:val="Corpodeltesto2Carattere"/>
          <w:sz w:val="18"/>
          <w:szCs w:val="18"/>
        </w:rPr>
        <w:t>Melvin</w:t>
      </w:r>
      <w:proofErr w:type="spellEnd"/>
      <w:r w:rsidRPr="00CB29D2">
        <w:rPr>
          <w:rStyle w:val="Corpodeltesto2Carattere"/>
          <w:sz w:val="18"/>
          <w:szCs w:val="18"/>
        </w:rPr>
        <w:t xml:space="preserve"> Jones (Zona Ex Saint </w:t>
      </w:r>
      <w:proofErr w:type="spellStart"/>
      <w:r w:rsidRPr="00CB29D2">
        <w:rPr>
          <w:rStyle w:val="Corpodeltesto2Carattere"/>
          <w:sz w:val="18"/>
          <w:szCs w:val="18"/>
        </w:rPr>
        <w:t>Gobain</w:t>
      </w:r>
      <w:proofErr w:type="spellEnd"/>
      <w:r w:rsidRPr="00CB29D2">
        <w:rPr>
          <w:rStyle w:val="Corpodeltesto2Carattere"/>
          <w:sz w:val="18"/>
          <w:szCs w:val="18"/>
        </w:rPr>
        <w:t>).</w:t>
      </w:r>
    </w:p>
    <w:p w:rsidR="00CC0EC1" w:rsidRDefault="00CC0EC1" w:rsidP="00CC0EC1">
      <w:pPr>
        <w:pStyle w:val="Corpodeltesto2"/>
        <w:rPr>
          <w:rStyle w:val="Corpodeltesto2Carattere"/>
        </w:rPr>
      </w:pPr>
    </w:p>
    <w:p w:rsidR="00203ADB" w:rsidRDefault="004901E1" w:rsidP="00DD279A">
      <w:pPr>
        <w:pStyle w:val="Titolo2"/>
        <w:rPr>
          <w:rStyle w:val="Corpodeltesto2Carattere"/>
        </w:rPr>
      </w:pPr>
      <w:bookmarkStart w:id="6" w:name="_Toc6915070"/>
      <w:r>
        <w:rPr>
          <w:rStyle w:val="Corpodeltesto2Carattere"/>
        </w:rPr>
        <w:t xml:space="preserve">1.2 </w:t>
      </w:r>
      <w:r w:rsidR="00203ADB">
        <w:rPr>
          <w:rStyle w:val="Corpodeltesto2Carattere"/>
        </w:rPr>
        <w:t>La caratterizzazione degli studi e le scelte strategiche</w:t>
      </w:r>
      <w:r w:rsidR="00A66A78">
        <w:rPr>
          <w:rStyle w:val="Corpodeltesto2Carattere"/>
        </w:rPr>
        <w:t xml:space="preserve"> metodologiche</w:t>
      </w:r>
      <w:r w:rsidR="00203ADB">
        <w:rPr>
          <w:rStyle w:val="Corpodeltesto2Carattere"/>
        </w:rPr>
        <w:t xml:space="preserve"> (stralci Dal ptof)</w:t>
      </w:r>
      <w:bookmarkEnd w:id="6"/>
    </w:p>
    <w:p w:rsidR="00203ADB" w:rsidRDefault="00203ADB" w:rsidP="00203ADB">
      <w:pPr>
        <w:pStyle w:val="Corpodeltesto2"/>
      </w:pPr>
    </w:p>
    <w:p w:rsidR="00203ADB" w:rsidRPr="00CB29D2" w:rsidRDefault="00203ADB" w:rsidP="00203ADB">
      <w:pPr>
        <w:pStyle w:val="Corpodeltesto2"/>
        <w:rPr>
          <w:sz w:val="18"/>
        </w:rPr>
      </w:pPr>
      <w:r w:rsidRPr="00CB29D2">
        <w:rPr>
          <w:sz w:val="18"/>
        </w:rPr>
        <w:t xml:space="preserve">Al pari degli altri percorsi liceali, il Liceo Artistico si pone come segmento intermedio di formazione, che prelude ad una formazione superiore di tipo universitario. Riconoscere  la dimensione liceale dell’istruzione artistica  significa attrezzare l’allievo con un bagaglio  di competenze  non   immediatamente  professionali,  ma  che   potremmo  definire   “strumentali”,   capaci   cioè  di costituire  una  solida  base per il completamento della   sua  formazione: esse  hanno a che fare con   lo spirito critico,   l’autonomia di  studio  e  di  rielaborazione  personale,  la  capacità  di  decodifica  ed  uso  dei  diversi linguaggi disciplinari, l’attitudine a collegare i </w:t>
      </w:r>
      <w:proofErr w:type="spellStart"/>
      <w:r w:rsidRPr="00CB29D2">
        <w:rPr>
          <w:sz w:val="18"/>
        </w:rPr>
        <w:t>saperi</w:t>
      </w:r>
      <w:proofErr w:type="spellEnd"/>
      <w:r w:rsidRPr="00CB29D2">
        <w:rPr>
          <w:sz w:val="18"/>
        </w:rPr>
        <w:t xml:space="preserve"> e a  contestualizzare, …</w:t>
      </w:r>
    </w:p>
    <w:p w:rsidR="00203ADB" w:rsidRPr="00CB29D2" w:rsidRDefault="00203ADB" w:rsidP="00203ADB">
      <w:pPr>
        <w:pStyle w:val="Corpodeltesto2"/>
        <w:rPr>
          <w:sz w:val="18"/>
        </w:rPr>
      </w:pPr>
      <w:proofErr w:type="gramStart"/>
      <w:r w:rsidRPr="00CB29D2">
        <w:rPr>
          <w:sz w:val="18"/>
        </w:rPr>
        <w:t>Punto  di</w:t>
      </w:r>
      <w:proofErr w:type="gramEnd"/>
      <w:r w:rsidRPr="00CB29D2">
        <w:rPr>
          <w:sz w:val="18"/>
        </w:rPr>
        <w:t xml:space="preserve">  approdo comune a  tutti  gli indirizzi  in  cui  viene  declinata l’istruzione  artistica  è  l’espressione creativa   dell’allievo:  la  sua  formazione  culturale   complessiva, il bagaglio  di  conoscenze  costruito con  il contributo di tutte  le discipline costituiscono l’humus su cui questa espressione si fonda.</w:t>
      </w:r>
    </w:p>
    <w:p w:rsidR="00203ADB" w:rsidRPr="00CB29D2" w:rsidRDefault="00203ADB" w:rsidP="00203ADB">
      <w:pPr>
        <w:pStyle w:val="Corpodeltesto2"/>
        <w:rPr>
          <w:sz w:val="18"/>
        </w:rPr>
      </w:pPr>
      <w:r w:rsidRPr="00CB29D2">
        <w:rPr>
          <w:sz w:val="18"/>
        </w:rPr>
        <w:t xml:space="preserve">In questo </w:t>
      </w:r>
      <w:proofErr w:type="gramStart"/>
      <w:r w:rsidRPr="00CB29D2">
        <w:rPr>
          <w:sz w:val="18"/>
        </w:rPr>
        <w:t>senso,  la</w:t>
      </w:r>
      <w:proofErr w:type="gramEnd"/>
      <w:r w:rsidRPr="00CB29D2">
        <w:rPr>
          <w:sz w:val="18"/>
        </w:rPr>
        <w:t xml:space="preserve"> didattica dell’istruzione artistica si prefigura  come  un percorso che dalla conoscenza conduce al gesto.</w:t>
      </w:r>
    </w:p>
    <w:p w:rsidR="00203ADB" w:rsidRPr="00CB29D2" w:rsidRDefault="00203ADB" w:rsidP="00203ADB">
      <w:pPr>
        <w:pStyle w:val="Corpodeltesto2"/>
        <w:rPr>
          <w:sz w:val="18"/>
        </w:rPr>
      </w:pPr>
      <w:proofErr w:type="gramStart"/>
      <w:r w:rsidRPr="00CB29D2">
        <w:rPr>
          <w:sz w:val="18"/>
        </w:rPr>
        <w:t>Riconoscersi  in</w:t>
      </w:r>
      <w:proofErr w:type="gramEnd"/>
      <w:r w:rsidRPr="00CB29D2">
        <w:rPr>
          <w:sz w:val="18"/>
        </w:rPr>
        <w:t xml:space="preserve"> questa identità  dell’istruzione artistica significa condividere un approccio  educativo ed una  metodologia didattica fondati su alcune  scelte imprescindibili: La didattica laboratoriale.</w:t>
      </w:r>
    </w:p>
    <w:p w:rsidR="00203ADB" w:rsidRPr="00CB29D2" w:rsidRDefault="00203ADB" w:rsidP="00203ADB">
      <w:pPr>
        <w:pStyle w:val="Corpodeltesto2"/>
        <w:rPr>
          <w:sz w:val="18"/>
        </w:rPr>
      </w:pPr>
      <w:r w:rsidRPr="00CB29D2">
        <w:rPr>
          <w:sz w:val="18"/>
        </w:rPr>
        <w:t xml:space="preserve">Se il fulcro del </w:t>
      </w:r>
      <w:proofErr w:type="gramStart"/>
      <w:r w:rsidRPr="00CB29D2">
        <w:rPr>
          <w:sz w:val="18"/>
        </w:rPr>
        <w:t>percorso  formativo</w:t>
      </w:r>
      <w:proofErr w:type="gramEnd"/>
      <w:r w:rsidRPr="00CB29D2">
        <w:rPr>
          <w:sz w:val="18"/>
        </w:rPr>
        <w:t xml:space="preserve"> è il rapporto tra conoscenze e sperimentazione creativa  dell’allievo, la didattica laboratoriale ne diventa  lo strumento privilegiato: un approccio didattico  non  riservato   alle materie di  indirizzo,   ma   capace di  attraversare  tutte   le  discipline,  costruendo  percorsi   di  conoscenza  intorno al processo creativo e alla sperimentazione di progetto</w:t>
      </w:r>
      <w:r w:rsidR="00CB29D2" w:rsidRPr="00CB29D2">
        <w:rPr>
          <w:sz w:val="18"/>
        </w:rPr>
        <w:t xml:space="preserve">. </w:t>
      </w:r>
      <w:proofErr w:type="gramStart"/>
      <w:r w:rsidR="00CB29D2" w:rsidRPr="00CB29D2">
        <w:rPr>
          <w:sz w:val="18"/>
        </w:rPr>
        <w:t>Riconoscersi  in</w:t>
      </w:r>
      <w:proofErr w:type="gramEnd"/>
      <w:r w:rsidR="00CB29D2" w:rsidRPr="00CB29D2">
        <w:rPr>
          <w:sz w:val="18"/>
        </w:rPr>
        <w:t xml:space="preserve"> questo percorso  metodologico comune  è la condizione fonda mentale per  una  effettiva interdisciplinarietà;  in questo senso  le discipline  di indirizzo,  Progettazione  Laboratorio, vanno viste  come  luogo  di naturale confluenza e coagulo  delle diverse  conoscenze disciplinari,  campo di verifica e sintesi della crescita culturale  dell’alunno.</w:t>
      </w:r>
    </w:p>
    <w:p w:rsidR="008550A0" w:rsidRPr="00CC0EC1" w:rsidRDefault="008550A0" w:rsidP="00CC0EC1">
      <w:pPr>
        <w:pStyle w:val="Corpodeltesto2"/>
        <w:rPr>
          <w:rStyle w:val="Corpodeltesto2Carattere"/>
        </w:rPr>
      </w:pPr>
    </w:p>
    <w:p w:rsidR="008550A0" w:rsidRDefault="008550A0" w:rsidP="00C249BA">
      <w:pPr>
        <w:jc w:val="both"/>
        <w:rPr>
          <w:rFonts w:ascii="Arial" w:hAnsi="Arial" w:cs="Arial"/>
          <w:color w:val="000000"/>
          <w:sz w:val="16"/>
          <w:lang w:val="it-IT"/>
        </w:rPr>
      </w:pPr>
    </w:p>
    <w:p w:rsidR="008550A0" w:rsidRDefault="008550A0" w:rsidP="00C249BA">
      <w:pPr>
        <w:jc w:val="both"/>
        <w:rPr>
          <w:rFonts w:ascii="Arial" w:hAnsi="Arial" w:cs="Arial"/>
          <w:color w:val="000000"/>
          <w:sz w:val="16"/>
          <w:lang w:val="it-IT"/>
        </w:rPr>
      </w:pPr>
    </w:p>
    <w:p w:rsidR="008550A0" w:rsidRDefault="008550A0" w:rsidP="00C249BA">
      <w:pPr>
        <w:jc w:val="both"/>
        <w:rPr>
          <w:rFonts w:ascii="Arial" w:hAnsi="Arial" w:cs="Arial"/>
          <w:color w:val="000000"/>
          <w:sz w:val="16"/>
          <w:lang w:val="it-IT"/>
        </w:rPr>
      </w:pPr>
    </w:p>
    <w:p w:rsidR="008550A0" w:rsidRDefault="008550A0" w:rsidP="00C249BA">
      <w:pPr>
        <w:jc w:val="both"/>
        <w:rPr>
          <w:rFonts w:ascii="Arial" w:hAnsi="Arial" w:cs="Arial"/>
          <w:color w:val="000000"/>
          <w:sz w:val="16"/>
          <w:lang w:val="it-IT"/>
        </w:rPr>
      </w:pPr>
    </w:p>
    <w:p w:rsidR="008550A0" w:rsidRDefault="008550A0" w:rsidP="00C249BA">
      <w:pPr>
        <w:jc w:val="both"/>
        <w:rPr>
          <w:rFonts w:ascii="Arial" w:hAnsi="Arial" w:cs="Arial"/>
          <w:color w:val="000000"/>
          <w:sz w:val="16"/>
          <w:lang w:val="it-IT"/>
        </w:rPr>
      </w:pPr>
    </w:p>
    <w:p w:rsidR="00A666CB" w:rsidRPr="00C72E4D" w:rsidRDefault="00A666CB" w:rsidP="00C249BA">
      <w:pPr>
        <w:jc w:val="both"/>
        <w:rPr>
          <w:color w:val="FF0000"/>
          <w:sz w:val="16"/>
          <w:lang w:val="it-IT"/>
        </w:rPr>
      </w:pPr>
      <w:r w:rsidRPr="00C72E4D">
        <w:rPr>
          <w:rFonts w:ascii="Arial" w:hAnsi="Arial" w:cs="Arial"/>
          <w:color w:val="000000"/>
          <w:sz w:val="16"/>
          <w:lang w:val="it-IT"/>
        </w:rPr>
        <w:lastRenderedPageBreak/>
        <w:t> </w:t>
      </w:r>
    </w:p>
    <w:p w:rsidR="00A666CB" w:rsidRPr="00C92F55" w:rsidRDefault="004901E1" w:rsidP="00EA71DB">
      <w:pPr>
        <w:pStyle w:val="Titolo1"/>
        <w:rPr>
          <w:lang w:val="it-IT"/>
        </w:rPr>
      </w:pPr>
      <w:bookmarkStart w:id="7" w:name="_Toc198314977"/>
      <w:bookmarkStart w:id="8" w:name="_Toc6915071"/>
      <w:r>
        <w:rPr>
          <w:lang w:val="it-IT"/>
        </w:rPr>
        <w:t>2</w:t>
      </w:r>
      <w:r w:rsidR="00A666CB" w:rsidRPr="00C92F55">
        <w:rPr>
          <w:lang w:val="it-IT"/>
        </w:rPr>
        <w:t>- Informazioni di carattere generale</w:t>
      </w:r>
      <w:bookmarkEnd w:id="7"/>
      <w:r>
        <w:rPr>
          <w:lang w:val="it-IT"/>
        </w:rPr>
        <w:t xml:space="preserve"> SUL CURRICULO</w:t>
      </w:r>
      <w:bookmarkEnd w:id="8"/>
    </w:p>
    <w:p w:rsidR="00A666CB" w:rsidRPr="00AE2028" w:rsidRDefault="004901E1" w:rsidP="006D2BC2">
      <w:pPr>
        <w:pStyle w:val="Titolo2"/>
        <w:rPr>
          <w:b/>
          <w:lang w:val="it-IT"/>
        </w:rPr>
      </w:pPr>
      <w:bookmarkStart w:id="9" w:name="_Toc6915072"/>
      <w:r>
        <w:rPr>
          <w:lang w:val="it-IT"/>
        </w:rPr>
        <w:t xml:space="preserve">2.1 </w:t>
      </w:r>
      <w:r w:rsidR="00AE2028">
        <w:rPr>
          <w:lang w:val="it-IT"/>
        </w:rPr>
        <w:t>PROFILO CULTURALE, EDUCATIVO E PROFESSIONALE DEL LICEO ARTISTICO</w:t>
      </w:r>
      <w:r w:rsidR="004906F4" w:rsidRPr="00F9521F">
        <w:rPr>
          <w:b/>
          <w:smallCaps/>
          <w:color w:val="FF0000"/>
          <w:lang w:val="it-IT"/>
        </w:rPr>
        <w:t xml:space="preserve"> </w:t>
      </w:r>
      <w:r w:rsidR="00F9521F">
        <w:rPr>
          <w:b/>
          <w:smallCaps/>
          <w:color w:val="FF0000"/>
          <w:lang w:val="it-IT"/>
        </w:rPr>
        <w:t>XXXXXXXXXXXXXXXX</w:t>
      </w:r>
      <w:r w:rsidR="00AE2028">
        <w:rPr>
          <w:b/>
          <w:smallCaps/>
          <w:color w:val="FF0000"/>
          <w:lang w:val="it-IT"/>
        </w:rPr>
        <w:t xml:space="preserve"> </w:t>
      </w:r>
      <w:r w:rsidR="00AE2028" w:rsidRPr="00AE2028">
        <w:rPr>
          <w:b/>
          <w:smallCaps/>
          <w:lang w:val="it-IT"/>
        </w:rPr>
        <w:t>(Allegato A- indicazioni nazionalI)</w:t>
      </w:r>
      <w:bookmarkEnd w:id="9"/>
    </w:p>
    <w:p w:rsidR="0001540B" w:rsidRDefault="0001540B" w:rsidP="00F32A28">
      <w:pPr>
        <w:pStyle w:val="Corpodeltesto2"/>
      </w:pPr>
    </w:p>
    <w:p w:rsidR="005A79BD" w:rsidRPr="005A79BD" w:rsidRDefault="005A79BD" w:rsidP="005A79BD">
      <w:pPr>
        <w:pStyle w:val="Corpodeltesto2"/>
        <w:rPr>
          <w:i/>
        </w:rPr>
      </w:pPr>
      <w:r w:rsidRPr="005A79BD">
        <w:rPr>
          <w:i/>
        </w:rPr>
        <w:t>“Il percorso del liceo artistico è indirizzato allo studio dei fenomeni estetici e alla pratica artistica. Favorisce l’acquisizione dei metodi specifici della ricerca e della produzione artistica e la padronanza dei linguaggi e delle tecniche relative. Fornisce allo studente gli strumenti necessari per conoscere il patrimonio artistico nel suo contesto storico e culturale e per coglierne appieno la presenza e il valore nella società odierna. Guida lo studente ad approfondire e a sviluppare le conoscenze e le abilità e a maturare le competenze necessarie per dare espressione alla propria creatività e capacità progettuale nell’ambito delle arti” (art. 4 comma 1).</w:t>
      </w:r>
    </w:p>
    <w:p w:rsidR="005A79BD" w:rsidRPr="005A79BD" w:rsidRDefault="005A79BD" w:rsidP="005A79BD">
      <w:pPr>
        <w:pStyle w:val="Corpodeltesto2"/>
        <w:rPr>
          <w:i/>
        </w:rPr>
      </w:pPr>
      <w:r w:rsidRPr="005A79BD">
        <w:rPr>
          <w:i/>
        </w:rPr>
        <w:t>Gli studenti, a conclusione del percorso di studio, oltre a raggiungere i risultati di apprendimento comuni, dovranno:</w:t>
      </w:r>
    </w:p>
    <w:p w:rsidR="005A79BD" w:rsidRPr="005A79BD" w:rsidRDefault="005A79BD" w:rsidP="007C23AF">
      <w:pPr>
        <w:pStyle w:val="Corpodeltesto2"/>
        <w:numPr>
          <w:ilvl w:val="0"/>
          <w:numId w:val="60"/>
        </w:numPr>
        <w:rPr>
          <w:i/>
        </w:rPr>
      </w:pPr>
      <w:r w:rsidRPr="005A79BD">
        <w:rPr>
          <w:i/>
        </w:rPr>
        <w:t>conoscere la storia della produzione artistica e architettonica e il significato delle opere d’arte nei diversi contesti storici e culturali anche in relazione agli indirizzi di studio prescelti;</w:t>
      </w:r>
    </w:p>
    <w:p w:rsidR="005A79BD" w:rsidRPr="005A79BD" w:rsidRDefault="005A79BD" w:rsidP="005A79BD">
      <w:pPr>
        <w:pStyle w:val="Corpodeltesto2"/>
        <w:numPr>
          <w:ilvl w:val="0"/>
          <w:numId w:val="60"/>
        </w:numPr>
        <w:rPr>
          <w:i/>
        </w:rPr>
      </w:pPr>
      <w:r w:rsidRPr="005A79BD">
        <w:rPr>
          <w:i/>
        </w:rPr>
        <w:t>cogliere i valori estetici, concettuali e funzionali nelle opere artistiche;</w:t>
      </w:r>
    </w:p>
    <w:p w:rsidR="005A79BD" w:rsidRPr="005A79BD" w:rsidRDefault="005A79BD" w:rsidP="007C23AF">
      <w:pPr>
        <w:pStyle w:val="Corpodeltesto2"/>
        <w:numPr>
          <w:ilvl w:val="0"/>
          <w:numId w:val="60"/>
        </w:numPr>
        <w:rPr>
          <w:i/>
        </w:rPr>
      </w:pPr>
      <w:r w:rsidRPr="005A79BD">
        <w:rPr>
          <w:i/>
        </w:rPr>
        <w:t>conoscere e applicare le tecniche grafiche, pittoriche, plastico-scultoree, architettoniche e multimediali e saper collegare tra di loro i diversi linguaggi artistici;</w:t>
      </w:r>
    </w:p>
    <w:p w:rsidR="005A79BD" w:rsidRPr="005A79BD" w:rsidRDefault="005A79BD" w:rsidP="007C23AF">
      <w:pPr>
        <w:pStyle w:val="Corpodeltesto2"/>
        <w:numPr>
          <w:ilvl w:val="0"/>
          <w:numId w:val="60"/>
        </w:numPr>
        <w:rPr>
          <w:i/>
        </w:rPr>
      </w:pPr>
      <w:r w:rsidRPr="005A79BD">
        <w:rPr>
          <w:i/>
        </w:rPr>
        <w:t>conoscere e padroneggiare i processi progettuali e operativi e utilizzare in modo appropriato tecniche e materiali in relazione agli indirizzi prescelti;</w:t>
      </w:r>
    </w:p>
    <w:p w:rsidR="005A79BD" w:rsidRPr="005A79BD" w:rsidRDefault="005A79BD" w:rsidP="007C23AF">
      <w:pPr>
        <w:pStyle w:val="Corpodeltesto2"/>
        <w:numPr>
          <w:ilvl w:val="0"/>
          <w:numId w:val="60"/>
        </w:numPr>
        <w:rPr>
          <w:i/>
        </w:rPr>
      </w:pPr>
      <w:r w:rsidRPr="005A79BD">
        <w:rPr>
          <w:i/>
        </w:rPr>
        <w:t>conoscere e applicare i codici dei linguaggi artistici, i principi della percezione visiva e della composizione della forma in tutte le sue configurazioni e funzioni;</w:t>
      </w:r>
    </w:p>
    <w:p w:rsidR="0001540B" w:rsidRPr="005A79BD" w:rsidRDefault="005A79BD" w:rsidP="007C23AF">
      <w:pPr>
        <w:pStyle w:val="Corpodeltesto2"/>
        <w:numPr>
          <w:ilvl w:val="0"/>
          <w:numId w:val="60"/>
        </w:numPr>
      </w:pPr>
      <w:r w:rsidRPr="005A79BD">
        <w:rPr>
          <w:i/>
        </w:rPr>
        <w:t>conoscere le problematiche relative alla tutela, alla conservazione e al restauro del patrimonio artistico e architettonico.</w:t>
      </w:r>
    </w:p>
    <w:p w:rsidR="005A79BD" w:rsidRPr="005A79BD" w:rsidRDefault="005A79BD" w:rsidP="005A79BD">
      <w:pPr>
        <w:pStyle w:val="Corpodeltesto2"/>
      </w:pPr>
    </w:p>
    <w:p w:rsidR="00AE2028" w:rsidRPr="00F9521F" w:rsidRDefault="004901E1" w:rsidP="00AE2028">
      <w:pPr>
        <w:pStyle w:val="Titolo2"/>
        <w:rPr>
          <w:b/>
          <w:color w:val="FF0000"/>
          <w:lang w:val="it-IT"/>
        </w:rPr>
      </w:pPr>
      <w:bookmarkStart w:id="10" w:name="_Toc6915073"/>
      <w:r>
        <w:rPr>
          <w:lang w:val="it-IT"/>
        </w:rPr>
        <w:t xml:space="preserve">2.2 </w:t>
      </w:r>
      <w:r w:rsidR="00AE2028">
        <w:rPr>
          <w:lang w:val="it-IT"/>
        </w:rPr>
        <w:t>RISULTATI DI APPRENDIMENTO PER L’</w:t>
      </w:r>
      <w:r w:rsidR="00AE2028" w:rsidRPr="00C92F55">
        <w:rPr>
          <w:lang w:val="it-IT"/>
        </w:rPr>
        <w:t xml:space="preserve">indirizzo </w:t>
      </w:r>
      <w:r w:rsidR="00AE2028">
        <w:rPr>
          <w:b/>
          <w:smallCaps/>
          <w:color w:val="FF0000"/>
          <w:lang w:val="it-IT"/>
        </w:rPr>
        <w:t>XXXXXXXXX</w:t>
      </w:r>
      <w:r w:rsidR="00AE2028" w:rsidRPr="00F9521F">
        <w:rPr>
          <w:b/>
          <w:smallCaps/>
          <w:color w:val="FF0000"/>
          <w:lang w:val="it-IT"/>
        </w:rPr>
        <w:t xml:space="preserve"> </w:t>
      </w:r>
      <w:r w:rsidR="00AE2028">
        <w:rPr>
          <w:b/>
          <w:smallCaps/>
          <w:color w:val="FF0000"/>
          <w:lang w:val="it-IT"/>
        </w:rPr>
        <w:t>XXXXXXXXXXXXXXXX</w:t>
      </w:r>
      <w:r w:rsidR="00F873C4">
        <w:rPr>
          <w:b/>
          <w:smallCaps/>
          <w:color w:val="FF0000"/>
          <w:lang w:val="it-IT"/>
        </w:rPr>
        <w:t xml:space="preserve"> (cancellare gli indirizzi che non interessano)</w:t>
      </w:r>
      <w:bookmarkEnd w:id="10"/>
    </w:p>
    <w:p w:rsidR="00925E3D" w:rsidRPr="00DD279A" w:rsidRDefault="00925E3D" w:rsidP="004901E1">
      <w:pPr>
        <w:pStyle w:val="Titolo3"/>
        <w:rPr>
          <w:lang w:val="it-IT"/>
        </w:rPr>
      </w:pPr>
      <w:bookmarkStart w:id="11" w:name="_Toc6915074"/>
      <w:proofErr w:type="gramStart"/>
      <w:r w:rsidRPr="00DD279A">
        <w:rPr>
          <w:lang w:val="it-IT"/>
        </w:rPr>
        <w:t>Indirizzo  Arti</w:t>
      </w:r>
      <w:proofErr w:type="gramEnd"/>
      <w:r w:rsidRPr="00DD279A">
        <w:rPr>
          <w:lang w:val="it-IT"/>
        </w:rPr>
        <w:t xml:space="preserve"> figurative</w:t>
      </w:r>
      <w:bookmarkEnd w:id="11"/>
    </w:p>
    <w:p w:rsidR="00925E3D" w:rsidRPr="00925E3D" w:rsidRDefault="00925E3D" w:rsidP="00925E3D">
      <w:pPr>
        <w:spacing w:before="0" w:after="0" w:line="240" w:lineRule="auto"/>
        <w:rPr>
          <w:i/>
          <w:color w:val="FF0000"/>
          <w:lang w:val="it-IT"/>
        </w:rPr>
      </w:pPr>
    </w:p>
    <w:p w:rsidR="00925E3D" w:rsidRPr="00925E3D" w:rsidRDefault="00925E3D" w:rsidP="00925E3D">
      <w:pPr>
        <w:spacing w:before="0" w:after="0" w:line="240" w:lineRule="auto"/>
        <w:rPr>
          <w:i/>
          <w:color w:val="FF0000"/>
          <w:lang w:val="it-IT"/>
        </w:rPr>
      </w:pPr>
      <w:r w:rsidRPr="00925E3D">
        <w:rPr>
          <w:i/>
          <w:color w:val="FF0000"/>
          <w:lang w:val="it-IT"/>
        </w:rPr>
        <w:t>Gli studenti, a conclusione del percorso di studio, dovranno:</w:t>
      </w:r>
    </w:p>
    <w:p w:rsidR="00925E3D" w:rsidRPr="00925E3D" w:rsidRDefault="00925E3D" w:rsidP="00925E3D">
      <w:pPr>
        <w:spacing w:before="0" w:after="0" w:line="240" w:lineRule="auto"/>
        <w:rPr>
          <w:i/>
          <w:color w:val="FF0000"/>
          <w:lang w:val="it-IT"/>
        </w:rPr>
      </w:pPr>
    </w:p>
    <w:p w:rsidR="00925E3D" w:rsidRPr="00925E3D" w:rsidRDefault="00925E3D" w:rsidP="00925E3D">
      <w:pPr>
        <w:spacing w:before="0" w:after="0" w:line="240" w:lineRule="auto"/>
        <w:rPr>
          <w:i/>
          <w:color w:val="FF0000"/>
          <w:lang w:val="it-IT"/>
        </w:rPr>
      </w:pPr>
      <w:r w:rsidRPr="00925E3D">
        <w:rPr>
          <w:i/>
          <w:color w:val="FF0000"/>
          <w:lang w:val="it-IT"/>
        </w:rPr>
        <w:t xml:space="preserve">•  </w:t>
      </w:r>
      <w:proofErr w:type="gramStart"/>
      <w:r w:rsidRPr="00925E3D">
        <w:rPr>
          <w:i/>
          <w:color w:val="FF0000"/>
          <w:lang w:val="it-IT"/>
        </w:rPr>
        <w:t>aver  approfondito</w:t>
      </w:r>
      <w:proofErr w:type="gramEnd"/>
      <w:r w:rsidRPr="00925E3D">
        <w:rPr>
          <w:i/>
          <w:color w:val="FF0000"/>
          <w:lang w:val="it-IT"/>
        </w:rPr>
        <w:t xml:space="preserve">  la conoscenza degli elementi costitutivi della forma grafica, pittorica e/o scultorea  nei suoi aspetti  espressivi e comunicativi e acquisito la consapevolezza dei relativi fondamenti  storici  e  concettuali;  conoscere  e  saper  applicare  i  principi  della  percezione visiva;</w:t>
      </w:r>
    </w:p>
    <w:p w:rsidR="00925E3D" w:rsidRPr="00925E3D" w:rsidRDefault="00925E3D" w:rsidP="00925E3D">
      <w:pPr>
        <w:spacing w:before="0" w:after="0" w:line="240" w:lineRule="auto"/>
        <w:rPr>
          <w:i/>
          <w:color w:val="FF0000"/>
          <w:lang w:val="it-IT"/>
        </w:rPr>
      </w:pPr>
      <w:r w:rsidRPr="00925E3D">
        <w:rPr>
          <w:i/>
          <w:color w:val="FF0000"/>
          <w:lang w:val="it-IT"/>
        </w:rPr>
        <w:t xml:space="preserve">•  saper   individuare   </w:t>
      </w:r>
      <w:proofErr w:type="gramStart"/>
      <w:r w:rsidRPr="00925E3D">
        <w:rPr>
          <w:i/>
          <w:color w:val="FF0000"/>
          <w:lang w:val="it-IT"/>
        </w:rPr>
        <w:t>le  interazioni</w:t>
      </w:r>
      <w:proofErr w:type="gramEnd"/>
      <w:r w:rsidRPr="00925E3D">
        <w:rPr>
          <w:i/>
          <w:color w:val="FF0000"/>
          <w:lang w:val="it-IT"/>
        </w:rPr>
        <w:t xml:space="preserve">   delle   forme   pittoriche   e/o   scultoree   con   il  contesto architettonico, urbano e paesaggistico;</w:t>
      </w:r>
    </w:p>
    <w:p w:rsidR="00925E3D" w:rsidRPr="00925E3D" w:rsidRDefault="00925E3D" w:rsidP="00925E3D">
      <w:pPr>
        <w:spacing w:before="0" w:after="0" w:line="240" w:lineRule="auto"/>
        <w:rPr>
          <w:i/>
          <w:color w:val="FF0000"/>
          <w:lang w:val="it-IT"/>
        </w:rPr>
      </w:pPr>
      <w:r w:rsidRPr="00925E3D">
        <w:rPr>
          <w:i/>
          <w:color w:val="FF0000"/>
          <w:lang w:val="it-IT"/>
        </w:rPr>
        <w:t xml:space="preserve">•  </w:t>
      </w:r>
      <w:proofErr w:type="gramStart"/>
      <w:r w:rsidRPr="00925E3D">
        <w:rPr>
          <w:i/>
          <w:color w:val="FF0000"/>
          <w:lang w:val="it-IT"/>
        </w:rPr>
        <w:t>conoscere  e</w:t>
      </w:r>
      <w:proofErr w:type="gramEnd"/>
      <w:r w:rsidRPr="00925E3D">
        <w:rPr>
          <w:i/>
          <w:color w:val="FF0000"/>
          <w:lang w:val="it-IT"/>
        </w:rPr>
        <w:t xml:space="preserve"> applicare  i processi  progettuali  e operativi  e utilizzare  in modo appropriato  le diverse tecniche   della figurazione  bidimensionale   e/o tridimensionale,   anche in funzione della necessaria  contaminazione  tra le tradizionali  specificazioni  disciplinari   (comprese  le nuove tecnologie);</w:t>
      </w:r>
    </w:p>
    <w:p w:rsidR="00925E3D" w:rsidRPr="00925E3D" w:rsidRDefault="00925E3D" w:rsidP="00925E3D">
      <w:pPr>
        <w:spacing w:before="0" w:after="0" w:line="240" w:lineRule="auto"/>
        <w:rPr>
          <w:i/>
          <w:color w:val="FF0000"/>
          <w:lang w:val="it-IT"/>
        </w:rPr>
      </w:pPr>
      <w:r w:rsidRPr="00925E3D">
        <w:rPr>
          <w:i/>
          <w:color w:val="FF0000"/>
          <w:lang w:val="it-IT"/>
        </w:rPr>
        <w:t xml:space="preserve">•  conoscere   le   principali   linee   di   sviluppo   tecniche   e   concettuali   dell’arte   moderna   e </w:t>
      </w:r>
      <w:proofErr w:type="gramStart"/>
      <w:r w:rsidRPr="00925E3D">
        <w:rPr>
          <w:i/>
          <w:color w:val="FF0000"/>
          <w:lang w:val="it-IT"/>
        </w:rPr>
        <w:t>contemporanea  e</w:t>
      </w:r>
      <w:proofErr w:type="gramEnd"/>
      <w:r w:rsidRPr="00925E3D">
        <w:rPr>
          <w:i/>
          <w:color w:val="FF0000"/>
          <w:lang w:val="it-IT"/>
        </w:rPr>
        <w:t xml:space="preserve"> le intersezioni con le altre forme di espressione e comunicazione artistica;</w:t>
      </w:r>
    </w:p>
    <w:p w:rsidR="00925E3D" w:rsidRPr="00925E3D" w:rsidRDefault="00925E3D" w:rsidP="00925E3D">
      <w:pPr>
        <w:spacing w:before="0" w:after="0" w:line="240" w:lineRule="auto"/>
        <w:rPr>
          <w:i/>
          <w:color w:val="FF0000"/>
          <w:lang w:val="it-IT"/>
        </w:rPr>
      </w:pPr>
      <w:r w:rsidRPr="00925E3D">
        <w:rPr>
          <w:i/>
          <w:color w:val="FF0000"/>
          <w:lang w:val="it-IT"/>
        </w:rPr>
        <w:t xml:space="preserve">•  </w:t>
      </w:r>
      <w:proofErr w:type="gramStart"/>
      <w:r w:rsidRPr="00925E3D">
        <w:rPr>
          <w:i/>
          <w:color w:val="FF0000"/>
          <w:lang w:val="it-IT"/>
        </w:rPr>
        <w:t>conoscere  e</w:t>
      </w:r>
      <w:proofErr w:type="gramEnd"/>
      <w:r w:rsidRPr="00925E3D">
        <w:rPr>
          <w:i/>
          <w:color w:val="FF0000"/>
          <w:lang w:val="it-IT"/>
        </w:rPr>
        <w:t xml:space="preserve">  saper  applicare  i  principi  della  percezione  visiva  e  della  composizione  della forma grafica, pittorica e scultorea.</w:t>
      </w:r>
    </w:p>
    <w:p w:rsidR="00925E3D" w:rsidRPr="00925E3D" w:rsidRDefault="00925E3D" w:rsidP="00925E3D">
      <w:pPr>
        <w:spacing w:before="0" w:after="0" w:line="240" w:lineRule="auto"/>
        <w:rPr>
          <w:i/>
          <w:color w:val="FF0000"/>
          <w:lang w:val="it-IT"/>
        </w:rPr>
      </w:pPr>
    </w:p>
    <w:p w:rsidR="00925E3D" w:rsidRPr="00925E3D" w:rsidRDefault="00925E3D" w:rsidP="00925E3D">
      <w:pPr>
        <w:spacing w:before="0" w:after="0" w:line="240" w:lineRule="auto"/>
        <w:rPr>
          <w:i/>
          <w:color w:val="FF0000"/>
          <w:lang w:val="it-IT"/>
        </w:rPr>
      </w:pPr>
    </w:p>
    <w:p w:rsidR="00925E3D" w:rsidRPr="00925E3D" w:rsidRDefault="00925E3D" w:rsidP="004901E1">
      <w:pPr>
        <w:pStyle w:val="Titolo3"/>
        <w:rPr>
          <w:lang w:val="it-IT"/>
        </w:rPr>
      </w:pPr>
      <w:bookmarkStart w:id="12" w:name="_Toc6915075"/>
      <w:proofErr w:type="gramStart"/>
      <w:r w:rsidRPr="00925E3D">
        <w:rPr>
          <w:lang w:val="it-IT"/>
        </w:rPr>
        <w:lastRenderedPageBreak/>
        <w:t>Indirizzo  Architettura</w:t>
      </w:r>
      <w:proofErr w:type="gramEnd"/>
      <w:r w:rsidRPr="00925E3D">
        <w:rPr>
          <w:lang w:val="it-IT"/>
        </w:rPr>
        <w:t xml:space="preserve"> e ambiente</w:t>
      </w:r>
      <w:bookmarkEnd w:id="12"/>
    </w:p>
    <w:p w:rsidR="00925E3D" w:rsidRPr="00925E3D" w:rsidRDefault="00925E3D" w:rsidP="00925E3D">
      <w:pPr>
        <w:spacing w:before="0" w:after="0" w:line="240" w:lineRule="auto"/>
        <w:rPr>
          <w:i/>
          <w:color w:val="FF0000"/>
          <w:lang w:val="it-IT"/>
        </w:rPr>
      </w:pPr>
    </w:p>
    <w:p w:rsidR="00925E3D" w:rsidRPr="00925E3D" w:rsidRDefault="00925E3D" w:rsidP="00925E3D">
      <w:pPr>
        <w:spacing w:before="0" w:after="0" w:line="240" w:lineRule="auto"/>
        <w:rPr>
          <w:i/>
          <w:color w:val="FF0000"/>
          <w:lang w:val="it-IT"/>
        </w:rPr>
      </w:pPr>
      <w:r w:rsidRPr="00925E3D">
        <w:rPr>
          <w:i/>
          <w:color w:val="FF0000"/>
          <w:lang w:val="it-IT"/>
        </w:rPr>
        <w:t>Gli studenti, a conclusione del percorso di studio, dovranno:</w:t>
      </w:r>
    </w:p>
    <w:p w:rsidR="00925E3D" w:rsidRPr="00925E3D" w:rsidRDefault="00925E3D" w:rsidP="00925E3D">
      <w:pPr>
        <w:spacing w:before="0" w:after="0" w:line="240" w:lineRule="auto"/>
        <w:rPr>
          <w:i/>
          <w:color w:val="FF0000"/>
          <w:lang w:val="it-IT"/>
        </w:rPr>
      </w:pPr>
    </w:p>
    <w:p w:rsidR="00925E3D" w:rsidRPr="00925E3D" w:rsidRDefault="00925E3D" w:rsidP="00925E3D">
      <w:pPr>
        <w:spacing w:before="0" w:after="0" w:line="240" w:lineRule="auto"/>
        <w:rPr>
          <w:i/>
          <w:color w:val="FF0000"/>
          <w:lang w:val="it-IT"/>
        </w:rPr>
      </w:pPr>
      <w:r w:rsidRPr="00925E3D">
        <w:rPr>
          <w:i/>
          <w:color w:val="FF0000"/>
          <w:lang w:val="it-IT"/>
        </w:rPr>
        <w:t>•</w:t>
      </w:r>
      <w:r w:rsidRPr="00925E3D">
        <w:rPr>
          <w:i/>
          <w:color w:val="FF0000"/>
          <w:lang w:val="it-IT"/>
        </w:rPr>
        <w:tab/>
        <w:t xml:space="preserve">conoscere gli elementi costitutivi </w:t>
      </w:r>
      <w:proofErr w:type="gramStart"/>
      <w:r w:rsidRPr="00925E3D">
        <w:rPr>
          <w:i/>
          <w:color w:val="FF0000"/>
          <w:lang w:val="it-IT"/>
        </w:rPr>
        <w:t>dell’architettura  a</w:t>
      </w:r>
      <w:proofErr w:type="gramEnd"/>
      <w:r w:rsidRPr="00925E3D">
        <w:rPr>
          <w:i/>
          <w:color w:val="FF0000"/>
          <w:lang w:val="it-IT"/>
        </w:rPr>
        <w:t xml:space="preserve"> partire dagli aspetti funzionali, estetici e dalle logiche costruttive fondamentali;</w:t>
      </w:r>
    </w:p>
    <w:p w:rsidR="00925E3D" w:rsidRPr="00925E3D" w:rsidRDefault="00925E3D" w:rsidP="00925E3D">
      <w:pPr>
        <w:spacing w:before="0" w:after="0" w:line="240" w:lineRule="auto"/>
        <w:rPr>
          <w:i/>
          <w:color w:val="FF0000"/>
          <w:lang w:val="it-IT"/>
        </w:rPr>
      </w:pPr>
      <w:r w:rsidRPr="00925E3D">
        <w:rPr>
          <w:i/>
          <w:color w:val="FF0000"/>
          <w:lang w:val="it-IT"/>
        </w:rPr>
        <w:t>•</w:t>
      </w:r>
      <w:r w:rsidRPr="00925E3D">
        <w:rPr>
          <w:i/>
          <w:color w:val="FF0000"/>
          <w:lang w:val="it-IT"/>
        </w:rPr>
        <w:tab/>
        <w:t>avere acquisito una chiara metodologia progettuale applicata alle diverse fasi da sviluppare (</w:t>
      </w:r>
      <w:proofErr w:type="gramStart"/>
      <w:r w:rsidRPr="00925E3D">
        <w:rPr>
          <w:i/>
          <w:color w:val="FF0000"/>
          <w:lang w:val="it-IT"/>
        </w:rPr>
        <w:t>dalle  ipotesi</w:t>
      </w:r>
      <w:proofErr w:type="gramEnd"/>
      <w:r w:rsidRPr="00925E3D">
        <w:rPr>
          <w:i/>
          <w:color w:val="FF0000"/>
          <w:lang w:val="it-IT"/>
        </w:rPr>
        <w:t xml:space="preserve">  iniziali  al  disegno  esecutivo) </w:t>
      </w:r>
      <w:r w:rsidRPr="00925E3D">
        <w:rPr>
          <w:i/>
          <w:color w:val="FF0000"/>
          <w:lang w:val="it-IT"/>
        </w:rPr>
        <w:tab/>
        <w:t>e  una  appropriata  conoscenza  dei  codici geometrici come metodo di rappresentazione;</w:t>
      </w:r>
    </w:p>
    <w:p w:rsidR="00925E3D" w:rsidRPr="00925E3D" w:rsidRDefault="00925E3D" w:rsidP="00925E3D">
      <w:pPr>
        <w:spacing w:before="0" w:after="0" w:line="240" w:lineRule="auto"/>
        <w:rPr>
          <w:i/>
          <w:color w:val="FF0000"/>
          <w:lang w:val="it-IT"/>
        </w:rPr>
      </w:pPr>
      <w:r w:rsidRPr="00925E3D">
        <w:rPr>
          <w:i/>
          <w:color w:val="FF0000"/>
          <w:lang w:val="it-IT"/>
        </w:rPr>
        <w:t>•</w:t>
      </w:r>
      <w:r w:rsidRPr="00925E3D">
        <w:rPr>
          <w:i/>
          <w:color w:val="FF0000"/>
          <w:lang w:val="it-IT"/>
        </w:rPr>
        <w:tab/>
        <w:t xml:space="preserve">conoscere la storia </w:t>
      </w:r>
      <w:proofErr w:type="gramStart"/>
      <w:r w:rsidRPr="00925E3D">
        <w:rPr>
          <w:i/>
          <w:color w:val="FF0000"/>
          <w:lang w:val="it-IT"/>
        </w:rPr>
        <w:t>dell’architettura,  con</w:t>
      </w:r>
      <w:proofErr w:type="gramEnd"/>
      <w:r w:rsidRPr="00925E3D">
        <w:rPr>
          <w:i/>
          <w:color w:val="FF0000"/>
          <w:lang w:val="it-IT"/>
        </w:rPr>
        <w:t xml:space="preserve"> particolare riferimento all’architettura  moderna   e alle problematiche urbanistiche connesse, come fondamento della progettazione;</w:t>
      </w:r>
    </w:p>
    <w:p w:rsidR="00925E3D" w:rsidRPr="00925E3D" w:rsidRDefault="00925E3D" w:rsidP="00925E3D">
      <w:pPr>
        <w:spacing w:before="0" w:after="0" w:line="240" w:lineRule="auto"/>
        <w:rPr>
          <w:i/>
          <w:color w:val="FF0000"/>
          <w:lang w:val="it-IT"/>
        </w:rPr>
      </w:pPr>
      <w:r w:rsidRPr="00925E3D">
        <w:rPr>
          <w:i/>
          <w:color w:val="FF0000"/>
          <w:lang w:val="it-IT"/>
        </w:rPr>
        <w:t>•</w:t>
      </w:r>
      <w:r w:rsidRPr="00925E3D">
        <w:rPr>
          <w:i/>
          <w:color w:val="FF0000"/>
          <w:lang w:val="it-IT"/>
        </w:rPr>
        <w:tab/>
      </w:r>
      <w:proofErr w:type="gramStart"/>
      <w:r w:rsidRPr="00925E3D">
        <w:rPr>
          <w:i/>
          <w:color w:val="FF0000"/>
          <w:lang w:val="it-IT"/>
        </w:rPr>
        <w:t>avere  acquisito</w:t>
      </w:r>
      <w:proofErr w:type="gramEnd"/>
      <w:r w:rsidRPr="00925E3D">
        <w:rPr>
          <w:i/>
          <w:color w:val="FF0000"/>
          <w:lang w:val="it-IT"/>
        </w:rPr>
        <w:t xml:space="preserve">  la  consapevolezza  della  relazione  esistente  tra  il  progetto  e  il  contesto storico, sociale, ambientale e  la specificità del territorio nel quale si colloca;</w:t>
      </w:r>
    </w:p>
    <w:p w:rsidR="00925E3D" w:rsidRPr="00925E3D" w:rsidRDefault="00925E3D" w:rsidP="00925E3D">
      <w:pPr>
        <w:spacing w:before="0" w:after="0" w:line="240" w:lineRule="auto"/>
        <w:rPr>
          <w:i/>
          <w:color w:val="FF0000"/>
          <w:lang w:val="it-IT"/>
        </w:rPr>
      </w:pPr>
      <w:r w:rsidRPr="00925E3D">
        <w:rPr>
          <w:i/>
          <w:color w:val="FF0000"/>
          <w:lang w:val="it-IT"/>
        </w:rPr>
        <w:t>•</w:t>
      </w:r>
      <w:r w:rsidRPr="00925E3D">
        <w:rPr>
          <w:i/>
          <w:color w:val="FF0000"/>
          <w:lang w:val="it-IT"/>
        </w:rPr>
        <w:tab/>
        <w:t>acquisire   la   conoscenza    e   l’esperienza    del   rilievo   e   della   restituzione    grafica   e tridimensionale degli elementi dell’architettura;</w:t>
      </w:r>
    </w:p>
    <w:p w:rsidR="00925E3D" w:rsidRPr="00925E3D" w:rsidRDefault="00925E3D" w:rsidP="00925E3D">
      <w:pPr>
        <w:spacing w:before="0" w:after="0" w:line="240" w:lineRule="auto"/>
        <w:rPr>
          <w:i/>
          <w:color w:val="FF0000"/>
          <w:lang w:val="it-IT"/>
        </w:rPr>
      </w:pPr>
      <w:r w:rsidRPr="00925E3D">
        <w:rPr>
          <w:i/>
          <w:color w:val="FF0000"/>
          <w:lang w:val="it-IT"/>
        </w:rPr>
        <w:t xml:space="preserve"> </w:t>
      </w:r>
    </w:p>
    <w:p w:rsidR="00925E3D" w:rsidRPr="00925E3D" w:rsidRDefault="00925E3D" w:rsidP="00925E3D">
      <w:pPr>
        <w:spacing w:before="0" w:after="0" w:line="240" w:lineRule="auto"/>
        <w:rPr>
          <w:i/>
          <w:color w:val="FF0000"/>
          <w:lang w:val="it-IT"/>
        </w:rPr>
      </w:pPr>
      <w:r w:rsidRPr="00925E3D">
        <w:rPr>
          <w:i/>
          <w:color w:val="FF0000"/>
          <w:lang w:val="it-IT"/>
        </w:rPr>
        <w:t>•</w:t>
      </w:r>
      <w:r w:rsidRPr="00925E3D">
        <w:rPr>
          <w:i/>
          <w:color w:val="FF0000"/>
          <w:lang w:val="it-IT"/>
        </w:rPr>
        <w:tab/>
        <w:t xml:space="preserve">saper usare le tecnologie informatiche in funzione della </w:t>
      </w:r>
      <w:proofErr w:type="gramStart"/>
      <w:r w:rsidRPr="00925E3D">
        <w:rPr>
          <w:i/>
          <w:color w:val="FF0000"/>
          <w:lang w:val="it-IT"/>
        </w:rPr>
        <w:t>visualizzazione  e</w:t>
      </w:r>
      <w:proofErr w:type="gramEnd"/>
      <w:r w:rsidRPr="00925E3D">
        <w:rPr>
          <w:i/>
          <w:color w:val="FF0000"/>
          <w:lang w:val="it-IT"/>
        </w:rPr>
        <w:t xml:space="preserve"> della definizione grafico-tridimensionale del progetto;</w:t>
      </w:r>
    </w:p>
    <w:p w:rsidR="00925E3D" w:rsidRPr="00925E3D" w:rsidRDefault="00925E3D" w:rsidP="00925E3D">
      <w:pPr>
        <w:spacing w:before="0" w:after="0" w:line="240" w:lineRule="auto"/>
        <w:rPr>
          <w:i/>
          <w:color w:val="FF0000"/>
          <w:lang w:val="it-IT"/>
        </w:rPr>
      </w:pPr>
      <w:r w:rsidRPr="00925E3D">
        <w:rPr>
          <w:i/>
          <w:color w:val="FF0000"/>
          <w:lang w:val="it-IT"/>
        </w:rPr>
        <w:t>•</w:t>
      </w:r>
      <w:r w:rsidRPr="00925E3D">
        <w:rPr>
          <w:i/>
          <w:color w:val="FF0000"/>
          <w:lang w:val="it-IT"/>
        </w:rPr>
        <w:tab/>
      </w:r>
      <w:proofErr w:type="gramStart"/>
      <w:r w:rsidRPr="00925E3D">
        <w:rPr>
          <w:i/>
          <w:color w:val="FF0000"/>
          <w:lang w:val="it-IT"/>
        </w:rPr>
        <w:t>conoscere  e</w:t>
      </w:r>
      <w:proofErr w:type="gramEnd"/>
      <w:r w:rsidRPr="00925E3D">
        <w:rPr>
          <w:i/>
          <w:color w:val="FF0000"/>
          <w:lang w:val="it-IT"/>
        </w:rPr>
        <w:t xml:space="preserve"> saper applicare  i principi  della percezione  visiva e della composizione  della forma architettonica.</w:t>
      </w:r>
    </w:p>
    <w:p w:rsidR="00925E3D" w:rsidRPr="00925E3D" w:rsidRDefault="00925E3D" w:rsidP="00925E3D">
      <w:pPr>
        <w:spacing w:before="0" w:after="0" w:line="240" w:lineRule="auto"/>
        <w:rPr>
          <w:i/>
          <w:color w:val="FF0000"/>
          <w:lang w:val="it-IT"/>
        </w:rPr>
      </w:pPr>
    </w:p>
    <w:p w:rsidR="00925E3D" w:rsidRPr="00925E3D" w:rsidRDefault="00925E3D" w:rsidP="00925E3D">
      <w:pPr>
        <w:spacing w:before="0" w:after="0" w:line="240" w:lineRule="auto"/>
        <w:rPr>
          <w:i/>
          <w:color w:val="FF0000"/>
          <w:lang w:val="it-IT"/>
        </w:rPr>
      </w:pPr>
    </w:p>
    <w:p w:rsidR="00925E3D" w:rsidRPr="00925E3D" w:rsidRDefault="00925E3D" w:rsidP="004901E1">
      <w:pPr>
        <w:pStyle w:val="Titolo3"/>
        <w:rPr>
          <w:lang w:val="it-IT"/>
        </w:rPr>
      </w:pPr>
      <w:bookmarkStart w:id="13" w:name="_Toc6915076"/>
      <w:r w:rsidRPr="00925E3D">
        <w:rPr>
          <w:lang w:val="it-IT"/>
        </w:rPr>
        <w:t>Indirizzo Design</w:t>
      </w:r>
      <w:bookmarkEnd w:id="13"/>
    </w:p>
    <w:p w:rsidR="00925E3D" w:rsidRPr="00925E3D" w:rsidRDefault="00925E3D" w:rsidP="00925E3D">
      <w:pPr>
        <w:spacing w:before="0" w:after="0" w:line="240" w:lineRule="auto"/>
        <w:rPr>
          <w:i/>
          <w:color w:val="FF0000"/>
          <w:lang w:val="it-IT"/>
        </w:rPr>
      </w:pPr>
    </w:p>
    <w:p w:rsidR="00925E3D" w:rsidRPr="00925E3D" w:rsidRDefault="00925E3D" w:rsidP="00925E3D">
      <w:pPr>
        <w:spacing w:before="0" w:after="0" w:line="240" w:lineRule="auto"/>
        <w:rPr>
          <w:i/>
          <w:color w:val="FF0000"/>
          <w:lang w:val="it-IT"/>
        </w:rPr>
      </w:pPr>
      <w:r w:rsidRPr="00925E3D">
        <w:rPr>
          <w:i/>
          <w:color w:val="FF0000"/>
          <w:lang w:val="it-IT"/>
        </w:rPr>
        <w:t>Gli studenti, a conclusione del percorso di studio, dovranno:</w:t>
      </w:r>
    </w:p>
    <w:p w:rsidR="00925E3D" w:rsidRPr="00925E3D" w:rsidRDefault="00925E3D" w:rsidP="00925E3D">
      <w:pPr>
        <w:spacing w:before="0" w:after="0" w:line="240" w:lineRule="auto"/>
        <w:rPr>
          <w:i/>
          <w:color w:val="FF0000"/>
          <w:lang w:val="it-IT"/>
        </w:rPr>
      </w:pPr>
    </w:p>
    <w:p w:rsidR="00925E3D" w:rsidRPr="00925E3D" w:rsidRDefault="00925E3D" w:rsidP="00925E3D">
      <w:pPr>
        <w:spacing w:before="0" w:after="0" w:line="240" w:lineRule="auto"/>
        <w:rPr>
          <w:i/>
          <w:color w:val="FF0000"/>
          <w:lang w:val="it-IT"/>
        </w:rPr>
      </w:pPr>
      <w:r w:rsidRPr="00925E3D">
        <w:rPr>
          <w:i/>
          <w:color w:val="FF0000"/>
          <w:lang w:val="it-IT"/>
        </w:rPr>
        <w:t>•</w:t>
      </w:r>
      <w:r w:rsidRPr="00925E3D">
        <w:rPr>
          <w:i/>
          <w:color w:val="FF0000"/>
          <w:lang w:val="it-IT"/>
        </w:rPr>
        <w:tab/>
        <w:t>conoscere gli elementi costitutivi dei codici dei linguaggi grafici, progettuali e della forma;</w:t>
      </w:r>
    </w:p>
    <w:p w:rsidR="00925E3D" w:rsidRPr="00925E3D" w:rsidRDefault="00925E3D" w:rsidP="00925E3D">
      <w:pPr>
        <w:spacing w:before="0" w:after="0" w:line="240" w:lineRule="auto"/>
        <w:rPr>
          <w:i/>
          <w:color w:val="FF0000"/>
          <w:lang w:val="it-IT"/>
        </w:rPr>
      </w:pPr>
    </w:p>
    <w:p w:rsidR="00925E3D" w:rsidRPr="00925E3D" w:rsidRDefault="00925E3D" w:rsidP="00925E3D">
      <w:pPr>
        <w:spacing w:before="0" w:after="0" w:line="240" w:lineRule="auto"/>
        <w:rPr>
          <w:i/>
          <w:color w:val="FF0000"/>
          <w:lang w:val="it-IT"/>
        </w:rPr>
      </w:pPr>
      <w:r w:rsidRPr="00925E3D">
        <w:rPr>
          <w:i/>
          <w:color w:val="FF0000"/>
          <w:lang w:val="it-IT"/>
        </w:rPr>
        <w:t>•</w:t>
      </w:r>
      <w:r w:rsidRPr="00925E3D">
        <w:rPr>
          <w:i/>
          <w:color w:val="FF0000"/>
          <w:lang w:val="it-IT"/>
        </w:rPr>
        <w:tab/>
        <w:t xml:space="preserve">avere </w:t>
      </w:r>
      <w:proofErr w:type="gramStart"/>
      <w:r w:rsidRPr="00925E3D">
        <w:rPr>
          <w:i/>
          <w:color w:val="FF0000"/>
          <w:lang w:val="it-IT"/>
        </w:rPr>
        <w:t>consapevolezza  delle</w:t>
      </w:r>
      <w:proofErr w:type="gramEnd"/>
      <w:r w:rsidRPr="00925E3D">
        <w:rPr>
          <w:i/>
          <w:color w:val="FF0000"/>
          <w:lang w:val="it-IT"/>
        </w:rPr>
        <w:t xml:space="preserve"> radici storiche, delle linee di sviluppo e delle diverse strategie espressive proprie dei vari ambiti del design e delle arti applicate tradizionali;</w:t>
      </w:r>
    </w:p>
    <w:p w:rsidR="00925E3D" w:rsidRPr="00925E3D" w:rsidRDefault="00925E3D" w:rsidP="00925E3D">
      <w:pPr>
        <w:spacing w:before="0" w:after="0" w:line="240" w:lineRule="auto"/>
        <w:rPr>
          <w:i/>
          <w:color w:val="FF0000"/>
          <w:lang w:val="it-IT"/>
        </w:rPr>
      </w:pPr>
      <w:r w:rsidRPr="00925E3D">
        <w:rPr>
          <w:i/>
          <w:color w:val="FF0000"/>
          <w:lang w:val="it-IT"/>
        </w:rPr>
        <w:t>•</w:t>
      </w:r>
      <w:r w:rsidRPr="00925E3D">
        <w:rPr>
          <w:i/>
          <w:color w:val="FF0000"/>
          <w:lang w:val="it-IT"/>
        </w:rPr>
        <w:tab/>
      </w:r>
      <w:proofErr w:type="gramStart"/>
      <w:r w:rsidRPr="00925E3D">
        <w:rPr>
          <w:i/>
          <w:color w:val="FF0000"/>
          <w:lang w:val="it-IT"/>
        </w:rPr>
        <w:t>saper  individuare</w:t>
      </w:r>
      <w:proofErr w:type="gramEnd"/>
      <w:r w:rsidRPr="00925E3D">
        <w:rPr>
          <w:i/>
          <w:color w:val="FF0000"/>
          <w:lang w:val="it-IT"/>
        </w:rPr>
        <w:t xml:space="preserve">  le corrette  procedure  di approccio  nel rapporto  progetto-funzionalità- contesto, nelle diverse  finalità relative a beni, servizi e produzione;</w:t>
      </w:r>
    </w:p>
    <w:p w:rsidR="00925E3D" w:rsidRPr="00925E3D" w:rsidRDefault="00925E3D" w:rsidP="00925E3D">
      <w:pPr>
        <w:spacing w:before="0" w:after="0" w:line="240" w:lineRule="auto"/>
        <w:rPr>
          <w:i/>
          <w:color w:val="FF0000"/>
          <w:lang w:val="it-IT"/>
        </w:rPr>
      </w:pPr>
      <w:r w:rsidRPr="00925E3D">
        <w:rPr>
          <w:i/>
          <w:color w:val="FF0000"/>
          <w:lang w:val="it-IT"/>
        </w:rPr>
        <w:t>•</w:t>
      </w:r>
      <w:r w:rsidRPr="00925E3D">
        <w:rPr>
          <w:i/>
          <w:color w:val="FF0000"/>
          <w:lang w:val="it-IT"/>
        </w:rPr>
        <w:tab/>
      </w:r>
      <w:proofErr w:type="gramStart"/>
      <w:r w:rsidRPr="00925E3D">
        <w:rPr>
          <w:i/>
          <w:color w:val="FF0000"/>
          <w:lang w:val="it-IT"/>
        </w:rPr>
        <w:t>saper  identificare</w:t>
      </w:r>
      <w:proofErr w:type="gramEnd"/>
      <w:r w:rsidRPr="00925E3D">
        <w:rPr>
          <w:i/>
          <w:color w:val="FF0000"/>
          <w:lang w:val="it-IT"/>
        </w:rPr>
        <w:t xml:space="preserve">  e  usare  tecniche  e  tecnologie  adeguate  alla  definizione  del  progetto grafico, del prototipo e del modello tridimensionale;</w:t>
      </w:r>
    </w:p>
    <w:p w:rsidR="00925E3D" w:rsidRPr="00925E3D" w:rsidRDefault="00925E3D" w:rsidP="00925E3D">
      <w:pPr>
        <w:spacing w:before="0" w:after="0" w:line="240" w:lineRule="auto"/>
        <w:rPr>
          <w:i/>
          <w:color w:val="FF0000"/>
          <w:lang w:val="it-IT"/>
        </w:rPr>
      </w:pPr>
      <w:r w:rsidRPr="00925E3D">
        <w:rPr>
          <w:i/>
          <w:color w:val="FF0000"/>
          <w:lang w:val="it-IT"/>
        </w:rPr>
        <w:t>•</w:t>
      </w:r>
      <w:r w:rsidRPr="00925E3D">
        <w:rPr>
          <w:i/>
          <w:color w:val="FF0000"/>
          <w:lang w:val="it-IT"/>
        </w:rPr>
        <w:tab/>
        <w:t>conoscere il patrimonio culturale e tecnico delle arti applicate;</w:t>
      </w:r>
    </w:p>
    <w:p w:rsidR="00925E3D" w:rsidRPr="00925E3D" w:rsidRDefault="00925E3D" w:rsidP="00925E3D">
      <w:pPr>
        <w:spacing w:before="0" w:after="0" w:line="240" w:lineRule="auto"/>
        <w:rPr>
          <w:i/>
          <w:color w:val="FF0000"/>
          <w:lang w:val="it-IT"/>
        </w:rPr>
      </w:pPr>
    </w:p>
    <w:p w:rsidR="00925E3D" w:rsidRPr="00925E3D" w:rsidRDefault="00925E3D" w:rsidP="00925E3D">
      <w:pPr>
        <w:spacing w:before="0" w:after="0" w:line="240" w:lineRule="auto"/>
        <w:rPr>
          <w:i/>
          <w:color w:val="FF0000"/>
          <w:lang w:val="it-IT"/>
        </w:rPr>
      </w:pPr>
      <w:r w:rsidRPr="00925E3D">
        <w:rPr>
          <w:i/>
          <w:color w:val="FF0000"/>
          <w:lang w:val="it-IT"/>
        </w:rPr>
        <w:t>•</w:t>
      </w:r>
      <w:r w:rsidRPr="00925E3D">
        <w:rPr>
          <w:i/>
          <w:color w:val="FF0000"/>
          <w:lang w:val="it-IT"/>
        </w:rPr>
        <w:tab/>
      </w:r>
      <w:proofErr w:type="gramStart"/>
      <w:r w:rsidRPr="00925E3D">
        <w:rPr>
          <w:i/>
          <w:color w:val="FF0000"/>
          <w:lang w:val="it-IT"/>
        </w:rPr>
        <w:t>conoscere  e</w:t>
      </w:r>
      <w:proofErr w:type="gramEnd"/>
      <w:r w:rsidRPr="00925E3D">
        <w:rPr>
          <w:i/>
          <w:color w:val="FF0000"/>
          <w:lang w:val="it-IT"/>
        </w:rPr>
        <w:t xml:space="preserve"> saper applicare  i principi  della percezione  visiva e della composizione  della forma.</w:t>
      </w:r>
    </w:p>
    <w:p w:rsidR="00925E3D" w:rsidRPr="00925E3D" w:rsidRDefault="00925E3D" w:rsidP="00925E3D">
      <w:pPr>
        <w:spacing w:before="0" w:after="0" w:line="240" w:lineRule="auto"/>
        <w:rPr>
          <w:i/>
          <w:color w:val="FF0000"/>
          <w:lang w:val="it-IT"/>
        </w:rPr>
      </w:pPr>
    </w:p>
    <w:p w:rsidR="00925E3D" w:rsidRPr="00925E3D" w:rsidRDefault="00925E3D" w:rsidP="004901E1">
      <w:pPr>
        <w:pStyle w:val="Titolo3"/>
        <w:rPr>
          <w:lang w:val="it-IT"/>
        </w:rPr>
      </w:pPr>
      <w:bookmarkStart w:id="14" w:name="_Toc6915077"/>
      <w:r w:rsidRPr="00925E3D">
        <w:rPr>
          <w:lang w:val="it-IT"/>
        </w:rPr>
        <w:t>Indirizzo Scenografia</w:t>
      </w:r>
      <w:bookmarkEnd w:id="14"/>
    </w:p>
    <w:p w:rsidR="00925E3D" w:rsidRPr="00925E3D" w:rsidRDefault="00925E3D" w:rsidP="00925E3D">
      <w:pPr>
        <w:spacing w:before="0" w:after="0" w:line="240" w:lineRule="auto"/>
        <w:rPr>
          <w:i/>
          <w:color w:val="FF0000"/>
          <w:lang w:val="it-IT"/>
        </w:rPr>
      </w:pPr>
    </w:p>
    <w:p w:rsidR="00925E3D" w:rsidRPr="00925E3D" w:rsidRDefault="00925E3D" w:rsidP="00925E3D">
      <w:pPr>
        <w:spacing w:before="0" w:after="0" w:line="240" w:lineRule="auto"/>
        <w:rPr>
          <w:i/>
          <w:color w:val="FF0000"/>
          <w:lang w:val="it-IT"/>
        </w:rPr>
      </w:pPr>
      <w:r w:rsidRPr="00925E3D">
        <w:rPr>
          <w:i/>
          <w:color w:val="FF0000"/>
          <w:lang w:val="it-IT"/>
        </w:rPr>
        <w:t>Gli studenti, a conclusione del percorso di studio, dovranno:</w:t>
      </w:r>
    </w:p>
    <w:p w:rsidR="00925E3D" w:rsidRPr="00925E3D" w:rsidRDefault="00925E3D" w:rsidP="00925E3D">
      <w:pPr>
        <w:spacing w:before="0" w:after="0" w:line="240" w:lineRule="auto"/>
        <w:rPr>
          <w:i/>
          <w:color w:val="FF0000"/>
          <w:lang w:val="it-IT"/>
        </w:rPr>
      </w:pPr>
    </w:p>
    <w:p w:rsidR="00925E3D" w:rsidRPr="00925E3D" w:rsidRDefault="00925E3D" w:rsidP="00925E3D">
      <w:pPr>
        <w:spacing w:before="0" w:after="0" w:line="240" w:lineRule="auto"/>
        <w:rPr>
          <w:i/>
          <w:color w:val="FF0000"/>
          <w:lang w:val="it-IT"/>
        </w:rPr>
      </w:pPr>
      <w:r w:rsidRPr="00925E3D">
        <w:rPr>
          <w:i/>
          <w:color w:val="FF0000"/>
          <w:lang w:val="it-IT"/>
        </w:rPr>
        <w:t>•</w:t>
      </w:r>
      <w:r w:rsidRPr="00925E3D">
        <w:rPr>
          <w:i/>
          <w:color w:val="FF0000"/>
          <w:lang w:val="it-IT"/>
        </w:rPr>
        <w:tab/>
        <w:t xml:space="preserve">conoscere gli elementi costitutivi </w:t>
      </w:r>
      <w:proofErr w:type="gramStart"/>
      <w:r w:rsidRPr="00925E3D">
        <w:rPr>
          <w:i/>
          <w:color w:val="FF0000"/>
          <w:lang w:val="it-IT"/>
        </w:rPr>
        <w:t>dell’allestimento  scenico</w:t>
      </w:r>
      <w:proofErr w:type="gramEnd"/>
      <w:r w:rsidRPr="00925E3D">
        <w:rPr>
          <w:i/>
          <w:color w:val="FF0000"/>
          <w:lang w:val="it-IT"/>
        </w:rPr>
        <w:t>, dello spettacolo, del teatro e del cinema;</w:t>
      </w:r>
    </w:p>
    <w:p w:rsidR="00925E3D" w:rsidRPr="00925E3D" w:rsidRDefault="00925E3D" w:rsidP="00925E3D">
      <w:pPr>
        <w:spacing w:before="0" w:after="0" w:line="240" w:lineRule="auto"/>
        <w:rPr>
          <w:i/>
          <w:color w:val="FF0000"/>
          <w:lang w:val="it-IT"/>
        </w:rPr>
      </w:pPr>
      <w:r w:rsidRPr="00925E3D">
        <w:rPr>
          <w:i/>
          <w:color w:val="FF0000"/>
          <w:lang w:val="it-IT"/>
        </w:rPr>
        <w:t>•</w:t>
      </w:r>
      <w:r w:rsidRPr="00925E3D">
        <w:rPr>
          <w:i/>
          <w:color w:val="FF0000"/>
          <w:lang w:val="it-IT"/>
        </w:rPr>
        <w:tab/>
        <w:t xml:space="preserve">avere   </w:t>
      </w:r>
      <w:proofErr w:type="gramStart"/>
      <w:r w:rsidRPr="00925E3D">
        <w:rPr>
          <w:i/>
          <w:color w:val="FF0000"/>
          <w:lang w:val="it-IT"/>
        </w:rPr>
        <w:t>consapevolezza  delle</w:t>
      </w:r>
      <w:proofErr w:type="gramEnd"/>
      <w:r w:rsidRPr="00925E3D">
        <w:rPr>
          <w:i/>
          <w:color w:val="FF0000"/>
          <w:lang w:val="it-IT"/>
        </w:rPr>
        <w:t xml:space="preserve"> radici storiche e delle linee di sviluppo  nei vari ambiti della progettazione e della realizzazione scenografica;</w:t>
      </w:r>
    </w:p>
    <w:p w:rsidR="00925E3D" w:rsidRPr="00925E3D" w:rsidRDefault="00925E3D" w:rsidP="00925E3D">
      <w:pPr>
        <w:spacing w:before="0" w:after="0" w:line="240" w:lineRule="auto"/>
        <w:rPr>
          <w:i/>
          <w:color w:val="FF0000"/>
          <w:lang w:val="it-IT"/>
        </w:rPr>
      </w:pPr>
      <w:r w:rsidRPr="00925E3D">
        <w:rPr>
          <w:i/>
          <w:color w:val="FF0000"/>
          <w:lang w:val="it-IT"/>
        </w:rPr>
        <w:t>•</w:t>
      </w:r>
      <w:r w:rsidRPr="00925E3D">
        <w:rPr>
          <w:i/>
          <w:color w:val="FF0000"/>
          <w:lang w:val="it-IT"/>
        </w:rPr>
        <w:tab/>
      </w:r>
      <w:proofErr w:type="gramStart"/>
      <w:r w:rsidRPr="00925E3D">
        <w:rPr>
          <w:i/>
          <w:color w:val="FF0000"/>
          <w:lang w:val="it-IT"/>
        </w:rPr>
        <w:t>saper  individuare</w:t>
      </w:r>
      <w:proofErr w:type="gramEnd"/>
      <w:r w:rsidRPr="00925E3D">
        <w:rPr>
          <w:i/>
          <w:color w:val="FF0000"/>
          <w:lang w:val="it-IT"/>
        </w:rPr>
        <w:t xml:space="preserve">  le corrette  procedure  di approccio  nel  rapporto    spazio  scenico-testo- regia, nelle diverse funzioni relative a beni, servizi e produzione;</w:t>
      </w:r>
    </w:p>
    <w:p w:rsidR="00925E3D" w:rsidRPr="00925E3D" w:rsidRDefault="00925E3D" w:rsidP="00925E3D">
      <w:pPr>
        <w:spacing w:before="0" w:after="0" w:line="240" w:lineRule="auto"/>
        <w:rPr>
          <w:i/>
          <w:color w:val="FF0000"/>
          <w:lang w:val="it-IT"/>
        </w:rPr>
      </w:pPr>
      <w:r w:rsidRPr="00925E3D">
        <w:rPr>
          <w:i/>
          <w:color w:val="FF0000"/>
          <w:lang w:val="it-IT"/>
        </w:rPr>
        <w:t>•</w:t>
      </w:r>
      <w:r w:rsidRPr="00925E3D">
        <w:rPr>
          <w:i/>
          <w:color w:val="FF0000"/>
          <w:lang w:val="it-IT"/>
        </w:rPr>
        <w:tab/>
        <w:t>saper identificare e usare tecniche e tecnologie adeguate alla definizione del progetto e alla realizzazione degli elementi scenici;</w:t>
      </w:r>
    </w:p>
    <w:p w:rsidR="00925E3D" w:rsidRPr="00925E3D" w:rsidRDefault="00925E3D" w:rsidP="00925E3D">
      <w:pPr>
        <w:spacing w:before="0" w:after="0" w:line="240" w:lineRule="auto"/>
        <w:rPr>
          <w:i/>
          <w:color w:val="FF0000"/>
          <w:lang w:val="it-IT"/>
        </w:rPr>
      </w:pPr>
      <w:r w:rsidRPr="00925E3D">
        <w:rPr>
          <w:i/>
          <w:color w:val="FF0000"/>
          <w:lang w:val="it-IT"/>
        </w:rPr>
        <w:t>•</w:t>
      </w:r>
      <w:r w:rsidRPr="00925E3D">
        <w:rPr>
          <w:i/>
          <w:color w:val="FF0000"/>
          <w:lang w:val="it-IT"/>
        </w:rPr>
        <w:tab/>
      </w:r>
      <w:proofErr w:type="gramStart"/>
      <w:r w:rsidRPr="00925E3D">
        <w:rPr>
          <w:i/>
          <w:color w:val="FF0000"/>
          <w:lang w:val="it-IT"/>
        </w:rPr>
        <w:t>saper  individuare</w:t>
      </w:r>
      <w:proofErr w:type="gramEnd"/>
      <w:r w:rsidRPr="00925E3D">
        <w:rPr>
          <w:i/>
          <w:color w:val="FF0000"/>
          <w:lang w:val="it-IT"/>
        </w:rPr>
        <w:t xml:space="preserve">  le  interazioni  tra  la  scenografia  e  l’allestimento   di  spazi  finalizzati all’esposizione (culturali, museali, </w:t>
      </w:r>
      <w:proofErr w:type="spellStart"/>
      <w:r w:rsidRPr="00925E3D">
        <w:rPr>
          <w:i/>
          <w:color w:val="FF0000"/>
          <w:lang w:val="it-IT"/>
        </w:rPr>
        <w:t>etc</w:t>
      </w:r>
      <w:proofErr w:type="spellEnd"/>
      <w:r w:rsidRPr="00925E3D">
        <w:rPr>
          <w:i/>
          <w:color w:val="FF0000"/>
          <w:lang w:val="it-IT"/>
        </w:rPr>
        <w:t>);</w:t>
      </w:r>
    </w:p>
    <w:p w:rsidR="00AE2028" w:rsidRDefault="00925E3D" w:rsidP="00925E3D">
      <w:pPr>
        <w:spacing w:before="0" w:after="0" w:line="240" w:lineRule="auto"/>
        <w:rPr>
          <w:i/>
          <w:color w:val="FF0000"/>
          <w:lang w:val="it-IT"/>
        </w:rPr>
      </w:pPr>
      <w:r w:rsidRPr="00925E3D">
        <w:rPr>
          <w:i/>
          <w:color w:val="FF0000"/>
          <w:lang w:val="it-IT"/>
        </w:rPr>
        <w:t>•</w:t>
      </w:r>
      <w:r w:rsidRPr="00925E3D">
        <w:rPr>
          <w:i/>
          <w:color w:val="FF0000"/>
          <w:lang w:val="it-IT"/>
        </w:rPr>
        <w:tab/>
      </w:r>
      <w:proofErr w:type="gramStart"/>
      <w:r w:rsidRPr="00925E3D">
        <w:rPr>
          <w:i/>
          <w:color w:val="FF0000"/>
          <w:lang w:val="it-IT"/>
        </w:rPr>
        <w:t>conoscere  e</w:t>
      </w:r>
      <w:proofErr w:type="gramEnd"/>
      <w:r w:rsidRPr="00925E3D">
        <w:rPr>
          <w:i/>
          <w:color w:val="FF0000"/>
          <w:lang w:val="it-IT"/>
        </w:rPr>
        <w:t xml:space="preserve"> saper applicare  i principi  della percezione  visiva e della composizione  dello spazio scenico.</w:t>
      </w:r>
      <w:r w:rsidR="00AE2028" w:rsidRPr="00AE2028">
        <w:rPr>
          <w:i/>
          <w:color w:val="FF0000"/>
          <w:lang w:val="it-IT"/>
        </w:rPr>
        <w:br w:type="page"/>
      </w:r>
    </w:p>
    <w:p w:rsidR="001351F1" w:rsidRPr="0001540B" w:rsidRDefault="004901E1" w:rsidP="0001540B">
      <w:pPr>
        <w:pStyle w:val="Titolo2"/>
        <w:rPr>
          <w:lang w:val="it-IT"/>
        </w:rPr>
      </w:pPr>
      <w:bookmarkStart w:id="15" w:name="_Toc6915078"/>
      <w:r>
        <w:rPr>
          <w:lang w:val="it-IT"/>
        </w:rPr>
        <w:lastRenderedPageBreak/>
        <w:t xml:space="preserve">2.3 </w:t>
      </w:r>
      <w:r w:rsidR="00D757F3" w:rsidRPr="0001540B">
        <w:rPr>
          <w:lang w:val="it-IT"/>
        </w:rPr>
        <w:t>Nel triennio le discipline sono articolate secondo il seguente schema:</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985"/>
        <w:gridCol w:w="567"/>
        <w:gridCol w:w="2027"/>
        <w:gridCol w:w="516"/>
        <w:gridCol w:w="1854"/>
        <w:gridCol w:w="557"/>
      </w:tblGrid>
      <w:tr w:rsidR="00154A38" w:rsidRPr="00265EFE" w:rsidTr="00BE64E1">
        <w:tc>
          <w:tcPr>
            <w:tcW w:w="1838" w:type="dxa"/>
          </w:tcPr>
          <w:p w:rsidR="00D757F3" w:rsidRPr="00FA5814" w:rsidRDefault="00F437BE" w:rsidP="00BE64E1">
            <w:pPr>
              <w:pStyle w:val="Corpodeltesto2"/>
              <w:spacing w:line="360" w:lineRule="auto"/>
              <w:ind w:firstLine="0"/>
              <w:rPr>
                <w:sz w:val="16"/>
                <w:szCs w:val="16"/>
              </w:rPr>
            </w:pPr>
            <w:r w:rsidRPr="00FA5814">
              <w:rPr>
                <w:rFonts w:ascii="Arial" w:hAnsi="Arial"/>
                <w:sz w:val="16"/>
                <w:szCs w:val="16"/>
              </w:rPr>
              <w:br w:type="page"/>
            </w:r>
            <w:r w:rsidR="00D757F3" w:rsidRPr="00FA5814">
              <w:rPr>
                <w:sz w:val="16"/>
                <w:szCs w:val="16"/>
              </w:rPr>
              <w:t>Area</w:t>
            </w:r>
          </w:p>
        </w:tc>
        <w:tc>
          <w:tcPr>
            <w:tcW w:w="2552" w:type="dxa"/>
            <w:gridSpan w:val="2"/>
            <w:tcBorders>
              <w:right w:val="single" w:sz="4" w:space="0" w:color="auto"/>
            </w:tcBorders>
          </w:tcPr>
          <w:p w:rsidR="00D757F3" w:rsidRPr="00FA5814" w:rsidRDefault="00D757F3" w:rsidP="00BE64E1">
            <w:pPr>
              <w:pStyle w:val="Corpodeltesto2"/>
              <w:spacing w:line="240" w:lineRule="auto"/>
              <w:ind w:firstLine="0"/>
              <w:jc w:val="center"/>
              <w:rPr>
                <w:sz w:val="16"/>
                <w:szCs w:val="16"/>
              </w:rPr>
            </w:pPr>
            <w:r w:rsidRPr="00FA5814">
              <w:rPr>
                <w:sz w:val="16"/>
                <w:szCs w:val="16"/>
              </w:rPr>
              <w:t>Terzo anno</w:t>
            </w:r>
          </w:p>
        </w:tc>
        <w:tc>
          <w:tcPr>
            <w:tcW w:w="2543" w:type="dxa"/>
            <w:gridSpan w:val="2"/>
            <w:tcBorders>
              <w:left w:val="single" w:sz="4" w:space="0" w:color="auto"/>
              <w:right w:val="single" w:sz="4" w:space="0" w:color="auto"/>
            </w:tcBorders>
          </w:tcPr>
          <w:p w:rsidR="00D757F3" w:rsidRPr="00FA5814" w:rsidRDefault="00D757F3" w:rsidP="00BE64E1">
            <w:pPr>
              <w:pStyle w:val="Corpodeltesto2"/>
              <w:spacing w:line="360" w:lineRule="auto"/>
              <w:ind w:firstLine="33"/>
              <w:jc w:val="center"/>
              <w:rPr>
                <w:sz w:val="16"/>
                <w:szCs w:val="16"/>
              </w:rPr>
            </w:pPr>
            <w:r w:rsidRPr="00FA5814">
              <w:rPr>
                <w:sz w:val="16"/>
                <w:szCs w:val="16"/>
              </w:rPr>
              <w:t>Quarto anno</w:t>
            </w:r>
          </w:p>
        </w:tc>
        <w:tc>
          <w:tcPr>
            <w:tcW w:w="2411" w:type="dxa"/>
            <w:gridSpan w:val="2"/>
            <w:tcBorders>
              <w:left w:val="single" w:sz="4" w:space="0" w:color="auto"/>
            </w:tcBorders>
          </w:tcPr>
          <w:p w:rsidR="00D757F3" w:rsidRPr="00FA5814" w:rsidRDefault="00D757F3" w:rsidP="00BE64E1">
            <w:pPr>
              <w:pStyle w:val="Corpodeltesto2"/>
              <w:spacing w:line="360" w:lineRule="auto"/>
              <w:ind w:firstLine="0"/>
              <w:jc w:val="center"/>
              <w:rPr>
                <w:sz w:val="16"/>
                <w:szCs w:val="16"/>
              </w:rPr>
            </w:pPr>
            <w:r w:rsidRPr="00FA5814">
              <w:rPr>
                <w:sz w:val="16"/>
                <w:szCs w:val="16"/>
              </w:rPr>
              <w:t>Quinto anno</w:t>
            </w:r>
          </w:p>
        </w:tc>
      </w:tr>
      <w:tr w:rsidR="00FA5814" w:rsidRPr="00265EFE" w:rsidTr="00BE64E1">
        <w:trPr>
          <w:trHeight w:val="473"/>
        </w:trPr>
        <w:tc>
          <w:tcPr>
            <w:tcW w:w="1838" w:type="dxa"/>
            <w:vMerge w:val="restart"/>
            <w:vAlign w:val="center"/>
          </w:tcPr>
          <w:p w:rsidR="00882733" w:rsidRPr="00FA5814" w:rsidRDefault="00882733" w:rsidP="00BE64E1">
            <w:pPr>
              <w:pStyle w:val="Corpodeltesto2"/>
              <w:spacing w:line="360" w:lineRule="auto"/>
              <w:ind w:firstLine="0"/>
              <w:jc w:val="center"/>
              <w:rPr>
                <w:sz w:val="16"/>
                <w:szCs w:val="16"/>
              </w:rPr>
            </w:pPr>
            <w:r w:rsidRPr="00FA5814">
              <w:rPr>
                <w:sz w:val="16"/>
                <w:szCs w:val="16"/>
              </w:rPr>
              <w:t>di base</w:t>
            </w:r>
          </w:p>
          <w:p w:rsidR="00882733" w:rsidRPr="00FA5814" w:rsidRDefault="00882733" w:rsidP="00BE64E1">
            <w:pPr>
              <w:pStyle w:val="Corpodeltesto2"/>
              <w:spacing w:line="360" w:lineRule="auto"/>
              <w:ind w:firstLine="0"/>
              <w:jc w:val="center"/>
              <w:rPr>
                <w:sz w:val="16"/>
                <w:szCs w:val="16"/>
              </w:rPr>
            </w:pPr>
            <w:r w:rsidRPr="00FA5814">
              <w:rPr>
                <w:sz w:val="16"/>
                <w:szCs w:val="16"/>
              </w:rPr>
              <w:t>caratterizzante</w:t>
            </w:r>
          </w:p>
        </w:tc>
        <w:tc>
          <w:tcPr>
            <w:tcW w:w="1985" w:type="dxa"/>
            <w:tcBorders>
              <w:right w:val="dashSmallGap" w:sz="4" w:space="0" w:color="auto"/>
            </w:tcBorders>
            <w:vAlign w:val="center"/>
          </w:tcPr>
          <w:p w:rsidR="00882733" w:rsidRPr="00FA5814" w:rsidRDefault="00882733" w:rsidP="00FA5814">
            <w:pPr>
              <w:pStyle w:val="Corpodeltesto2"/>
              <w:spacing w:line="240" w:lineRule="auto"/>
              <w:ind w:firstLine="0"/>
              <w:rPr>
                <w:sz w:val="16"/>
                <w:szCs w:val="16"/>
              </w:rPr>
            </w:pPr>
            <w:r w:rsidRPr="00FA5814">
              <w:rPr>
                <w:sz w:val="16"/>
                <w:szCs w:val="16"/>
              </w:rPr>
              <w:t xml:space="preserve">Lingua e letteratura italiana </w:t>
            </w:r>
          </w:p>
        </w:tc>
        <w:tc>
          <w:tcPr>
            <w:tcW w:w="567" w:type="dxa"/>
            <w:tcBorders>
              <w:right w:val="single" w:sz="4" w:space="0" w:color="auto"/>
            </w:tcBorders>
            <w:vAlign w:val="center"/>
          </w:tcPr>
          <w:p w:rsidR="00882733" w:rsidRPr="00FA5814" w:rsidRDefault="00882733" w:rsidP="00FA5814">
            <w:pPr>
              <w:spacing w:before="0" w:after="0" w:line="240" w:lineRule="auto"/>
              <w:jc w:val="right"/>
              <w:rPr>
                <w:rFonts w:cs="Arial"/>
                <w:color w:val="FF0000"/>
                <w:sz w:val="16"/>
                <w:szCs w:val="16"/>
              </w:rPr>
            </w:pPr>
            <w:r w:rsidRPr="00FA5814">
              <w:rPr>
                <w:rFonts w:cs="Arial"/>
                <w:color w:val="FF0000"/>
                <w:sz w:val="16"/>
                <w:szCs w:val="16"/>
              </w:rPr>
              <w:t>4</w:t>
            </w:r>
          </w:p>
        </w:tc>
        <w:tc>
          <w:tcPr>
            <w:tcW w:w="2027" w:type="dxa"/>
            <w:tcBorders>
              <w:left w:val="single" w:sz="4" w:space="0" w:color="auto"/>
            </w:tcBorders>
            <w:vAlign w:val="center"/>
          </w:tcPr>
          <w:p w:rsidR="00882733" w:rsidRPr="00FA5814" w:rsidRDefault="00882733" w:rsidP="00882733">
            <w:pPr>
              <w:pStyle w:val="Corpodeltesto2"/>
              <w:spacing w:line="240" w:lineRule="auto"/>
              <w:ind w:firstLine="0"/>
              <w:rPr>
                <w:sz w:val="16"/>
                <w:szCs w:val="16"/>
              </w:rPr>
            </w:pPr>
            <w:r w:rsidRPr="00FA5814">
              <w:rPr>
                <w:sz w:val="16"/>
                <w:szCs w:val="16"/>
              </w:rPr>
              <w:t>Lingua e letteratura italiana</w:t>
            </w:r>
          </w:p>
        </w:tc>
        <w:tc>
          <w:tcPr>
            <w:tcW w:w="516" w:type="dxa"/>
            <w:tcBorders>
              <w:left w:val="dashSmallGap" w:sz="4" w:space="0" w:color="auto"/>
              <w:right w:val="single" w:sz="4" w:space="0" w:color="auto"/>
            </w:tcBorders>
            <w:vAlign w:val="center"/>
          </w:tcPr>
          <w:p w:rsidR="00882733" w:rsidRPr="00FA5814" w:rsidRDefault="00882733" w:rsidP="00021105">
            <w:pPr>
              <w:spacing w:before="0" w:after="0" w:line="240" w:lineRule="auto"/>
              <w:jc w:val="right"/>
              <w:rPr>
                <w:rFonts w:cs="Arial"/>
                <w:color w:val="FF0000"/>
                <w:sz w:val="16"/>
                <w:szCs w:val="16"/>
              </w:rPr>
            </w:pPr>
            <w:r w:rsidRPr="00FA5814">
              <w:rPr>
                <w:rFonts w:cs="Arial"/>
                <w:color w:val="FF0000"/>
                <w:sz w:val="16"/>
                <w:szCs w:val="16"/>
              </w:rPr>
              <w:t>4</w:t>
            </w:r>
          </w:p>
        </w:tc>
        <w:tc>
          <w:tcPr>
            <w:tcW w:w="1854" w:type="dxa"/>
            <w:tcBorders>
              <w:left w:val="single" w:sz="4" w:space="0" w:color="auto"/>
            </w:tcBorders>
            <w:vAlign w:val="center"/>
          </w:tcPr>
          <w:p w:rsidR="00882733" w:rsidRPr="00FA5814" w:rsidRDefault="00882733" w:rsidP="00882733">
            <w:pPr>
              <w:pStyle w:val="Corpodeltesto2"/>
              <w:spacing w:line="240" w:lineRule="auto"/>
              <w:ind w:firstLine="0"/>
              <w:rPr>
                <w:sz w:val="16"/>
                <w:szCs w:val="16"/>
              </w:rPr>
            </w:pPr>
            <w:r w:rsidRPr="00FA5814">
              <w:rPr>
                <w:sz w:val="16"/>
                <w:szCs w:val="16"/>
              </w:rPr>
              <w:t>Lingua e letteratura italiana</w:t>
            </w:r>
          </w:p>
        </w:tc>
        <w:tc>
          <w:tcPr>
            <w:tcW w:w="557" w:type="dxa"/>
            <w:tcBorders>
              <w:left w:val="dashSmallGap" w:sz="4" w:space="0" w:color="auto"/>
            </w:tcBorders>
            <w:vAlign w:val="center"/>
          </w:tcPr>
          <w:p w:rsidR="00882733" w:rsidRPr="00FA5814" w:rsidRDefault="00882733" w:rsidP="00021105">
            <w:pPr>
              <w:spacing w:before="0" w:after="0" w:line="360" w:lineRule="auto"/>
              <w:jc w:val="right"/>
              <w:rPr>
                <w:rFonts w:cs="Arial"/>
                <w:color w:val="FF0000"/>
                <w:sz w:val="16"/>
                <w:szCs w:val="16"/>
              </w:rPr>
            </w:pPr>
            <w:r w:rsidRPr="00FA5814">
              <w:rPr>
                <w:rFonts w:cs="Arial"/>
                <w:color w:val="FF0000"/>
                <w:sz w:val="16"/>
                <w:szCs w:val="16"/>
              </w:rPr>
              <w:t>4</w:t>
            </w:r>
          </w:p>
        </w:tc>
      </w:tr>
      <w:tr w:rsidR="00882733" w:rsidRPr="00265EFE" w:rsidTr="00BE64E1">
        <w:trPr>
          <w:trHeight w:val="301"/>
        </w:trPr>
        <w:tc>
          <w:tcPr>
            <w:tcW w:w="1838" w:type="dxa"/>
            <w:vMerge/>
            <w:vAlign w:val="center"/>
          </w:tcPr>
          <w:p w:rsidR="00882733" w:rsidRPr="00FA5814" w:rsidRDefault="00882733" w:rsidP="00BE64E1">
            <w:pPr>
              <w:pStyle w:val="Corpodeltesto2"/>
              <w:spacing w:line="360" w:lineRule="auto"/>
              <w:ind w:firstLine="0"/>
              <w:jc w:val="center"/>
              <w:rPr>
                <w:sz w:val="16"/>
                <w:szCs w:val="16"/>
              </w:rPr>
            </w:pPr>
          </w:p>
        </w:tc>
        <w:tc>
          <w:tcPr>
            <w:tcW w:w="1985" w:type="dxa"/>
            <w:tcBorders>
              <w:right w:val="dashSmallGap" w:sz="4" w:space="0" w:color="auto"/>
            </w:tcBorders>
            <w:vAlign w:val="center"/>
          </w:tcPr>
          <w:p w:rsidR="00882733" w:rsidRPr="00FA5814" w:rsidRDefault="00882733" w:rsidP="00FA5814">
            <w:pPr>
              <w:pStyle w:val="Corpodeltesto2"/>
              <w:spacing w:line="240" w:lineRule="auto"/>
              <w:ind w:firstLine="0"/>
              <w:rPr>
                <w:sz w:val="16"/>
                <w:szCs w:val="16"/>
              </w:rPr>
            </w:pPr>
            <w:r w:rsidRPr="00FA5814">
              <w:rPr>
                <w:sz w:val="16"/>
                <w:szCs w:val="16"/>
              </w:rPr>
              <w:t>Storia</w:t>
            </w:r>
          </w:p>
        </w:tc>
        <w:tc>
          <w:tcPr>
            <w:tcW w:w="567" w:type="dxa"/>
            <w:tcBorders>
              <w:right w:val="single" w:sz="4" w:space="0" w:color="auto"/>
            </w:tcBorders>
            <w:vAlign w:val="center"/>
          </w:tcPr>
          <w:p w:rsidR="00882733" w:rsidRPr="00FA5814" w:rsidRDefault="00882733" w:rsidP="00FA5814">
            <w:pPr>
              <w:spacing w:before="0" w:after="0" w:line="240" w:lineRule="auto"/>
              <w:jc w:val="right"/>
              <w:rPr>
                <w:rFonts w:cs="Arial"/>
                <w:color w:val="FF0000"/>
                <w:sz w:val="16"/>
                <w:szCs w:val="16"/>
              </w:rPr>
            </w:pPr>
            <w:r w:rsidRPr="00FA5814">
              <w:rPr>
                <w:rFonts w:cs="Arial"/>
                <w:color w:val="FF0000"/>
                <w:sz w:val="16"/>
                <w:szCs w:val="16"/>
              </w:rPr>
              <w:t>2</w:t>
            </w:r>
          </w:p>
        </w:tc>
        <w:tc>
          <w:tcPr>
            <w:tcW w:w="2027" w:type="dxa"/>
            <w:tcBorders>
              <w:left w:val="single" w:sz="4" w:space="0" w:color="auto"/>
            </w:tcBorders>
            <w:vAlign w:val="center"/>
          </w:tcPr>
          <w:p w:rsidR="00882733" w:rsidRPr="00FA5814" w:rsidRDefault="00882733" w:rsidP="00882733">
            <w:pPr>
              <w:pStyle w:val="Corpodeltesto2"/>
              <w:spacing w:line="240" w:lineRule="auto"/>
              <w:ind w:firstLine="0"/>
              <w:rPr>
                <w:sz w:val="16"/>
                <w:szCs w:val="16"/>
              </w:rPr>
            </w:pPr>
            <w:r w:rsidRPr="00FA5814">
              <w:rPr>
                <w:sz w:val="16"/>
                <w:szCs w:val="16"/>
              </w:rPr>
              <w:t>Storia</w:t>
            </w:r>
          </w:p>
        </w:tc>
        <w:tc>
          <w:tcPr>
            <w:tcW w:w="516" w:type="dxa"/>
            <w:tcBorders>
              <w:left w:val="dashSmallGap" w:sz="4" w:space="0" w:color="auto"/>
              <w:right w:val="single" w:sz="4" w:space="0" w:color="auto"/>
            </w:tcBorders>
            <w:vAlign w:val="center"/>
          </w:tcPr>
          <w:p w:rsidR="00882733" w:rsidRPr="00FA5814" w:rsidRDefault="00882733" w:rsidP="00021105">
            <w:pPr>
              <w:spacing w:before="0" w:after="0" w:line="240" w:lineRule="auto"/>
              <w:jc w:val="right"/>
              <w:rPr>
                <w:rFonts w:cs="Arial"/>
                <w:color w:val="FF0000"/>
                <w:sz w:val="16"/>
                <w:szCs w:val="16"/>
              </w:rPr>
            </w:pPr>
            <w:r w:rsidRPr="00FA5814">
              <w:rPr>
                <w:rFonts w:cs="Arial"/>
                <w:color w:val="FF0000"/>
                <w:sz w:val="16"/>
                <w:szCs w:val="16"/>
              </w:rPr>
              <w:t>2</w:t>
            </w:r>
          </w:p>
        </w:tc>
        <w:tc>
          <w:tcPr>
            <w:tcW w:w="1854" w:type="dxa"/>
            <w:tcBorders>
              <w:left w:val="single" w:sz="4" w:space="0" w:color="auto"/>
            </w:tcBorders>
            <w:vAlign w:val="center"/>
          </w:tcPr>
          <w:p w:rsidR="00882733" w:rsidRPr="00FA5814" w:rsidRDefault="00882733" w:rsidP="00882733">
            <w:pPr>
              <w:pStyle w:val="Corpodeltesto2"/>
              <w:spacing w:line="240" w:lineRule="auto"/>
              <w:ind w:firstLine="0"/>
              <w:rPr>
                <w:sz w:val="16"/>
                <w:szCs w:val="16"/>
              </w:rPr>
            </w:pPr>
            <w:r w:rsidRPr="00FA5814">
              <w:rPr>
                <w:sz w:val="16"/>
                <w:szCs w:val="16"/>
              </w:rPr>
              <w:t>Storia</w:t>
            </w:r>
          </w:p>
        </w:tc>
        <w:tc>
          <w:tcPr>
            <w:tcW w:w="557" w:type="dxa"/>
            <w:tcBorders>
              <w:left w:val="dashSmallGap" w:sz="4" w:space="0" w:color="auto"/>
            </w:tcBorders>
            <w:vAlign w:val="center"/>
          </w:tcPr>
          <w:p w:rsidR="00882733" w:rsidRPr="00FA5814" w:rsidRDefault="00882733" w:rsidP="00021105">
            <w:pPr>
              <w:spacing w:before="0" w:after="0" w:line="360" w:lineRule="auto"/>
              <w:jc w:val="right"/>
              <w:rPr>
                <w:rFonts w:cs="Arial"/>
                <w:color w:val="FF0000"/>
                <w:sz w:val="16"/>
                <w:szCs w:val="16"/>
              </w:rPr>
            </w:pPr>
            <w:r w:rsidRPr="00FA5814">
              <w:rPr>
                <w:rFonts w:cs="Arial"/>
                <w:color w:val="FF0000"/>
                <w:sz w:val="16"/>
                <w:szCs w:val="16"/>
              </w:rPr>
              <w:t>2</w:t>
            </w:r>
          </w:p>
        </w:tc>
      </w:tr>
      <w:tr w:rsidR="00882733" w:rsidRPr="00265EFE" w:rsidTr="00BE64E1">
        <w:trPr>
          <w:trHeight w:val="279"/>
        </w:trPr>
        <w:tc>
          <w:tcPr>
            <w:tcW w:w="1838" w:type="dxa"/>
            <w:vMerge/>
            <w:vAlign w:val="center"/>
          </w:tcPr>
          <w:p w:rsidR="00882733" w:rsidRPr="00FA5814" w:rsidRDefault="00882733" w:rsidP="00BE64E1">
            <w:pPr>
              <w:pStyle w:val="Corpodeltesto2"/>
              <w:spacing w:line="360" w:lineRule="auto"/>
              <w:ind w:firstLine="0"/>
              <w:jc w:val="center"/>
              <w:rPr>
                <w:sz w:val="16"/>
                <w:szCs w:val="16"/>
              </w:rPr>
            </w:pPr>
          </w:p>
        </w:tc>
        <w:tc>
          <w:tcPr>
            <w:tcW w:w="1985" w:type="dxa"/>
            <w:tcBorders>
              <w:right w:val="dashSmallGap" w:sz="4" w:space="0" w:color="auto"/>
            </w:tcBorders>
            <w:vAlign w:val="center"/>
          </w:tcPr>
          <w:p w:rsidR="00882733" w:rsidRPr="00FA5814" w:rsidRDefault="00882733" w:rsidP="00FA5814">
            <w:pPr>
              <w:pStyle w:val="Corpodeltesto2"/>
              <w:spacing w:line="240" w:lineRule="auto"/>
              <w:ind w:firstLine="0"/>
              <w:rPr>
                <w:sz w:val="16"/>
                <w:szCs w:val="16"/>
              </w:rPr>
            </w:pPr>
            <w:r w:rsidRPr="00FA5814">
              <w:rPr>
                <w:sz w:val="16"/>
                <w:szCs w:val="16"/>
              </w:rPr>
              <w:t>Lingua e cultura straniera</w:t>
            </w:r>
          </w:p>
        </w:tc>
        <w:tc>
          <w:tcPr>
            <w:tcW w:w="567" w:type="dxa"/>
            <w:tcBorders>
              <w:right w:val="single" w:sz="4" w:space="0" w:color="auto"/>
            </w:tcBorders>
            <w:vAlign w:val="center"/>
          </w:tcPr>
          <w:p w:rsidR="00882733" w:rsidRPr="00FA5814" w:rsidRDefault="00882733" w:rsidP="00FA5814">
            <w:pPr>
              <w:spacing w:before="0" w:after="0" w:line="240" w:lineRule="auto"/>
              <w:jc w:val="right"/>
              <w:rPr>
                <w:rFonts w:cs="Arial"/>
                <w:color w:val="FF0000"/>
                <w:sz w:val="16"/>
                <w:szCs w:val="16"/>
              </w:rPr>
            </w:pPr>
            <w:r w:rsidRPr="00FA5814">
              <w:rPr>
                <w:rFonts w:cs="Arial"/>
                <w:color w:val="FF0000"/>
                <w:sz w:val="16"/>
                <w:szCs w:val="16"/>
              </w:rPr>
              <w:t>3</w:t>
            </w:r>
          </w:p>
        </w:tc>
        <w:tc>
          <w:tcPr>
            <w:tcW w:w="2027" w:type="dxa"/>
            <w:tcBorders>
              <w:left w:val="single" w:sz="4" w:space="0" w:color="auto"/>
            </w:tcBorders>
            <w:vAlign w:val="center"/>
          </w:tcPr>
          <w:p w:rsidR="00882733" w:rsidRPr="00FA5814" w:rsidRDefault="00882733" w:rsidP="00882733">
            <w:pPr>
              <w:pStyle w:val="Corpodeltesto2"/>
              <w:spacing w:line="240" w:lineRule="auto"/>
              <w:ind w:firstLine="0"/>
              <w:rPr>
                <w:sz w:val="16"/>
                <w:szCs w:val="16"/>
              </w:rPr>
            </w:pPr>
            <w:r w:rsidRPr="00FA5814">
              <w:rPr>
                <w:sz w:val="16"/>
                <w:szCs w:val="16"/>
              </w:rPr>
              <w:t>Lingua e cultura straniera</w:t>
            </w:r>
          </w:p>
        </w:tc>
        <w:tc>
          <w:tcPr>
            <w:tcW w:w="516" w:type="dxa"/>
            <w:tcBorders>
              <w:left w:val="dashSmallGap" w:sz="4" w:space="0" w:color="auto"/>
              <w:right w:val="single" w:sz="4" w:space="0" w:color="auto"/>
            </w:tcBorders>
            <w:vAlign w:val="center"/>
          </w:tcPr>
          <w:p w:rsidR="00882733" w:rsidRPr="00FA5814" w:rsidRDefault="00882733" w:rsidP="00021105">
            <w:pPr>
              <w:spacing w:before="0" w:after="0" w:line="240" w:lineRule="auto"/>
              <w:jc w:val="right"/>
              <w:rPr>
                <w:rFonts w:cs="Arial"/>
                <w:color w:val="FF0000"/>
                <w:sz w:val="16"/>
                <w:szCs w:val="16"/>
              </w:rPr>
            </w:pPr>
            <w:r w:rsidRPr="00FA5814">
              <w:rPr>
                <w:rFonts w:cs="Arial"/>
                <w:color w:val="FF0000"/>
                <w:sz w:val="16"/>
                <w:szCs w:val="16"/>
              </w:rPr>
              <w:t>3</w:t>
            </w:r>
          </w:p>
        </w:tc>
        <w:tc>
          <w:tcPr>
            <w:tcW w:w="1854" w:type="dxa"/>
            <w:tcBorders>
              <w:left w:val="single" w:sz="4" w:space="0" w:color="auto"/>
            </w:tcBorders>
            <w:vAlign w:val="center"/>
          </w:tcPr>
          <w:p w:rsidR="00882733" w:rsidRPr="00FA5814" w:rsidRDefault="00882733" w:rsidP="00882733">
            <w:pPr>
              <w:pStyle w:val="Corpodeltesto2"/>
              <w:spacing w:line="240" w:lineRule="auto"/>
              <w:ind w:firstLine="0"/>
              <w:rPr>
                <w:sz w:val="16"/>
                <w:szCs w:val="16"/>
              </w:rPr>
            </w:pPr>
            <w:r w:rsidRPr="00FA5814">
              <w:rPr>
                <w:sz w:val="16"/>
                <w:szCs w:val="16"/>
              </w:rPr>
              <w:t>Lingua e cultura straniera</w:t>
            </w:r>
          </w:p>
        </w:tc>
        <w:tc>
          <w:tcPr>
            <w:tcW w:w="557" w:type="dxa"/>
            <w:tcBorders>
              <w:left w:val="dashSmallGap" w:sz="4" w:space="0" w:color="auto"/>
            </w:tcBorders>
            <w:vAlign w:val="center"/>
          </w:tcPr>
          <w:p w:rsidR="00882733" w:rsidRPr="00FA5814" w:rsidRDefault="00882733" w:rsidP="00021105">
            <w:pPr>
              <w:spacing w:before="0" w:after="0" w:line="360" w:lineRule="auto"/>
              <w:jc w:val="right"/>
              <w:rPr>
                <w:rFonts w:cs="Arial"/>
                <w:color w:val="FF0000"/>
                <w:sz w:val="16"/>
                <w:szCs w:val="16"/>
              </w:rPr>
            </w:pPr>
            <w:r w:rsidRPr="00FA5814">
              <w:rPr>
                <w:rFonts w:cs="Arial"/>
                <w:color w:val="FF0000"/>
                <w:sz w:val="16"/>
                <w:szCs w:val="16"/>
              </w:rPr>
              <w:t>3</w:t>
            </w:r>
          </w:p>
        </w:tc>
      </w:tr>
      <w:tr w:rsidR="00882733" w:rsidRPr="00265EFE" w:rsidTr="00BE64E1">
        <w:trPr>
          <w:trHeight w:val="290"/>
        </w:trPr>
        <w:tc>
          <w:tcPr>
            <w:tcW w:w="1838" w:type="dxa"/>
            <w:vMerge/>
            <w:vAlign w:val="center"/>
          </w:tcPr>
          <w:p w:rsidR="00882733" w:rsidRPr="00FA5814" w:rsidRDefault="00882733" w:rsidP="00BE64E1">
            <w:pPr>
              <w:pStyle w:val="Corpodeltesto2"/>
              <w:spacing w:line="360" w:lineRule="auto"/>
              <w:ind w:firstLine="0"/>
              <w:jc w:val="center"/>
              <w:rPr>
                <w:sz w:val="16"/>
                <w:szCs w:val="16"/>
              </w:rPr>
            </w:pPr>
          </w:p>
        </w:tc>
        <w:tc>
          <w:tcPr>
            <w:tcW w:w="1985" w:type="dxa"/>
            <w:tcBorders>
              <w:right w:val="dashSmallGap" w:sz="4" w:space="0" w:color="auto"/>
            </w:tcBorders>
            <w:vAlign w:val="center"/>
          </w:tcPr>
          <w:p w:rsidR="00882733" w:rsidRPr="00FA5814" w:rsidRDefault="00882733" w:rsidP="00FA5814">
            <w:pPr>
              <w:pStyle w:val="Corpodeltesto2"/>
              <w:spacing w:line="240" w:lineRule="auto"/>
              <w:ind w:firstLine="0"/>
              <w:rPr>
                <w:sz w:val="16"/>
                <w:szCs w:val="16"/>
              </w:rPr>
            </w:pPr>
            <w:r w:rsidRPr="00FA5814">
              <w:rPr>
                <w:sz w:val="16"/>
                <w:szCs w:val="16"/>
              </w:rPr>
              <w:t>Filosofia</w:t>
            </w:r>
          </w:p>
        </w:tc>
        <w:tc>
          <w:tcPr>
            <w:tcW w:w="567" w:type="dxa"/>
            <w:tcBorders>
              <w:right w:val="single" w:sz="4" w:space="0" w:color="auto"/>
            </w:tcBorders>
            <w:vAlign w:val="center"/>
          </w:tcPr>
          <w:p w:rsidR="00882733" w:rsidRPr="00FA5814" w:rsidRDefault="00882733" w:rsidP="00FA5814">
            <w:pPr>
              <w:spacing w:before="0" w:after="0" w:line="240" w:lineRule="auto"/>
              <w:jc w:val="right"/>
              <w:rPr>
                <w:rFonts w:cs="Arial"/>
                <w:color w:val="FF0000"/>
                <w:sz w:val="16"/>
                <w:szCs w:val="16"/>
              </w:rPr>
            </w:pPr>
            <w:r w:rsidRPr="00FA5814">
              <w:rPr>
                <w:rFonts w:cs="Arial"/>
                <w:color w:val="FF0000"/>
                <w:sz w:val="16"/>
                <w:szCs w:val="16"/>
              </w:rPr>
              <w:t>2</w:t>
            </w:r>
          </w:p>
        </w:tc>
        <w:tc>
          <w:tcPr>
            <w:tcW w:w="2027" w:type="dxa"/>
            <w:tcBorders>
              <w:left w:val="single" w:sz="4" w:space="0" w:color="auto"/>
            </w:tcBorders>
            <w:vAlign w:val="center"/>
          </w:tcPr>
          <w:p w:rsidR="00882733" w:rsidRPr="00FA5814" w:rsidRDefault="00882733" w:rsidP="00882733">
            <w:pPr>
              <w:pStyle w:val="Corpodeltesto2"/>
              <w:spacing w:line="240" w:lineRule="auto"/>
              <w:ind w:firstLine="0"/>
              <w:rPr>
                <w:sz w:val="16"/>
                <w:szCs w:val="16"/>
              </w:rPr>
            </w:pPr>
            <w:r w:rsidRPr="00FA5814">
              <w:rPr>
                <w:sz w:val="16"/>
                <w:szCs w:val="16"/>
              </w:rPr>
              <w:t>Filosofia</w:t>
            </w:r>
          </w:p>
        </w:tc>
        <w:tc>
          <w:tcPr>
            <w:tcW w:w="516" w:type="dxa"/>
            <w:tcBorders>
              <w:left w:val="dashSmallGap" w:sz="4" w:space="0" w:color="auto"/>
              <w:right w:val="single" w:sz="4" w:space="0" w:color="auto"/>
            </w:tcBorders>
            <w:vAlign w:val="center"/>
          </w:tcPr>
          <w:p w:rsidR="00882733" w:rsidRPr="00FA5814" w:rsidRDefault="00882733" w:rsidP="00021105">
            <w:pPr>
              <w:spacing w:before="0" w:after="0" w:line="240" w:lineRule="auto"/>
              <w:jc w:val="right"/>
              <w:rPr>
                <w:rFonts w:cs="Arial"/>
                <w:color w:val="FF0000"/>
                <w:sz w:val="16"/>
                <w:szCs w:val="16"/>
              </w:rPr>
            </w:pPr>
            <w:r w:rsidRPr="00FA5814">
              <w:rPr>
                <w:rFonts w:cs="Arial"/>
                <w:color w:val="FF0000"/>
                <w:sz w:val="16"/>
                <w:szCs w:val="16"/>
              </w:rPr>
              <w:t>2</w:t>
            </w:r>
          </w:p>
        </w:tc>
        <w:tc>
          <w:tcPr>
            <w:tcW w:w="1854" w:type="dxa"/>
            <w:tcBorders>
              <w:left w:val="single" w:sz="4" w:space="0" w:color="auto"/>
            </w:tcBorders>
            <w:vAlign w:val="center"/>
          </w:tcPr>
          <w:p w:rsidR="00882733" w:rsidRPr="00FA5814" w:rsidRDefault="00882733" w:rsidP="00882733">
            <w:pPr>
              <w:pStyle w:val="Corpodeltesto2"/>
              <w:spacing w:line="240" w:lineRule="auto"/>
              <w:ind w:firstLine="0"/>
              <w:rPr>
                <w:sz w:val="16"/>
                <w:szCs w:val="16"/>
              </w:rPr>
            </w:pPr>
            <w:r w:rsidRPr="00FA5814">
              <w:rPr>
                <w:sz w:val="16"/>
                <w:szCs w:val="16"/>
              </w:rPr>
              <w:t>Filosofia</w:t>
            </w:r>
          </w:p>
        </w:tc>
        <w:tc>
          <w:tcPr>
            <w:tcW w:w="557" w:type="dxa"/>
            <w:tcBorders>
              <w:left w:val="dashSmallGap" w:sz="4" w:space="0" w:color="auto"/>
            </w:tcBorders>
            <w:vAlign w:val="center"/>
          </w:tcPr>
          <w:p w:rsidR="00882733" w:rsidRPr="00FA5814" w:rsidRDefault="00882733" w:rsidP="00021105">
            <w:pPr>
              <w:spacing w:before="0" w:after="0" w:line="360" w:lineRule="auto"/>
              <w:jc w:val="right"/>
              <w:rPr>
                <w:rFonts w:cs="Arial"/>
                <w:color w:val="FF0000"/>
                <w:sz w:val="16"/>
                <w:szCs w:val="16"/>
              </w:rPr>
            </w:pPr>
            <w:r w:rsidRPr="00FA5814">
              <w:rPr>
                <w:rFonts w:cs="Arial"/>
                <w:color w:val="FF0000"/>
                <w:sz w:val="16"/>
                <w:szCs w:val="16"/>
              </w:rPr>
              <w:t>2</w:t>
            </w:r>
          </w:p>
        </w:tc>
      </w:tr>
      <w:tr w:rsidR="00882733" w:rsidRPr="00265EFE" w:rsidTr="00BE64E1">
        <w:trPr>
          <w:trHeight w:val="301"/>
        </w:trPr>
        <w:tc>
          <w:tcPr>
            <w:tcW w:w="1838" w:type="dxa"/>
            <w:vMerge/>
            <w:vAlign w:val="center"/>
          </w:tcPr>
          <w:p w:rsidR="00882733" w:rsidRPr="00FA5814" w:rsidRDefault="00882733" w:rsidP="00BE64E1">
            <w:pPr>
              <w:pStyle w:val="Corpodeltesto2"/>
              <w:spacing w:line="360" w:lineRule="auto"/>
              <w:ind w:firstLine="0"/>
              <w:jc w:val="center"/>
              <w:rPr>
                <w:sz w:val="16"/>
                <w:szCs w:val="16"/>
              </w:rPr>
            </w:pPr>
          </w:p>
        </w:tc>
        <w:tc>
          <w:tcPr>
            <w:tcW w:w="1985" w:type="dxa"/>
            <w:tcBorders>
              <w:right w:val="dashSmallGap" w:sz="4" w:space="0" w:color="auto"/>
            </w:tcBorders>
            <w:vAlign w:val="center"/>
          </w:tcPr>
          <w:p w:rsidR="00882733" w:rsidRPr="00FA5814" w:rsidRDefault="00882733" w:rsidP="00FA5814">
            <w:pPr>
              <w:pStyle w:val="Corpodeltesto2"/>
              <w:spacing w:line="240" w:lineRule="auto"/>
              <w:ind w:firstLine="0"/>
              <w:rPr>
                <w:sz w:val="16"/>
                <w:szCs w:val="16"/>
              </w:rPr>
            </w:pPr>
            <w:r w:rsidRPr="00FA5814">
              <w:rPr>
                <w:sz w:val="16"/>
                <w:szCs w:val="16"/>
              </w:rPr>
              <w:t>Matematica</w:t>
            </w:r>
          </w:p>
        </w:tc>
        <w:tc>
          <w:tcPr>
            <w:tcW w:w="567" w:type="dxa"/>
            <w:tcBorders>
              <w:right w:val="single" w:sz="4" w:space="0" w:color="auto"/>
            </w:tcBorders>
            <w:vAlign w:val="center"/>
          </w:tcPr>
          <w:p w:rsidR="00882733" w:rsidRPr="00FA5814" w:rsidRDefault="00D40BE2" w:rsidP="00FA5814">
            <w:pPr>
              <w:spacing w:before="0" w:after="0" w:line="240" w:lineRule="auto"/>
              <w:jc w:val="right"/>
              <w:rPr>
                <w:rFonts w:cs="Arial"/>
                <w:color w:val="FF0000"/>
                <w:sz w:val="16"/>
                <w:szCs w:val="16"/>
              </w:rPr>
            </w:pPr>
            <w:r>
              <w:rPr>
                <w:rFonts w:cs="Arial"/>
                <w:color w:val="FF0000"/>
                <w:sz w:val="16"/>
                <w:szCs w:val="16"/>
              </w:rPr>
              <w:t>2</w:t>
            </w:r>
          </w:p>
        </w:tc>
        <w:tc>
          <w:tcPr>
            <w:tcW w:w="2027" w:type="dxa"/>
            <w:tcBorders>
              <w:left w:val="single" w:sz="4" w:space="0" w:color="auto"/>
            </w:tcBorders>
            <w:vAlign w:val="center"/>
          </w:tcPr>
          <w:p w:rsidR="00882733" w:rsidRPr="00FA5814" w:rsidRDefault="00882733" w:rsidP="00882733">
            <w:pPr>
              <w:pStyle w:val="Corpodeltesto2"/>
              <w:spacing w:line="240" w:lineRule="auto"/>
              <w:ind w:firstLine="0"/>
              <w:rPr>
                <w:sz w:val="16"/>
                <w:szCs w:val="16"/>
              </w:rPr>
            </w:pPr>
            <w:r w:rsidRPr="00FA5814">
              <w:rPr>
                <w:sz w:val="16"/>
                <w:szCs w:val="16"/>
              </w:rPr>
              <w:t>Matematica</w:t>
            </w:r>
          </w:p>
        </w:tc>
        <w:tc>
          <w:tcPr>
            <w:tcW w:w="516" w:type="dxa"/>
            <w:tcBorders>
              <w:left w:val="dashSmallGap" w:sz="4" w:space="0" w:color="auto"/>
              <w:right w:val="single" w:sz="4" w:space="0" w:color="auto"/>
            </w:tcBorders>
            <w:vAlign w:val="center"/>
          </w:tcPr>
          <w:p w:rsidR="00882733" w:rsidRPr="00FA5814" w:rsidRDefault="00D40BE2" w:rsidP="00021105">
            <w:pPr>
              <w:spacing w:before="0" w:after="0" w:line="240" w:lineRule="auto"/>
              <w:jc w:val="right"/>
              <w:rPr>
                <w:rFonts w:cs="Arial"/>
                <w:color w:val="FF0000"/>
                <w:sz w:val="16"/>
                <w:szCs w:val="16"/>
              </w:rPr>
            </w:pPr>
            <w:r>
              <w:rPr>
                <w:rFonts w:cs="Arial"/>
                <w:color w:val="FF0000"/>
                <w:sz w:val="16"/>
                <w:szCs w:val="16"/>
              </w:rPr>
              <w:t>2</w:t>
            </w:r>
          </w:p>
        </w:tc>
        <w:tc>
          <w:tcPr>
            <w:tcW w:w="1854" w:type="dxa"/>
            <w:tcBorders>
              <w:left w:val="single" w:sz="4" w:space="0" w:color="auto"/>
            </w:tcBorders>
            <w:vAlign w:val="center"/>
          </w:tcPr>
          <w:p w:rsidR="00882733" w:rsidRPr="00FA5814" w:rsidRDefault="00882733" w:rsidP="00882733">
            <w:pPr>
              <w:pStyle w:val="Corpodeltesto2"/>
              <w:spacing w:line="240" w:lineRule="auto"/>
              <w:ind w:firstLine="0"/>
              <w:rPr>
                <w:sz w:val="16"/>
                <w:szCs w:val="16"/>
              </w:rPr>
            </w:pPr>
            <w:r w:rsidRPr="00FA5814">
              <w:rPr>
                <w:sz w:val="16"/>
                <w:szCs w:val="16"/>
              </w:rPr>
              <w:t>Matematica</w:t>
            </w:r>
          </w:p>
        </w:tc>
        <w:tc>
          <w:tcPr>
            <w:tcW w:w="557" w:type="dxa"/>
            <w:tcBorders>
              <w:left w:val="dashSmallGap" w:sz="4" w:space="0" w:color="auto"/>
            </w:tcBorders>
            <w:vAlign w:val="center"/>
          </w:tcPr>
          <w:p w:rsidR="00882733" w:rsidRPr="00FA5814" w:rsidRDefault="00D40BE2" w:rsidP="00021105">
            <w:pPr>
              <w:spacing w:before="0" w:after="0" w:line="360" w:lineRule="auto"/>
              <w:jc w:val="right"/>
              <w:rPr>
                <w:rFonts w:cs="Arial"/>
                <w:color w:val="FF0000"/>
                <w:sz w:val="16"/>
                <w:szCs w:val="16"/>
              </w:rPr>
            </w:pPr>
            <w:r>
              <w:rPr>
                <w:rFonts w:cs="Arial"/>
                <w:color w:val="FF0000"/>
                <w:sz w:val="16"/>
                <w:szCs w:val="16"/>
              </w:rPr>
              <w:t>2</w:t>
            </w:r>
          </w:p>
        </w:tc>
      </w:tr>
      <w:tr w:rsidR="00882733" w:rsidRPr="00265EFE" w:rsidTr="00BE64E1">
        <w:trPr>
          <w:trHeight w:val="290"/>
        </w:trPr>
        <w:tc>
          <w:tcPr>
            <w:tcW w:w="1838" w:type="dxa"/>
            <w:vMerge/>
            <w:vAlign w:val="center"/>
          </w:tcPr>
          <w:p w:rsidR="00882733" w:rsidRPr="00FA5814" w:rsidRDefault="00882733" w:rsidP="00BE64E1">
            <w:pPr>
              <w:pStyle w:val="Corpodeltesto2"/>
              <w:spacing w:line="360" w:lineRule="auto"/>
              <w:ind w:firstLine="0"/>
              <w:jc w:val="center"/>
              <w:rPr>
                <w:sz w:val="16"/>
                <w:szCs w:val="16"/>
              </w:rPr>
            </w:pPr>
          </w:p>
        </w:tc>
        <w:tc>
          <w:tcPr>
            <w:tcW w:w="1985" w:type="dxa"/>
            <w:tcBorders>
              <w:right w:val="dashSmallGap" w:sz="4" w:space="0" w:color="auto"/>
            </w:tcBorders>
            <w:vAlign w:val="center"/>
          </w:tcPr>
          <w:p w:rsidR="00882733" w:rsidRPr="00FA5814" w:rsidRDefault="00882733" w:rsidP="00FA5814">
            <w:pPr>
              <w:pStyle w:val="Corpodeltesto2"/>
              <w:spacing w:line="240" w:lineRule="auto"/>
              <w:ind w:firstLine="0"/>
              <w:rPr>
                <w:sz w:val="16"/>
                <w:szCs w:val="16"/>
              </w:rPr>
            </w:pPr>
            <w:r w:rsidRPr="00FA5814">
              <w:rPr>
                <w:sz w:val="16"/>
                <w:szCs w:val="16"/>
              </w:rPr>
              <w:t>Fisica</w:t>
            </w:r>
          </w:p>
        </w:tc>
        <w:tc>
          <w:tcPr>
            <w:tcW w:w="567" w:type="dxa"/>
            <w:tcBorders>
              <w:right w:val="single" w:sz="4" w:space="0" w:color="auto"/>
            </w:tcBorders>
            <w:vAlign w:val="center"/>
          </w:tcPr>
          <w:p w:rsidR="00882733" w:rsidRPr="00FA5814" w:rsidRDefault="00882733" w:rsidP="00FA5814">
            <w:pPr>
              <w:spacing w:before="0" w:after="0" w:line="240" w:lineRule="auto"/>
              <w:jc w:val="right"/>
              <w:rPr>
                <w:rFonts w:cs="Arial"/>
                <w:color w:val="FF0000"/>
                <w:sz w:val="16"/>
                <w:szCs w:val="16"/>
              </w:rPr>
            </w:pPr>
            <w:r w:rsidRPr="00FA5814">
              <w:rPr>
                <w:rFonts w:cs="Arial"/>
                <w:color w:val="FF0000"/>
                <w:sz w:val="16"/>
                <w:szCs w:val="16"/>
              </w:rPr>
              <w:t>2</w:t>
            </w:r>
          </w:p>
        </w:tc>
        <w:tc>
          <w:tcPr>
            <w:tcW w:w="2027" w:type="dxa"/>
            <w:tcBorders>
              <w:left w:val="single" w:sz="4" w:space="0" w:color="auto"/>
            </w:tcBorders>
            <w:vAlign w:val="center"/>
          </w:tcPr>
          <w:p w:rsidR="00882733" w:rsidRPr="00FA5814" w:rsidRDefault="00882733" w:rsidP="00882733">
            <w:pPr>
              <w:pStyle w:val="Corpodeltesto2"/>
              <w:spacing w:line="240" w:lineRule="auto"/>
              <w:ind w:firstLine="0"/>
              <w:rPr>
                <w:sz w:val="16"/>
                <w:szCs w:val="16"/>
              </w:rPr>
            </w:pPr>
            <w:r w:rsidRPr="00FA5814">
              <w:rPr>
                <w:sz w:val="16"/>
                <w:szCs w:val="16"/>
              </w:rPr>
              <w:t>Fisica</w:t>
            </w:r>
          </w:p>
        </w:tc>
        <w:tc>
          <w:tcPr>
            <w:tcW w:w="516" w:type="dxa"/>
            <w:tcBorders>
              <w:left w:val="dashSmallGap" w:sz="4" w:space="0" w:color="auto"/>
              <w:right w:val="single" w:sz="4" w:space="0" w:color="auto"/>
            </w:tcBorders>
            <w:vAlign w:val="center"/>
          </w:tcPr>
          <w:p w:rsidR="00882733" w:rsidRPr="00FA5814" w:rsidRDefault="00882733" w:rsidP="00021105">
            <w:pPr>
              <w:spacing w:before="0" w:after="0" w:line="240" w:lineRule="auto"/>
              <w:jc w:val="right"/>
              <w:rPr>
                <w:rFonts w:cs="Arial"/>
                <w:color w:val="FF0000"/>
                <w:sz w:val="16"/>
                <w:szCs w:val="16"/>
              </w:rPr>
            </w:pPr>
            <w:r w:rsidRPr="00FA5814">
              <w:rPr>
                <w:rFonts w:cs="Arial"/>
                <w:color w:val="FF0000"/>
                <w:sz w:val="16"/>
                <w:szCs w:val="16"/>
              </w:rPr>
              <w:t>2</w:t>
            </w:r>
          </w:p>
        </w:tc>
        <w:tc>
          <w:tcPr>
            <w:tcW w:w="1854" w:type="dxa"/>
            <w:tcBorders>
              <w:left w:val="single" w:sz="4" w:space="0" w:color="auto"/>
            </w:tcBorders>
            <w:vAlign w:val="center"/>
          </w:tcPr>
          <w:p w:rsidR="00882733" w:rsidRPr="00FA5814" w:rsidRDefault="00882733" w:rsidP="00882733">
            <w:pPr>
              <w:pStyle w:val="Corpodeltesto2"/>
              <w:spacing w:line="240" w:lineRule="auto"/>
              <w:ind w:firstLine="0"/>
              <w:rPr>
                <w:sz w:val="16"/>
                <w:szCs w:val="16"/>
              </w:rPr>
            </w:pPr>
            <w:r w:rsidRPr="00FA5814">
              <w:rPr>
                <w:sz w:val="16"/>
                <w:szCs w:val="16"/>
              </w:rPr>
              <w:t>Fisica</w:t>
            </w:r>
          </w:p>
        </w:tc>
        <w:tc>
          <w:tcPr>
            <w:tcW w:w="557" w:type="dxa"/>
            <w:tcBorders>
              <w:left w:val="dashSmallGap" w:sz="4" w:space="0" w:color="auto"/>
            </w:tcBorders>
            <w:vAlign w:val="center"/>
          </w:tcPr>
          <w:p w:rsidR="00882733" w:rsidRPr="00FA5814" w:rsidRDefault="00882733" w:rsidP="00021105">
            <w:pPr>
              <w:spacing w:before="0" w:after="0" w:line="360" w:lineRule="auto"/>
              <w:jc w:val="right"/>
              <w:rPr>
                <w:rFonts w:cs="Arial"/>
                <w:color w:val="FF0000"/>
                <w:sz w:val="16"/>
                <w:szCs w:val="16"/>
              </w:rPr>
            </w:pPr>
            <w:r w:rsidRPr="00FA5814">
              <w:rPr>
                <w:rFonts w:cs="Arial"/>
                <w:color w:val="FF0000"/>
                <w:sz w:val="16"/>
                <w:szCs w:val="16"/>
              </w:rPr>
              <w:t>2</w:t>
            </w:r>
          </w:p>
        </w:tc>
      </w:tr>
      <w:tr w:rsidR="00882733" w:rsidRPr="00265EFE" w:rsidTr="00BE64E1">
        <w:trPr>
          <w:trHeight w:val="280"/>
        </w:trPr>
        <w:tc>
          <w:tcPr>
            <w:tcW w:w="1838" w:type="dxa"/>
            <w:vMerge/>
            <w:vAlign w:val="center"/>
          </w:tcPr>
          <w:p w:rsidR="00882733" w:rsidRPr="00FA5814" w:rsidRDefault="00882733" w:rsidP="00BE64E1">
            <w:pPr>
              <w:pStyle w:val="Corpodeltesto2"/>
              <w:spacing w:line="360" w:lineRule="auto"/>
              <w:ind w:firstLine="0"/>
              <w:jc w:val="center"/>
              <w:rPr>
                <w:sz w:val="16"/>
                <w:szCs w:val="16"/>
              </w:rPr>
            </w:pPr>
          </w:p>
        </w:tc>
        <w:tc>
          <w:tcPr>
            <w:tcW w:w="1985" w:type="dxa"/>
            <w:tcBorders>
              <w:right w:val="dashSmallGap" w:sz="4" w:space="0" w:color="auto"/>
            </w:tcBorders>
            <w:vAlign w:val="center"/>
          </w:tcPr>
          <w:p w:rsidR="00882733" w:rsidRPr="00FA5814" w:rsidRDefault="00882733" w:rsidP="00FA5814">
            <w:pPr>
              <w:pStyle w:val="Corpodeltesto2"/>
              <w:spacing w:line="240" w:lineRule="auto"/>
              <w:ind w:firstLine="0"/>
              <w:rPr>
                <w:sz w:val="16"/>
                <w:szCs w:val="16"/>
              </w:rPr>
            </w:pPr>
            <w:r w:rsidRPr="00FA5814">
              <w:rPr>
                <w:sz w:val="16"/>
                <w:szCs w:val="16"/>
              </w:rPr>
              <w:t>Scienze motorie e sportive</w:t>
            </w:r>
          </w:p>
        </w:tc>
        <w:tc>
          <w:tcPr>
            <w:tcW w:w="567" w:type="dxa"/>
            <w:tcBorders>
              <w:right w:val="single" w:sz="4" w:space="0" w:color="auto"/>
            </w:tcBorders>
            <w:vAlign w:val="center"/>
          </w:tcPr>
          <w:p w:rsidR="00882733" w:rsidRPr="00FA5814" w:rsidRDefault="00882733" w:rsidP="00FA5814">
            <w:pPr>
              <w:spacing w:before="0" w:after="0" w:line="240" w:lineRule="auto"/>
              <w:jc w:val="right"/>
              <w:rPr>
                <w:rFonts w:cs="Arial"/>
                <w:color w:val="FF0000"/>
                <w:sz w:val="16"/>
                <w:szCs w:val="16"/>
              </w:rPr>
            </w:pPr>
            <w:r w:rsidRPr="00FA5814">
              <w:rPr>
                <w:rFonts w:cs="Arial"/>
                <w:color w:val="FF0000"/>
                <w:sz w:val="16"/>
                <w:szCs w:val="16"/>
              </w:rPr>
              <w:t>2</w:t>
            </w:r>
          </w:p>
        </w:tc>
        <w:tc>
          <w:tcPr>
            <w:tcW w:w="2027" w:type="dxa"/>
            <w:tcBorders>
              <w:left w:val="single" w:sz="4" w:space="0" w:color="auto"/>
            </w:tcBorders>
            <w:vAlign w:val="center"/>
          </w:tcPr>
          <w:p w:rsidR="00882733" w:rsidRPr="00FA5814" w:rsidRDefault="00882733" w:rsidP="00882733">
            <w:pPr>
              <w:pStyle w:val="Corpodeltesto2"/>
              <w:spacing w:line="240" w:lineRule="auto"/>
              <w:ind w:firstLine="0"/>
              <w:rPr>
                <w:sz w:val="16"/>
                <w:szCs w:val="16"/>
              </w:rPr>
            </w:pPr>
            <w:r w:rsidRPr="00FA5814">
              <w:rPr>
                <w:sz w:val="16"/>
                <w:szCs w:val="16"/>
              </w:rPr>
              <w:t>Scienze motorie e sportive</w:t>
            </w:r>
          </w:p>
        </w:tc>
        <w:tc>
          <w:tcPr>
            <w:tcW w:w="516" w:type="dxa"/>
            <w:tcBorders>
              <w:left w:val="dashSmallGap" w:sz="4" w:space="0" w:color="auto"/>
              <w:right w:val="single" w:sz="4" w:space="0" w:color="auto"/>
            </w:tcBorders>
            <w:vAlign w:val="center"/>
          </w:tcPr>
          <w:p w:rsidR="00882733" w:rsidRPr="00FA5814" w:rsidRDefault="00882733" w:rsidP="00021105">
            <w:pPr>
              <w:spacing w:before="0" w:after="0" w:line="240" w:lineRule="auto"/>
              <w:jc w:val="right"/>
              <w:rPr>
                <w:rFonts w:cs="Arial"/>
                <w:color w:val="FF0000"/>
                <w:sz w:val="16"/>
                <w:szCs w:val="16"/>
              </w:rPr>
            </w:pPr>
            <w:r w:rsidRPr="00FA5814">
              <w:rPr>
                <w:rFonts w:cs="Arial"/>
                <w:color w:val="FF0000"/>
                <w:sz w:val="16"/>
                <w:szCs w:val="16"/>
              </w:rPr>
              <w:t>2</w:t>
            </w:r>
          </w:p>
        </w:tc>
        <w:tc>
          <w:tcPr>
            <w:tcW w:w="1854" w:type="dxa"/>
            <w:tcBorders>
              <w:left w:val="single" w:sz="4" w:space="0" w:color="auto"/>
            </w:tcBorders>
            <w:vAlign w:val="center"/>
          </w:tcPr>
          <w:p w:rsidR="00882733" w:rsidRPr="00FA5814" w:rsidRDefault="00882733" w:rsidP="00882733">
            <w:pPr>
              <w:pStyle w:val="Corpodeltesto2"/>
              <w:spacing w:line="240" w:lineRule="auto"/>
              <w:ind w:firstLine="0"/>
              <w:rPr>
                <w:sz w:val="16"/>
                <w:szCs w:val="16"/>
              </w:rPr>
            </w:pPr>
            <w:r w:rsidRPr="00FA5814">
              <w:rPr>
                <w:sz w:val="16"/>
                <w:szCs w:val="16"/>
              </w:rPr>
              <w:t>Scienze motorie e sportive</w:t>
            </w:r>
          </w:p>
        </w:tc>
        <w:tc>
          <w:tcPr>
            <w:tcW w:w="557" w:type="dxa"/>
            <w:tcBorders>
              <w:left w:val="dashSmallGap" w:sz="4" w:space="0" w:color="auto"/>
            </w:tcBorders>
            <w:vAlign w:val="center"/>
          </w:tcPr>
          <w:p w:rsidR="00882733" w:rsidRPr="00FA5814" w:rsidRDefault="00882733" w:rsidP="00021105">
            <w:pPr>
              <w:spacing w:before="0" w:after="0" w:line="360" w:lineRule="auto"/>
              <w:jc w:val="right"/>
              <w:rPr>
                <w:rFonts w:cs="Arial"/>
                <w:color w:val="FF0000"/>
                <w:sz w:val="16"/>
                <w:szCs w:val="16"/>
              </w:rPr>
            </w:pPr>
            <w:r w:rsidRPr="00FA5814">
              <w:rPr>
                <w:rFonts w:cs="Arial"/>
                <w:color w:val="FF0000"/>
                <w:sz w:val="16"/>
                <w:szCs w:val="16"/>
              </w:rPr>
              <w:t>2</w:t>
            </w:r>
          </w:p>
        </w:tc>
      </w:tr>
      <w:tr w:rsidR="00D40BE2" w:rsidRPr="00265EFE" w:rsidTr="00BE64E1">
        <w:trPr>
          <w:trHeight w:val="225"/>
        </w:trPr>
        <w:tc>
          <w:tcPr>
            <w:tcW w:w="1838" w:type="dxa"/>
            <w:vMerge/>
            <w:vAlign w:val="center"/>
          </w:tcPr>
          <w:p w:rsidR="00882733" w:rsidRPr="00FA5814" w:rsidRDefault="00882733" w:rsidP="00BE64E1">
            <w:pPr>
              <w:pStyle w:val="Corpodeltesto2"/>
              <w:spacing w:line="360" w:lineRule="auto"/>
              <w:ind w:firstLine="0"/>
              <w:jc w:val="center"/>
              <w:rPr>
                <w:sz w:val="16"/>
                <w:szCs w:val="16"/>
              </w:rPr>
            </w:pPr>
          </w:p>
        </w:tc>
        <w:tc>
          <w:tcPr>
            <w:tcW w:w="1985" w:type="dxa"/>
            <w:tcBorders>
              <w:right w:val="dashSmallGap" w:sz="4" w:space="0" w:color="auto"/>
            </w:tcBorders>
            <w:vAlign w:val="center"/>
          </w:tcPr>
          <w:p w:rsidR="00882733" w:rsidRPr="00FA5814" w:rsidRDefault="00882733" w:rsidP="00FA5814">
            <w:pPr>
              <w:pStyle w:val="Corpodeltesto2"/>
              <w:spacing w:line="240" w:lineRule="auto"/>
              <w:ind w:firstLine="0"/>
              <w:rPr>
                <w:sz w:val="16"/>
                <w:szCs w:val="16"/>
              </w:rPr>
            </w:pPr>
            <w:r w:rsidRPr="00FA5814">
              <w:rPr>
                <w:sz w:val="16"/>
                <w:szCs w:val="16"/>
              </w:rPr>
              <w:t>Religione</w:t>
            </w:r>
          </w:p>
        </w:tc>
        <w:tc>
          <w:tcPr>
            <w:tcW w:w="567" w:type="dxa"/>
            <w:tcBorders>
              <w:right w:val="single" w:sz="4" w:space="0" w:color="auto"/>
            </w:tcBorders>
            <w:vAlign w:val="center"/>
          </w:tcPr>
          <w:p w:rsidR="00882733" w:rsidRPr="00FA5814" w:rsidRDefault="00882733" w:rsidP="00FA5814">
            <w:pPr>
              <w:spacing w:before="0" w:after="0" w:line="240" w:lineRule="auto"/>
              <w:jc w:val="right"/>
              <w:rPr>
                <w:rFonts w:cs="Arial"/>
                <w:color w:val="FF0000"/>
                <w:sz w:val="16"/>
                <w:szCs w:val="16"/>
              </w:rPr>
            </w:pPr>
            <w:r w:rsidRPr="00FA5814">
              <w:rPr>
                <w:rFonts w:cs="Arial"/>
                <w:color w:val="FF0000"/>
                <w:sz w:val="16"/>
                <w:szCs w:val="16"/>
              </w:rPr>
              <w:t>1</w:t>
            </w:r>
          </w:p>
        </w:tc>
        <w:tc>
          <w:tcPr>
            <w:tcW w:w="2027" w:type="dxa"/>
            <w:tcBorders>
              <w:left w:val="single" w:sz="4" w:space="0" w:color="auto"/>
            </w:tcBorders>
            <w:vAlign w:val="center"/>
          </w:tcPr>
          <w:p w:rsidR="00882733" w:rsidRPr="00FA5814" w:rsidRDefault="00882733" w:rsidP="00882733">
            <w:pPr>
              <w:pStyle w:val="Corpodeltesto2"/>
              <w:spacing w:line="240" w:lineRule="auto"/>
              <w:ind w:firstLine="0"/>
              <w:rPr>
                <w:sz w:val="16"/>
                <w:szCs w:val="16"/>
              </w:rPr>
            </w:pPr>
            <w:r w:rsidRPr="00FA5814">
              <w:rPr>
                <w:sz w:val="16"/>
                <w:szCs w:val="16"/>
              </w:rPr>
              <w:t>Religione</w:t>
            </w:r>
          </w:p>
        </w:tc>
        <w:tc>
          <w:tcPr>
            <w:tcW w:w="516" w:type="dxa"/>
            <w:tcBorders>
              <w:left w:val="dashSmallGap" w:sz="4" w:space="0" w:color="auto"/>
              <w:right w:val="single" w:sz="4" w:space="0" w:color="auto"/>
            </w:tcBorders>
            <w:vAlign w:val="center"/>
          </w:tcPr>
          <w:p w:rsidR="00882733" w:rsidRPr="00FA5814" w:rsidRDefault="00882733" w:rsidP="00021105">
            <w:pPr>
              <w:spacing w:before="0" w:after="0" w:line="240" w:lineRule="auto"/>
              <w:jc w:val="right"/>
              <w:rPr>
                <w:rFonts w:cs="Arial"/>
                <w:color w:val="FF0000"/>
                <w:sz w:val="16"/>
                <w:szCs w:val="16"/>
              </w:rPr>
            </w:pPr>
            <w:r w:rsidRPr="00FA5814">
              <w:rPr>
                <w:rFonts w:cs="Arial"/>
                <w:color w:val="FF0000"/>
                <w:sz w:val="16"/>
                <w:szCs w:val="16"/>
              </w:rPr>
              <w:t>1</w:t>
            </w:r>
          </w:p>
        </w:tc>
        <w:tc>
          <w:tcPr>
            <w:tcW w:w="1854" w:type="dxa"/>
            <w:tcBorders>
              <w:left w:val="single" w:sz="4" w:space="0" w:color="auto"/>
            </w:tcBorders>
            <w:vAlign w:val="center"/>
          </w:tcPr>
          <w:p w:rsidR="00882733" w:rsidRPr="00FA5814" w:rsidRDefault="00882733" w:rsidP="00882733">
            <w:pPr>
              <w:pStyle w:val="Corpodeltesto2"/>
              <w:spacing w:line="240" w:lineRule="auto"/>
              <w:ind w:firstLine="0"/>
              <w:rPr>
                <w:sz w:val="16"/>
                <w:szCs w:val="16"/>
              </w:rPr>
            </w:pPr>
            <w:r w:rsidRPr="00FA5814">
              <w:rPr>
                <w:sz w:val="16"/>
                <w:szCs w:val="16"/>
              </w:rPr>
              <w:t>Religione</w:t>
            </w:r>
          </w:p>
        </w:tc>
        <w:tc>
          <w:tcPr>
            <w:tcW w:w="557" w:type="dxa"/>
            <w:tcBorders>
              <w:left w:val="dashSmallGap" w:sz="4" w:space="0" w:color="auto"/>
            </w:tcBorders>
            <w:vAlign w:val="center"/>
          </w:tcPr>
          <w:p w:rsidR="00882733" w:rsidRPr="00FA5814" w:rsidRDefault="00882733" w:rsidP="00021105">
            <w:pPr>
              <w:spacing w:before="0" w:after="0" w:line="360" w:lineRule="auto"/>
              <w:jc w:val="right"/>
              <w:rPr>
                <w:rFonts w:cs="Arial"/>
                <w:color w:val="FF0000"/>
                <w:sz w:val="16"/>
                <w:szCs w:val="16"/>
              </w:rPr>
            </w:pPr>
            <w:r w:rsidRPr="00FA5814">
              <w:rPr>
                <w:rFonts w:cs="Arial"/>
                <w:color w:val="FF0000"/>
                <w:sz w:val="16"/>
                <w:szCs w:val="16"/>
              </w:rPr>
              <w:t>1</w:t>
            </w:r>
          </w:p>
        </w:tc>
      </w:tr>
      <w:tr w:rsidR="00D40BE2" w:rsidRPr="00265EFE" w:rsidTr="00BE64E1">
        <w:trPr>
          <w:trHeight w:val="361"/>
        </w:trPr>
        <w:tc>
          <w:tcPr>
            <w:tcW w:w="1838" w:type="dxa"/>
            <w:vMerge/>
            <w:vAlign w:val="center"/>
          </w:tcPr>
          <w:p w:rsidR="00882733" w:rsidRPr="00FA5814" w:rsidRDefault="00882733" w:rsidP="00BE64E1">
            <w:pPr>
              <w:pStyle w:val="Corpodeltesto2"/>
              <w:spacing w:line="360" w:lineRule="auto"/>
              <w:ind w:firstLine="0"/>
              <w:jc w:val="center"/>
              <w:rPr>
                <w:sz w:val="16"/>
                <w:szCs w:val="16"/>
              </w:rPr>
            </w:pPr>
          </w:p>
        </w:tc>
        <w:tc>
          <w:tcPr>
            <w:tcW w:w="1985" w:type="dxa"/>
            <w:tcBorders>
              <w:right w:val="dashSmallGap" w:sz="4" w:space="0" w:color="auto"/>
            </w:tcBorders>
            <w:vAlign w:val="center"/>
          </w:tcPr>
          <w:p w:rsidR="00882733" w:rsidRPr="00FA5814" w:rsidRDefault="00882733" w:rsidP="00FA5814">
            <w:pPr>
              <w:pStyle w:val="Corpodeltesto2"/>
              <w:spacing w:line="240" w:lineRule="auto"/>
              <w:ind w:firstLine="0"/>
              <w:rPr>
                <w:sz w:val="16"/>
                <w:szCs w:val="16"/>
              </w:rPr>
            </w:pPr>
            <w:r w:rsidRPr="00FA5814">
              <w:rPr>
                <w:sz w:val="16"/>
                <w:szCs w:val="16"/>
              </w:rPr>
              <w:t>Storia dell’arte</w:t>
            </w:r>
          </w:p>
        </w:tc>
        <w:tc>
          <w:tcPr>
            <w:tcW w:w="567" w:type="dxa"/>
            <w:tcBorders>
              <w:right w:val="single" w:sz="4" w:space="0" w:color="auto"/>
            </w:tcBorders>
            <w:vAlign w:val="center"/>
          </w:tcPr>
          <w:p w:rsidR="00882733" w:rsidRPr="00FA5814" w:rsidRDefault="00882733" w:rsidP="00FA5814">
            <w:pPr>
              <w:spacing w:before="0" w:after="0" w:line="240" w:lineRule="auto"/>
              <w:jc w:val="right"/>
              <w:rPr>
                <w:rFonts w:cs="Arial"/>
                <w:color w:val="FF0000"/>
                <w:sz w:val="16"/>
                <w:szCs w:val="16"/>
              </w:rPr>
            </w:pPr>
            <w:r w:rsidRPr="00FA5814">
              <w:rPr>
                <w:rFonts w:cs="Arial"/>
                <w:color w:val="FF0000"/>
                <w:sz w:val="16"/>
                <w:szCs w:val="16"/>
              </w:rPr>
              <w:t>3</w:t>
            </w:r>
          </w:p>
        </w:tc>
        <w:tc>
          <w:tcPr>
            <w:tcW w:w="2027" w:type="dxa"/>
            <w:tcBorders>
              <w:left w:val="single" w:sz="4" w:space="0" w:color="auto"/>
            </w:tcBorders>
            <w:vAlign w:val="center"/>
          </w:tcPr>
          <w:p w:rsidR="00882733" w:rsidRPr="00FA5814" w:rsidRDefault="00882733" w:rsidP="00882733">
            <w:pPr>
              <w:pStyle w:val="Corpodeltesto2"/>
              <w:spacing w:line="240" w:lineRule="auto"/>
              <w:ind w:firstLine="0"/>
              <w:rPr>
                <w:sz w:val="16"/>
                <w:szCs w:val="16"/>
              </w:rPr>
            </w:pPr>
            <w:r w:rsidRPr="00FA5814">
              <w:rPr>
                <w:sz w:val="16"/>
                <w:szCs w:val="16"/>
              </w:rPr>
              <w:t>Storia dell’arte</w:t>
            </w:r>
          </w:p>
        </w:tc>
        <w:tc>
          <w:tcPr>
            <w:tcW w:w="516" w:type="dxa"/>
            <w:tcBorders>
              <w:left w:val="dashSmallGap" w:sz="4" w:space="0" w:color="auto"/>
              <w:right w:val="single" w:sz="4" w:space="0" w:color="auto"/>
            </w:tcBorders>
            <w:vAlign w:val="center"/>
          </w:tcPr>
          <w:p w:rsidR="00882733" w:rsidRPr="00FA5814" w:rsidRDefault="00882733" w:rsidP="00021105">
            <w:pPr>
              <w:spacing w:before="0" w:after="0" w:line="240" w:lineRule="auto"/>
              <w:jc w:val="right"/>
              <w:rPr>
                <w:rFonts w:cs="Arial"/>
                <w:color w:val="FF0000"/>
                <w:sz w:val="16"/>
                <w:szCs w:val="16"/>
              </w:rPr>
            </w:pPr>
            <w:r w:rsidRPr="00FA5814">
              <w:rPr>
                <w:rFonts w:cs="Arial"/>
                <w:color w:val="FF0000"/>
                <w:sz w:val="16"/>
                <w:szCs w:val="16"/>
              </w:rPr>
              <w:t>3</w:t>
            </w:r>
          </w:p>
        </w:tc>
        <w:tc>
          <w:tcPr>
            <w:tcW w:w="1854" w:type="dxa"/>
            <w:tcBorders>
              <w:left w:val="single" w:sz="4" w:space="0" w:color="auto"/>
            </w:tcBorders>
            <w:vAlign w:val="center"/>
          </w:tcPr>
          <w:p w:rsidR="00882733" w:rsidRPr="00FA5814" w:rsidRDefault="00882733" w:rsidP="00882733">
            <w:pPr>
              <w:pStyle w:val="Corpodeltesto2"/>
              <w:spacing w:line="240" w:lineRule="auto"/>
              <w:ind w:firstLine="0"/>
              <w:rPr>
                <w:sz w:val="16"/>
                <w:szCs w:val="16"/>
              </w:rPr>
            </w:pPr>
            <w:r w:rsidRPr="00FA5814">
              <w:rPr>
                <w:sz w:val="16"/>
                <w:szCs w:val="16"/>
              </w:rPr>
              <w:t>Storia dell’arte</w:t>
            </w:r>
          </w:p>
        </w:tc>
        <w:tc>
          <w:tcPr>
            <w:tcW w:w="557" w:type="dxa"/>
            <w:tcBorders>
              <w:left w:val="dashSmallGap" w:sz="4" w:space="0" w:color="auto"/>
            </w:tcBorders>
            <w:vAlign w:val="center"/>
          </w:tcPr>
          <w:p w:rsidR="00882733" w:rsidRPr="00FA5814" w:rsidRDefault="00882733" w:rsidP="00021105">
            <w:pPr>
              <w:spacing w:before="0" w:after="0" w:line="360" w:lineRule="auto"/>
              <w:jc w:val="right"/>
              <w:rPr>
                <w:rFonts w:cs="Arial"/>
                <w:color w:val="FF0000"/>
                <w:sz w:val="16"/>
                <w:szCs w:val="16"/>
              </w:rPr>
            </w:pPr>
            <w:r w:rsidRPr="00FA5814">
              <w:rPr>
                <w:rFonts w:cs="Arial"/>
                <w:color w:val="FF0000"/>
                <w:sz w:val="16"/>
                <w:szCs w:val="16"/>
              </w:rPr>
              <w:t>3</w:t>
            </w:r>
          </w:p>
        </w:tc>
      </w:tr>
      <w:tr w:rsidR="00D40BE2" w:rsidRPr="00265EFE" w:rsidTr="00BE64E1">
        <w:trPr>
          <w:trHeight w:val="383"/>
        </w:trPr>
        <w:tc>
          <w:tcPr>
            <w:tcW w:w="1838" w:type="dxa"/>
            <w:vMerge/>
            <w:vAlign w:val="center"/>
          </w:tcPr>
          <w:p w:rsidR="00882733" w:rsidRPr="00FA5814" w:rsidRDefault="00882733" w:rsidP="00BE64E1">
            <w:pPr>
              <w:pStyle w:val="Corpodeltesto2"/>
              <w:spacing w:line="360" w:lineRule="auto"/>
              <w:ind w:firstLine="0"/>
              <w:rPr>
                <w:sz w:val="16"/>
                <w:szCs w:val="16"/>
              </w:rPr>
            </w:pPr>
          </w:p>
        </w:tc>
        <w:tc>
          <w:tcPr>
            <w:tcW w:w="1985" w:type="dxa"/>
            <w:tcBorders>
              <w:right w:val="dashSmallGap" w:sz="4" w:space="0" w:color="auto"/>
            </w:tcBorders>
            <w:vAlign w:val="center"/>
          </w:tcPr>
          <w:p w:rsidR="00882733" w:rsidRPr="00FA5814" w:rsidRDefault="00882733" w:rsidP="00FA5814">
            <w:pPr>
              <w:pStyle w:val="Corpodeltesto2"/>
              <w:spacing w:line="240" w:lineRule="auto"/>
              <w:ind w:firstLine="0"/>
              <w:rPr>
                <w:sz w:val="16"/>
                <w:szCs w:val="16"/>
              </w:rPr>
            </w:pPr>
            <w:r w:rsidRPr="00FA5814">
              <w:rPr>
                <w:sz w:val="16"/>
                <w:szCs w:val="16"/>
              </w:rPr>
              <w:t>Chimica</w:t>
            </w:r>
            <w:r w:rsidR="009657C7" w:rsidRPr="00FA5814">
              <w:rPr>
                <w:sz w:val="16"/>
                <w:szCs w:val="16"/>
              </w:rPr>
              <w:t xml:space="preserve"> dei materiali</w:t>
            </w:r>
            <w:r w:rsidRPr="00FA5814">
              <w:rPr>
                <w:sz w:val="16"/>
                <w:szCs w:val="16"/>
              </w:rPr>
              <w:t xml:space="preserve"> </w:t>
            </w:r>
          </w:p>
        </w:tc>
        <w:tc>
          <w:tcPr>
            <w:tcW w:w="567" w:type="dxa"/>
            <w:tcBorders>
              <w:right w:val="single" w:sz="4" w:space="0" w:color="auto"/>
            </w:tcBorders>
            <w:vAlign w:val="center"/>
          </w:tcPr>
          <w:p w:rsidR="00882733" w:rsidRPr="00FA5814" w:rsidRDefault="009657C7" w:rsidP="00FA5814">
            <w:pPr>
              <w:spacing w:before="0" w:after="0" w:line="240" w:lineRule="auto"/>
              <w:jc w:val="right"/>
              <w:rPr>
                <w:rFonts w:cs="Arial"/>
                <w:color w:val="FF0000"/>
                <w:sz w:val="16"/>
                <w:szCs w:val="16"/>
              </w:rPr>
            </w:pPr>
            <w:r w:rsidRPr="00FA5814">
              <w:rPr>
                <w:rFonts w:cs="Arial"/>
                <w:color w:val="FF0000"/>
                <w:sz w:val="16"/>
                <w:szCs w:val="16"/>
              </w:rPr>
              <w:t>2</w:t>
            </w:r>
          </w:p>
        </w:tc>
        <w:tc>
          <w:tcPr>
            <w:tcW w:w="2027" w:type="dxa"/>
            <w:tcBorders>
              <w:left w:val="single" w:sz="4" w:space="0" w:color="auto"/>
            </w:tcBorders>
            <w:vAlign w:val="center"/>
          </w:tcPr>
          <w:p w:rsidR="00882733" w:rsidRPr="00FA5814" w:rsidRDefault="00882733" w:rsidP="00882733">
            <w:pPr>
              <w:pStyle w:val="Corpodeltesto2"/>
              <w:spacing w:line="240" w:lineRule="auto"/>
              <w:ind w:firstLine="0"/>
              <w:rPr>
                <w:sz w:val="16"/>
                <w:szCs w:val="16"/>
              </w:rPr>
            </w:pPr>
            <w:r w:rsidRPr="00FA5814">
              <w:rPr>
                <w:sz w:val="16"/>
                <w:szCs w:val="16"/>
              </w:rPr>
              <w:t>Chimica</w:t>
            </w:r>
            <w:r w:rsidR="009657C7" w:rsidRPr="00FA5814">
              <w:rPr>
                <w:sz w:val="16"/>
                <w:szCs w:val="16"/>
              </w:rPr>
              <w:t xml:space="preserve"> dei materiali</w:t>
            </w:r>
          </w:p>
        </w:tc>
        <w:tc>
          <w:tcPr>
            <w:tcW w:w="516" w:type="dxa"/>
            <w:tcBorders>
              <w:left w:val="dashSmallGap" w:sz="4" w:space="0" w:color="auto"/>
              <w:right w:val="single" w:sz="4" w:space="0" w:color="auto"/>
            </w:tcBorders>
            <w:vAlign w:val="center"/>
          </w:tcPr>
          <w:p w:rsidR="00882733" w:rsidRPr="00FA5814" w:rsidRDefault="009657C7" w:rsidP="00021105">
            <w:pPr>
              <w:spacing w:before="0" w:after="0" w:line="240" w:lineRule="auto"/>
              <w:jc w:val="right"/>
              <w:rPr>
                <w:rFonts w:cs="Arial"/>
                <w:color w:val="FF0000"/>
                <w:sz w:val="16"/>
                <w:szCs w:val="16"/>
              </w:rPr>
            </w:pPr>
            <w:r w:rsidRPr="00FA5814">
              <w:rPr>
                <w:rFonts w:cs="Arial"/>
                <w:color w:val="FF0000"/>
                <w:sz w:val="16"/>
                <w:szCs w:val="16"/>
              </w:rPr>
              <w:t>2</w:t>
            </w:r>
          </w:p>
        </w:tc>
        <w:tc>
          <w:tcPr>
            <w:tcW w:w="1854" w:type="dxa"/>
            <w:tcBorders>
              <w:left w:val="single" w:sz="4" w:space="0" w:color="auto"/>
            </w:tcBorders>
            <w:vAlign w:val="center"/>
          </w:tcPr>
          <w:p w:rsidR="00882733" w:rsidRPr="00FA5814" w:rsidRDefault="00882733" w:rsidP="00882733">
            <w:pPr>
              <w:pStyle w:val="Corpodeltesto2"/>
              <w:spacing w:line="240" w:lineRule="auto"/>
              <w:ind w:firstLine="0"/>
              <w:rPr>
                <w:sz w:val="16"/>
                <w:szCs w:val="16"/>
              </w:rPr>
            </w:pPr>
          </w:p>
        </w:tc>
        <w:tc>
          <w:tcPr>
            <w:tcW w:w="557" w:type="dxa"/>
            <w:tcBorders>
              <w:left w:val="dashSmallGap" w:sz="4" w:space="0" w:color="auto"/>
            </w:tcBorders>
            <w:vAlign w:val="center"/>
          </w:tcPr>
          <w:p w:rsidR="00882733" w:rsidRPr="00FA5814" w:rsidRDefault="00882733" w:rsidP="00021105">
            <w:pPr>
              <w:spacing w:before="0" w:after="0" w:line="360" w:lineRule="auto"/>
              <w:jc w:val="right"/>
              <w:rPr>
                <w:rFonts w:cs="Arial"/>
                <w:color w:val="FF0000"/>
                <w:sz w:val="16"/>
                <w:szCs w:val="16"/>
              </w:rPr>
            </w:pPr>
          </w:p>
        </w:tc>
      </w:tr>
      <w:tr w:rsidR="00FA5814" w:rsidRPr="00FA5814" w:rsidTr="00BE64E1">
        <w:trPr>
          <w:trHeight w:val="566"/>
        </w:trPr>
        <w:tc>
          <w:tcPr>
            <w:tcW w:w="1838" w:type="dxa"/>
            <w:vMerge w:val="restart"/>
            <w:vAlign w:val="center"/>
          </w:tcPr>
          <w:p w:rsidR="00FA5814" w:rsidRPr="00FA5814" w:rsidRDefault="00FA5814" w:rsidP="00BE64E1">
            <w:pPr>
              <w:pStyle w:val="Corpodeltesto2"/>
              <w:spacing w:line="360" w:lineRule="auto"/>
              <w:ind w:firstLine="0"/>
              <w:jc w:val="center"/>
              <w:rPr>
                <w:sz w:val="16"/>
                <w:szCs w:val="16"/>
              </w:rPr>
            </w:pPr>
            <w:r w:rsidRPr="00FA5814">
              <w:rPr>
                <w:sz w:val="16"/>
                <w:szCs w:val="16"/>
              </w:rPr>
              <w:t>Di indirizzo</w:t>
            </w:r>
          </w:p>
          <w:p w:rsidR="00FA5814" w:rsidRPr="00FA5814" w:rsidRDefault="00FA5814" w:rsidP="00BE64E1">
            <w:pPr>
              <w:pStyle w:val="Corpodeltesto2"/>
              <w:spacing w:line="360" w:lineRule="auto"/>
              <w:ind w:firstLine="0"/>
              <w:jc w:val="center"/>
              <w:rPr>
                <w:sz w:val="16"/>
                <w:szCs w:val="16"/>
              </w:rPr>
            </w:pPr>
            <w:r w:rsidRPr="00FA5814">
              <w:rPr>
                <w:sz w:val="16"/>
                <w:szCs w:val="16"/>
              </w:rPr>
              <w:t>Arti figurative</w:t>
            </w:r>
            <w:r w:rsidR="00A851DE">
              <w:rPr>
                <w:sz w:val="16"/>
                <w:szCs w:val="16"/>
              </w:rPr>
              <w:t xml:space="preserve"> </w:t>
            </w:r>
            <w:proofErr w:type="spellStart"/>
            <w:r w:rsidR="00A851DE">
              <w:rPr>
                <w:sz w:val="16"/>
                <w:szCs w:val="16"/>
              </w:rPr>
              <w:t>curv</w:t>
            </w:r>
            <w:proofErr w:type="spellEnd"/>
            <w:r w:rsidR="00A851DE">
              <w:rPr>
                <w:sz w:val="16"/>
                <w:szCs w:val="16"/>
              </w:rPr>
              <w:t>. Grafico-pittorica</w:t>
            </w:r>
          </w:p>
        </w:tc>
        <w:tc>
          <w:tcPr>
            <w:tcW w:w="1985" w:type="dxa"/>
            <w:tcBorders>
              <w:right w:val="dashSmallGap" w:sz="4" w:space="0" w:color="auto"/>
            </w:tcBorders>
            <w:vAlign w:val="center"/>
          </w:tcPr>
          <w:p w:rsidR="00FA5814" w:rsidRPr="00FA5814" w:rsidRDefault="00FA5814" w:rsidP="00FA5814">
            <w:pPr>
              <w:pStyle w:val="Corpodeltesto2"/>
              <w:spacing w:line="240" w:lineRule="auto"/>
              <w:ind w:firstLine="0"/>
              <w:rPr>
                <w:sz w:val="16"/>
                <w:szCs w:val="16"/>
              </w:rPr>
            </w:pPr>
            <w:r w:rsidRPr="00FA5814">
              <w:rPr>
                <w:sz w:val="16"/>
                <w:szCs w:val="16"/>
              </w:rPr>
              <w:t>Discipline pittoriche</w:t>
            </w:r>
          </w:p>
        </w:tc>
        <w:tc>
          <w:tcPr>
            <w:tcW w:w="567" w:type="dxa"/>
            <w:tcBorders>
              <w:right w:val="single" w:sz="4" w:space="0" w:color="auto"/>
            </w:tcBorders>
            <w:vAlign w:val="center"/>
          </w:tcPr>
          <w:p w:rsidR="00FA5814" w:rsidRPr="00FA5814" w:rsidRDefault="00FA5814" w:rsidP="00FA5814">
            <w:pPr>
              <w:spacing w:before="0" w:after="0" w:line="240" w:lineRule="auto"/>
              <w:jc w:val="right"/>
              <w:rPr>
                <w:rFonts w:cs="Arial"/>
                <w:color w:val="FF0000"/>
                <w:sz w:val="16"/>
                <w:szCs w:val="16"/>
              </w:rPr>
            </w:pPr>
            <w:r w:rsidRPr="00FA5814">
              <w:rPr>
                <w:rFonts w:cs="Arial"/>
                <w:color w:val="FF0000"/>
                <w:sz w:val="16"/>
                <w:szCs w:val="16"/>
              </w:rPr>
              <w:t>6</w:t>
            </w:r>
          </w:p>
        </w:tc>
        <w:tc>
          <w:tcPr>
            <w:tcW w:w="2027" w:type="dxa"/>
            <w:tcBorders>
              <w:right w:val="dashSmallGap" w:sz="4" w:space="0" w:color="auto"/>
            </w:tcBorders>
            <w:vAlign w:val="center"/>
          </w:tcPr>
          <w:p w:rsidR="00FA5814" w:rsidRPr="00FA5814" w:rsidRDefault="00FA5814" w:rsidP="00FA5814">
            <w:pPr>
              <w:pStyle w:val="Corpodeltesto2"/>
              <w:spacing w:line="240" w:lineRule="auto"/>
              <w:ind w:firstLine="0"/>
              <w:rPr>
                <w:sz w:val="16"/>
                <w:szCs w:val="16"/>
              </w:rPr>
            </w:pPr>
            <w:r w:rsidRPr="00FA5814">
              <w:rPr>
                <w:sz w:val="16"/>
                <w:szCs w:val="16"/>
              </w:rPr>
              <w:t>Discipline pittoriche</w:t>
            </w:r>
          </w:p>
        </w:tc>
        <w:tc>
          <w:tcPr>
            <w:tcW w:w="516" w:type="dxa"/>
            <w:tcBorders>
              <w:right w:val="single" w:sz="4" w:space="0" w:color="auto"/>
            </w:tcBorders>
            <w:vAlign w:val="center"/>
          </w:tcPr>
          <w:p w:rsidR="00FA5814" w:rsidRPr="00FA5814" w:rsidRDefault="00FA5814" w:rsidP="00021105">
            <w:pPr>
              <w:spacing w:before="0" w:after="0" w:line="240" w:lineRule="auto"/>
              <w:jc w:val="right"/>
              <w:rPr>
                <w:rFonts w:cs="Arial"/>
                <w:color w:val="FF0000"/>
                <w:sz w:val="16"/>
                <w:szCs w:val="16"/>
              </w:rPr>
            </w:pPr>
            <w:r w:rsidRPr="00FA5814">
              <w:rPr>
                <w:rFonts w:cs="Arial"/>
                <w:color w:val="FF0000"/>
                <w:sz w:val="16"/>
                <w:szCs w:val="16"/>
              </w:rPr>
              <w:t>6</w:t>
            </w:r>
          </w:p>
        </w:tc>
        <w:tc>
          <w:tcPr>
            <w:tcW w:w="1854" w:type="dxa"/>
            <w:tcBorders>
              <w:right w:val="dashSmallGap" w:sz="4" w:space="0" w:color="auto"/>
            </w:tcBorders>
            <w:vAlign w:val="center"/>
          </w:tcPr>
          <w:p w:rsidR="00FA5814" w:rsidRPr="00FA5814" w:rsidRDefault="00FA5814" w:rsidP="00FA5814">
            <w:pPr>
              <w:pStyle w:val="Corpodeltesto2"/>
              <w:spacing w:line="240" w:lineRule="auto"/>
              <w:ind w:firstLine="0"/>
              <w:rPr>
                <w:sz w:val="16"/>
                <w:szCs w:val="16"/>
              </w:rPr>
            </w:pPr>
            <w:r w:rsidRPr="00FA5814">
              <w:rPr>
                <w:sz w:val="16"/>
                <w:szCs w:val="16"/>
              </w:rPr>
              <w:t>Discipline pittoriche</w:t>
            </w:r>
          </w:p>
        </w:tc>
        <w:tc>
          <w:tcPr>
            <w:tcW w:w="557" w:type="dxa"/>
            <w:tcBorders>
              <w:right w:val="single" w:sz="4" w:space="0" w:color="auto"/>
            </w:tcBorders>
            <w:vAlign w:val="center"/>
          </w:tcPr>
          <w:p w:rsidR="00FA5814" w:rsidRPr="00FA5814" w:rsidRDefault="00D40BE2" w:rsidP="00021105">
            <w:pPr>
              <w:spacing w:before="0" w:after="0" w:line="240" w:lineRule="auto"/>
              <w:jc w:val="right"/>
              <w:rPr>
                <w:rFonts w:cs="Arial"/>
                <w:color w:val="FF0000"/>
                <w:sz w:val="16"/>
                <w:szCs w:val="16"/>
              </w:rPr>
            </w:pPr>
            <w:r>
              <w:rPr>
                <w:rFonts w:cs="Arial"/>
                <w:color w:val="FF0000"/>
                <w:sz w:val="16"/>
                <w:szCs w:val="16"/>
              </w:rPr>
              <w:t>6</w:t>
            </w:r>
          </w:p>
        </w:tc>
      </w:tr>
      <w:tr w:rsidR="00FA5814" w:rsidRPr="00265EFE" w:rsidTr="00BE64E1">
        <w:trPr>
          <w:trHeight w:val="566"/>
        </w:trPr>
        <w:tc>
          <w:tcPr>
            <w:tcW w:w="1838" w:type="dxa"/>
            <w:vMerge/>
            <w:vAlign w:val="center"/>
          </w:tcPr>
          <w:p w:rsidR="00FA5814" w:rsidRPr="00FA5814" w:rsidRDefault="00FA5814" w:rsidP="00BE64E1">
            <w:pPr>
              <w:pStyle w:val="Corpodeltesto2"/>
              <w:spacing w:line="360" w:lineRule="auto"/>
              <w:ind w:firstLine="0"/>
              <w:jc w:val="center"/>
              <w:rPr>
                <w:sz w:val="16"/>
                <w:szCs w:val="16"/>
              </w:rPr>
            </w:pPr>
          </w:p>
        </w:tc>
        <w:tc>
          <w:tcPr>
            <w:tcW w:w="1985" w:type="dxa"/>
            <w:tcBorders>
              <w:right w:val="dashSmallGap" w:sz="4" w:space="0" w:color="auto"/>
            </w:tcBorders>
            <w:vAlign w:val="center"/>
          </w:tcPr>
          <w:p w:rsidR="00FA5814" w:rsidRPr="00FA5814" w:rsidRDefault="00FA5814" w:rsidP="00FA5814">
            <w:pPr>
              <w:pStyle w:val="Corpodeltesto2"/>
              <w:spacing w:line="240" w:lineRule="auto"/>
              <w:ind w:firstLine="0"/>
              <w:rPr>
                <w:sz w:val="16"/>
                <w:szCs w:val="16"/>
              </w:rPr>
            </w:pPr>
            <w:r w:rsidRPr="00FA5814">
              <w:rPr>
                <w:sz w:val="16"/>
                <w:szCs w:val="16"/>
              </w:rPr>
              <w:t>Laboratorio della figurazione</w:t>
            </w:r>
          </w:p>
        </w:tc>
        <w:tc>
          <w:tcPr>
            <w:tcW w:w="567" w:type="dxa"/>
            <w:tcBorders>
              <w:right w:val="single" w:sz="4" w:space="0" w:color="auto"/>
            </w:tcBorders>
            <w:vAlign w:val="center"/>
          </w:tcPr>
          <w:p w:rsidR="00FA5814" w:rsidRPr="00FA5814" w:rsidRDefault="00FA5814" w:rsidP="00FA5814">
            <w:pPr>
              <w:spacing w:before="0" w:after="0" w:line="240" w:lineRule="auto"/>
              <w:jc w:val="right"/>
              <w:rPr>
                <w:rFonts w:cs="Arial"/>
                <w:color w:val="FF0000"/>
                <w:sz w:val="16"/>
                <w:szCs w:val="16"/>
              </w:rPr>
            </w:pPr>
            <w:r w:rsidRPr="00FA5814">
              <w:rPr>
                <w:rFonts w:cs="Arial"/>
                <w:color w:val="FF0000"/>
                <w:sz w:val="16"/>
                <w:szCs w:val="16"/>
              </w:rPr>
              <w:t>6</w:t>
            </w:r>
          </w:p>
        </w:tc>
        <w:tc>
          <w:tcPr>
            <w:tcW w:w="2027" w:type="dxa"/>
            <w:tcBorders>
              <w:right w:val="dashSmallGap" w:sz="4" w:space="0" w:color="auto"/>
            </w:tcBorders>
            <w:vAlign w:val="center"/>
          </w:tcPr>
          <w:p w:rsidR="00FA5814" w:rsidRPr="00FA5814" w:rsidRDefault="00FA5814" w:rsidP="00FA5814">
            <w:pPr>
              <w:pStyle w:val="Corpodeltesto2"/>
              <w:spacing w:line="240" w:lineRule="auto"/>
              <w:ind w:firstLine="0"/>
              <w:rPr>
                <w:sz w:val="16"/>
                <w:szCs w:val="16"/>
              </w:rPr>
            </w:pPr>
            <w:r w:rsidRPr="00FA5814">
              <w:rPr>
                <w:sz w:val="16"/>
                <w:szCs w:val="16"/>
              </w:rPr>
              <w:t>Laboratorio della figurazione</w:t>
            </w:r>
          </w:p>
        </w:tc>
        <w:tc>
          <w:tcPr>
            <w:tcW w:w="516" w:type="dxa"/>
            <w:tcBorders>
              <w:right w:val="single" w:sz="4" w:space="0" w:color="auto"/>
            </w:tcBorders>
            <w:vAlign w:val="center"/>
          </w:tcPr>
          <w:p w:rsidR="00FA5814" w:rsidRPr="00FA5814" w:rsidRDefault="00FA5814" w:rsidP="00021105">
            <w:pPr>
              <w:spacing w:before="0" w:after="0" w:line="240" w:lineRule="auto"/>
              <w:jc w:val="right"/>
              <w:rPr>
                <w:rFonts w:cs="Arial"/>
                <w:color w:val="FF0000"/>
                <w:sz w:val="16"/>
                <w:szCs w:val="16"/>
              </w:rPr>
            </w:pPr>
            <w:r w:rsidRPr="00FA5814">
              <w:rPr>
                <w:rFonts w:cs="Arial"/>
                <w:color w:val="FF0000"/>
                <w:sz w:val="16"/>
                <w:szCs w:val="16"/>
              </w:rPr>
              <w:t>6</w:t>
            </w:r>
          </w:p>
        </w:tc>
        <w:tc>
          <w:tcPr>
            <w:tcW w:w="1854" w:type="dxa"/>
            <w:tcBorders>
              <w:right w:val="dashSmallGap" w:sz="4" w:space="0" w:color="auto"/>
            </w:tcBorders>
            <w:vAlign w:val="center"/>
          </w:tcPr>
          <w:p w:rsidR="00FA5814" w:rsidRPr="00FA5814" w:rsidRDefault="00FA5814" w:rsidP="00FA5814">
            <w:pPr>
              <w:pStyle w:val="Corpodeltesto2"/>
              <w:spacing w:line="240" w:lineRule="auto"/>
              <w:ind w:firstLine="0"/>
              <w:rPr>
                <w:sz w:val="16"/>
                <w:szCs w:val="16"/>
              </w:rPr>
            </w:pPr>
            <w:r w:rsidRPr="00FA5814">
              <w:rPr>
                <w:sz w:val="16"/>
                <w:szCs w:val="16"/>
              </w:rPr>
              <w:t>Laboratorio della figurazione</w:t>
            </w:r>
          </w:p>
        </w:tc>
        <w:tc>
          <w:tcPr>
            <w:tcW w:w="557" w:type="dxa"/>
            <w:tcBorders>
              <w:right w:val="single" w:sz="4" w:space="0" w:color="auto"/>
            </w:tcBorders>
            <w:vAlign w:val="center"/>
          </w:tcPr>
          <w:p w:rsidR="00FA5814" w:rsidRPr="00FA5814" w:rsidRDefault="00FA5814" w:rsidP="00021105">
            <w:pPr>
              <w:spacing w:before="0" w:after="0" w:line="240" w:lineRule="auto"/>
              <w:jc w:val="right"/>
              <w:rPr>
                <w:rFonts w:cs="Arial"/>
                <w:color w:val="FF0000"/>
                <w:sz w:val="16"/>
                <w:szCs w:val="16"/>
              </w:rPr>
            </w:pPr>
            <w:r w:rsidRPr="00FA5814">
              <w:rPr>
                <w:rFonts w:cs="Arial"/>
                <w:color w:val="FF0000"/>
                <w:sz w:val="16"/>
                <w:szCs w:val="16"/>
              </w:rPr>
              <w:t>8</w:t>
            </w:r>
          </w:p>
        </w:tc>
      </w:tr>
      <w:tr w:rsidR="00021105" w:rsidRPr="00FA5814" w:rsidTr="00BE64E1">
        <w:trPr>
          <w:trHeight w:val="550"/>
        </w:trPr>
        <w:tc>
          <w:tcPr>
            <w:tcW w:w="1838" w:type="dxa"/>
            <w:vMerge w:val="restart"/>
            <w:vAlign w:val="center"/>
          </w:tcPr>
          <w:p w:rsidR="00021105" w:rsidRPr="00FA5814" w:rsidRDefault="00021105" w:rsidP="00BE64E1">
            <w:pPr>
              <w:pStyle w:val="Corpodeltesto2"/>
              <w:spacing w:line="360" w:lineRule="auto"/>
              <w:ind w:firstLine="0"/>
              <w:jc w:val="center"/>
              <w:rPr>
                <w:sz w:val="16"/>
                <w:szCs w:val="16"/>
              </w:rPr>
            </w:pPr>
            <w:r w:rsidRPr="00FA5814">
              <w:rPr>
                <w:sz w:val="16"/>
                <w:szCs w:val="16"/>
              </w:rPr>
              <w:t>Di indirizzo Architettura e Ambiente</w:t>
            </w:r>
          </w:p>
        </w:tc>
        <w:tc>
          <w:tcPr>
            <w:tcW w:w="1985" w:type="dxa"/>
            <w:tcBorders>
              <w:right w:val="dashSmallGap" w:sz="4" w:space="0" w:color="auto"/>
            </w:tcBorders>
            <w:vAlign w:val="center"/>
          </w:tcPr>
          <w:p w:rsidR="00021105" w:rsidRPr="00FA5814" w:rsidRDefault="00021105" w:rsidP="00021105">
            <w:pPr>
              <w:pStyle w:val="Corpodeltesto2"/>
              <w:spacing w:line="240" w:lineRule="auto"/>
              <w:ind w:firstLine="0"/>
              <w:rPr>
                <w:sz w:val="16"/>
                <w:szCs w:val="16"/>
              </w:rPr>
            </w:pPr>
            <w:r w:rsidRPr="00FA5814">
              <w:rPr>
                <w:sz w:val="16"/>
                <w:szCs w:val="16"/>
              </w:rPr>
              <w:t>Discipline progettuali Architettura e Ambiente</w:t>
            </w:r>
          </w:p>
        </w:tc>
        <w:tc>
          <w:tcPr>
            <w:tcW w:w="567" w:type="dxa"/>
            <w:tcBorders>
              <w:right w:val="single" w:sz="4" w:space="0" w:color="auto"/>
            </w:tcBorders>
            <w:vAlign w:val="center"/>
          </w:tcPr>
          <w:p w:rsidR="00021105" w:rsidRPr="00FA5814" w:rsidRDefault="00021105" w:rsidP="00021105">
            <w:pPr>
              <w:spacing w:before="0" w:after="0" w:line="240" w:lineRule="auto"/>
              <w:jc w:val="right"/>
              <w:rPr>
                <w:rFonts w:cs="Arial"/>
                <w:color w:val="FF0000"/>
                <w:sz w:val="16"/>
                <w:szCs w:val="16"/>
              </w:rPr>
            </w:pPr>
            <w:r w:rsidRPr="00FA5814">
              <w:rPr>
                <w:rFonts w:cs="Arial"/>
                <w:color w:val="FF0000"/>
                <w:sz w:val="16"/>
                <w:szCs w:val="16"/>
              </w:rPr>
              <w:t>6</w:t>
            </w:r>
          </w:p>
        </w:tc>
        <w:tc>
          <w:tcPr>
            <w:tcW w:w="2027" w:type="dxa"/>
            <w:tcBorders>
              <w:right w:val="dashSmallGap" w:sz="4" w:space="0" w:color="auto"/>
            </w:tcBorders>
            <w:vAlign w:val="center"/>
          </w:tcPr>
          <w:p w:rsidR="00021105" w:rsidRPr="00FA5814" w:rsidRDefault="00021105" w:rsidP="00021105">
            <w:pPr>
              <w:pStyle w:val="Corpodeltesto2"/>
              <w:spacing w:line="240" w:lineRule="auto"/>
              <w:ind w:firstLine="0"/>
              <w:rPr>
                <w:sz w:val="16"/>
                <w:szCs w:val="16"/>
              </w:rPr>
            </w:pPr>
            <w:r w:rsidRPr="00FA5814">
              <w:rPr>
                <w:sz w:val="16"/>
                <w:szCs w:val="16"/>
              </w:rPr>
              <w:t>Discipline progettuali Architettura e Ambiente</w:t>
            </w:r>
          </w:p>
        </w:tc>
        <w:tc>
          <w:tcPr>
            <w:tcW w:w="516" w:type="dxa"/>
            <w:tcBorders>
              <w:right w:val="single" w:sz="4" w:space="0" w:color="auto"/>
            </w:tcBorders>
            <w:vAlign w:val="center"/>
          </w:tcPr>
          <w:p w:rsidR="00021105" w:rsidRPr="00FA5814" w:rsidRDefault="00021105" w:rsidP="00021105">
            <w:pPr>
              <w:spacing w:before="0" w:after="0" w:line="240" w:lineRule="auto"/>
              <w:jc w:val="right"/>
              <w:rPr>
                <w:rFonts w:cs="Arial"/>
                <w:color w:val="FF0000"/>
                <w:sz w:val="16"/>
                <w:szCs w:val="16"/>
              </w:rPr>
            </w:pPr>
            <w:r w:rsidRPr="00FA5814">
              <w:rPr>
                <w:rFonts w:cs="Arial"/>
                <w:color w:val="FF0000"/>
                <w:sz w:val="16"/>
                <w:szCs w:val="16"/>
              </w:rPr>
              <w:t>6</w:t>
            </w:r>
          </w:p>
        </w:tc>
        <w:tc>
          <w:tcPr>
            <w:tcW w:w="1854" w:type="dxa"/>
            <w:tcBorders>
              <w:right w:val="dashSmallGap" w:sz="4" w:space="0" w:color="auto"/>
            </w:tcBorders>
            <w:vAlign w:val="center"/>
          </w:tcPr>
          <w:p w:rsidR="00021105" w:rsidRPr="00FA5814" w:rsidRDefault="00021105" w:rsidP="00021105">
            <w:pPr>
              <w:pStyle w:val="Corpodeltesto2"/>
              <w:spacing w:line="240" w:lineRule="auto"/>
              <w:ind w:firstLine="0"/>
              <w:rPr>
                <w:sz w:val="16"/>
                <w:szCs w:val="16"/>
              </w:rPr>
            </w:pPr>
            <w:r w:rsidRPr="00FA5814">
              <w:rPr>
                <w:sz w:val="16"/>
                <w:szCs w:val="16"/>
              </w:rPr>
              <w:t>Discipline progettuali Architettura e Ambiente</w:t>
            </w:r>
          </w:p>
        </w:tc>
        <w:tc>
          <w:tcPr>
            <w:tcW w:w="557" w:type="dxa"/>
            <w:tcBorders>
              <w:right w:val="single" w:sz="4" w:space="0" w:color="auto"/>
            </w:tcBorders>
            <w:vAlign w:val="center"/>
          </w:tcPr>
          <w:p w:rsidR="00021105" w:rsidRPr="00FA5814" w:rsidRDefault="00D40BE2" w:rsidP="00021105">
            <w:pPr>
              <w:spacing w:before="0" w:after="0" w:line="240" w:lineRule="auto"/>
              <w:jc w:val="right"/>
              <w:rPr>
                <w:rFonts w:cs="Arial"/>
                <w:color w:val="FF0000"/>
                <w:sz w:val="16"/>
                <w:szCs w:val="16"/>
              </w:rPr>
            </w:pPr>
            <w:r>
              <w:rPr>
                <w:rFonts w:cs="Arial"/>
                <w:color w:val="FF0000"/>
                <w:sz w:val="16"/>
                <w:szCs w:val="16"/>
              </w:rPr>
              <w:t>6</w:t>
            </w:r>
          </w:p>
        </w:tc>
      </w:tr>
      <w:tr w:rsidR="00021105" w:rsidRPr="00FA5814" w:rsidTr="00BE64E1">
        <w:trPr>
          <w:trHeight w:val="583"/>
        </w:trPr>
        <w:tc>
          <w:tcPr>
            <w:tcW w:w="1838" w:type="dxa"/>
            <w:vMerge/>
            <w:vAlign w:val="center"/>
          </w:tcPr>
          <w:p w:rsidR="00021105" w:rsidRPr="00FA5814" w:rsidRDefault="00021105" w:rsidP="00BE64E1">
            <w:pPr>
              <w:pStyle w:val="Corpodeltesto2"/>
              <w:spacing w:line="360" w:lineRule="auto"/>
              <w:ind w:firstLine="0"/>
              <w:jc w:val="center"/>
              <w:rPr>
                <w:sz w:val="16"/>
                <w:szCs w:val="16"/>
              </w:rPr>
            </w:pPr>
          </w:p>
        </w:tc>
        <w:tc>
          <w:tcPr>
            <w:tcW w:w="1985" w:type="dxa"/>
            <w:tcBorders>
              <w:right w:val="dashSmallGap" w:sz="4" w:space="0" w:color="auto"/>
            </w:tcBorders>
            <w:vAlign w:val="center"/>
          </w:tcPr>
          <w:p w:rsidR="00021105" w:rsidRPr="00FA5814" w:rsidRDefault="00021105" w:rsidP="00021105">
            <w:pPr>
              <w:pStyle w:val="Corpodeltesto2"/>
              <w:spacing w:line="240" w:lineRule="auto"/>
              <w:ind w:firstLine="0"/>
              <w:rPr>
                <w:sz w:val="16"/>
                <w:szCs w:val="16"/>
              </w:rPr>
            </w:pPr>
            <w:r w:rsidRPr="00FA5814">
              <w:rPr>
                <w:sz w:val="16"/>
                <w:szCs w:val="16"/>
              </w:rPr>
              <w:t>Laboratorio di architettura</w:t>
            </w:r>
          </w:p>
        </w:tc>
        <w:tc>
          <w:tcPr>
            <w:tcW w:w="567" w:type="dxa"/>
            <w:tcBorders>
              <w:right w:val="single" w:sz="4" w:space="0" w:color="auto"/>
            </w:tcBorders>
            <w:vAlign w:val="center"/>
          </w:tcPr>
          <w:p w:rsidR="00021105" w:rsidRPr="00FA5814" w:rsidRDefault="00021105" w:rsidP="00021105">
            <w:pPr>
              <w:spacing w:before="0" w:after="0" w:line="240" w:lineRule="auto"/>
              <w:jc w:val="right"/>
              <w:rPr>
                <w:rFonts w:cs="Arial"/>
                <w:color w:val="FF0000"/>
                <w:sz w:val="16"/>
                <w:szCs w:val="16"/>
              </w:rPr>
            </w:pPr>
            <w:r w:rsidRPr="00FA5814">
              <w:rPr>
                <w:rFonts w:cs="Arial"/>
                <w:color w:val="FF0000"/>
                <w:sz w:val="16"/>
                <w:szCs w:val="16"/>
              </w:rPr>
              <w:t>6</w:t>
            </w:r>
          </w:p>
        </w:tc>
        <w:tc>
          <w:tcPr>
            <w:tcW w:w="2027" w:type="dxa"/>
            <w:tcBorders>
              <w:right w:val="dashSmallGap" w:sz="4" w:space="0" w:color="auto"/>
            </w:tcBorders>
            <w:vAlign w:val="center"/>
          </w:tcPr>
          <w:p w:rsidR="00021105" w:rsidRPr="00FA5814" w:rsidRDefault="00021105" w:rsidP="00021105">
            <w:pPr>
              <w:pStyle w:val="Corpodeltesto2"/>
              <w:spacing w:line="240" w:lineRule="auto"/>
              <w:ind w:firstLine="0"/>
              <w:rPr>
                <w:sz w:val="16"/>
                <w:szCs w:val="16"/>
              </w:rPr>
            </w:pPr>
            <w:r w:rsidRPr="00FA5814">
              <w:rPr>
                <w:sz w:val="16"/>
                <w:szCs w:val="16"/>
              </w:rPr>
              <w:t>Laboratorio di architettura</w:t>
            </w:r>
          </w:p>
        </w:tc>
        <w:tc>
          <w:tcPr>
            <w:tcW w:w="516" w:type="dxa"/>
            <w:tcBorders>
              <w:right w:val="single" w:sz="4" w:space="0" w:color="auto"/>
            </w:tcBorders>
            <w:vAlign w:val="center"/>
          </w:tcPr>
          <w:p w:rsidR="00021105" w:rsidRPr="00FA5814" w:rsidRDefault="00021105" w:rsidP="00021105">
            <w:pPr>
              <w:spacing w:before="0" w:after="0" w:line="240" w:lineRule="auto"/>
              <w:jc w:val="right"/>
              <w:rPr>
                <w:rFonts w:cs="Arial"/>
                <w:color w:val="FF0000"/>
                <w:sz w:val="16"/>
                <w:szCs w:val="16"/>
              </w:rPr>
            </w:pPr>
            <w:r w:rsidRPr="00FA5814">
              <w:rPr>
                <w:rFonts w:cs="Arial"/>
                <w:color w:val="FF0000"/>
                <w:sz w:val="16"/>
                <w:szCs w:val="16"/>
              </w:rPr>
              <w:t>6</w:t>
            </w:r>
          </w:p>
        </w:tc>
        <w:tc>
          <w:tcPr>
            <w:tcW w:w="1854" w:type="dxa"/>
            <w:tcBorders>
              <w:right w:val="dashSmallGap" w:sz="4" w:space="0" w:color="auto"/>
            </w:tcBorders>
            <w:vAlign w:val="center"/>
          </w:tcPr>
          <w:p w:rsidR="00021105" w:rsidRPr="00FA5814" w:rsidRDefault="00021105" w:rsidP="00021105">
            <w:pPr>
              <w:pStyle w:val="Corpodeltesto2"/>
              <w:spacing w:line="240" w:lineRule="auto"/>
              <w:ind w:firstLine="0"/>
              <w:rPr>
                <w:sz w:val="16"/>
                <w:szCs w:val="16"/>
              </w:rPr>
            </w:pPr>
            <w:r w:rsidRPr="00FA5814">
              <w:rPr>
                <w:sz w:val="16"/>
                <w:szCs w:val="16"/>
              </w:rPr>
              <w:t>Laboratorio di architettura</w:t>
            </w:r>
          </w:p>
        </w:tc>
        <w:tc>
          <w:tcPr>
            <w:tcW w:w="557" w:type="dxa"/>
            <w:tcBorders>
              <w:right w:val="single" w:sz="4" w:space="0" w:color="auto"/>
            </w:tcBorders>
            <w:vAlign w:val="center"/>
          </w:tcPr>
          <w:p w:rsidR="00021105" w:rsidRPr="00FA5814" w:rsidRDefault="00021105" w:rsidP="00021105">
            <w:pPr>
              <w:spacing w:before="0" w:after="0" w:line="240" w:lineRule="auto"/>
              <w:jc w:val="right"/>
              <w:rPr>
                <w:rFonts w:cs="Arial"/>
                <w:color w:val="FF0000"/>
                <w:sz w:val="16"/>
                <w:szCs w:val="16"/>
              </w:rPr>
            </w:pPr>
            <w:r>
              <w:rPr>
                <w:rFonts w:cs="Arial"/>
                <w:color w:val="FF0000"/>
                <w:sz w:val="16"/>
                <w:szCs w:val="16"/>
              </w:rPr>
              <w:t>8</w:t>
            </w:r>
          </w:p>
        </w:tc>
      </w:tr>
      <w:tr w:rsidR="00D40BE2" w:rsidRPr="00021105" w:rsidTr="00BE64E1">
        <w:trPr>
          <w:trHeight w:val="533"/>
        </w:trPr>
        <w:tc>
          <w:tcPr>
            <w:tcW w:w="1838" w:type="dxa"/>
            <w:vMerge w:val="restart"/>
            <w:vAlign w:val="center"/>
          </w:tcPr>
          <w:p w:rsidR="00D40BE2" w:rsidRPr="00FA5814" w:rsidRDefault="00D40BE2" w:rsidP="00BE64E1">
            <w:pPr>
              <w:pStyle w:val="Corpodeltesto2"/>
              <w:spacing w:line="360" w:lineRule="auto"/>
              <w:ind w:firstLine="0"/>
              <w:rPr>
                <w:sz w:val="16"/>
                <w:szCs w:val="16"/>
              </w:rPr>
            </w:pPr>
            <w:r>
              <w:rPr>
                <w:sz w:val="16"/>
                <w:szCs w:val="16"/>
              </w:rPr>
              <w:t>Di indirizzo Design (Moda o Industria)</w:t>
            </w:r>
          </w:p>
        </w:tc>
        <w:tc>
          <w:tcPr>
            <w:tcW w:w="1985" w:type="dxa"/>
            <w:tcBorders>
              <w:right w:val="dashSmallGap" w:sz="4" w:space="0" w:color="auto"/>
            </w:tcBorders>
            <w:vAlign w:val="center"/>
          </w:tcPr>
          <w:p w:rsidR="00D40BE2" w:rsidRPr="00FA5814" w:rsidRDefault="00D40BE2" w:rsidP="00D40BE2">
            <w:pPr>
              <w:pStyle w:val="Corpodeltesto2"/>
              <w:spacing w:line="240" w:lineRule="auto"/>
              <w:ind w:firstLine="0"/>
              <w:rPr>
                <w:sz w:val="16"/>
                <w:szCs w:val="16"/>
              </w:rPr>
            </w:pPr>
            <w:r>
              <w:rPr>
                <w:sz w:val="16"/>
                <w:szCs w:val="16"/>
              </w:rPr>
              <w:t>Discipline progettuali Design</w:t>
            </w:r>
          </w:p>
        </w:tc>
        <w:tc>
          <w:tcPr>
            <w:tcW w:w="567" w:type="dxa"/>
            <w:tcBorders>
              <w:right w:val="single" w:sz="4" w:space="0" w:color="auto"/>
            </w:tcBorders>
            <w:vAlign w:val="center"/>
          </w:tcPr>
          <w:p w:rsidR="00D40BE2" w:rsidRPr="00021105" w:rsidRDefault="00D40BE2" w:rsidP="00D40BE2">
            <w:pPr>
              <w:spacing w:before="0" w:after="0" w:line="240" w:lineRule="auto"/>
              <w:jc w:val="right"/>
              <w:rPr>
                <w:rFonts w:cs="Arial"/>
                <w:color w:val="FF0000"/>
                <w:sz w:val="16"/>
                <w:szCs w:val="16"/>
                <w:lang w:val="it-IT"/>
              </w:rPr>
            </w:pPr>
            <w:r>
              <w:rPr>
                <w:rFonts w:cs="Arial"/>
                <w:color w:val="FF0000"/>
                <w:sz w:val="16"/>
                <w:szCs w:val="16"/>
                <w:lang w:val="it-IT"/>
              </w:rPr>
              <w:t>6</w:t>
            </w:r>
          </w:p>
        </w:tc>
        <w:tc>
          <w:tcPr>
            <w:tcW w:w="2027" w:type="dxa"/>
            <w:tcBorders>
              <w:right w:val="dashSmallGap" w:sz="4" w:space="0" w:color="auto"/>
            </w:tcBorders>
            <w:vAlign w:val="center"/>
          </w:tcPr>
          <w:p w:rsidR="00D40BE2" w:rsidRPr="00FA5814" w:rsidRDefault="00D40BE2" w:rsidP="00D40BE2">
            <w:pPr>
              <w:pStyle w:val="Corpodeltesto2"/>
              <w:spacing w:line="240" w:lineRule="auto"/>
              <w:ind w:firstLine="0"/>
              <w:rPr>
                <w:sz w:val="16"/>
                <w:szCs w:val="16"/>
              </w:rPr>
            </w:pPr>
            <w:r>
              <w:rPr>
                <w:sz w:val="16"/>
                <w:szCs w:val="16"/>
              </w:rPr>
              <w:t>Discipline progettuali Design</w:t>
            </w:r>
          </w:p>
        </w:tc>
        <w:tc>
          <w:tcPr>
            <w:tcW w:w="516" w:type="dxa"/>
            <w:tcBorders>
              <w:right w:val="single" w:sz="4" w:space="0" w:color="auto"/>
            </w:tcBorders>
            <w:vAlign w:val="center"/>
          </w:tcPr>
          <w:p w:rsidR="00D40BE2" w:rsidRPr="00021105" w:rsidRDefault="00D40BE2" w:rsidP="00D40BE2">
            <w:pPr>
              <w:spacing w:before="0" w:after="0" w:line="240" w:lineRule="auto"/>
              <w:jc w:val="right"/>
              <w:rPr>
                <w:rFonts w:cs="Arial"/>
                <w:color w:val="FF0000"/>
                <w:sz w:val="16"/>
                <w:szCs w:val="16"/>
                <w:lang w:val="it-IT"/>
              </w:rPr>
            </w:pPr>
            <w:r>
              <w:rPr>
                <w:rFonts w:cs="Arial"/>
                <w:color w:val="FF0000"/>
                <w:sz w:val="16"/>
                <w:szCs w:val="16"/>
                <w:lang w:val="it-IT"/>
              </w:rPr>
              <w:t>6</w:t>
            </w:r>
          </w:p>
        </w:tc>
        <w:tc>
          <w:tcPr>
            <w:tcW w:w="1854" w:type="dxa"/>
            <w:tcBorders>
              <w:right w:val="dashSmallGap" w:sz="4" w:space="0" w:color="auto"/>
            </w:tcBorders>
            <w:vAlign w:val="center"/>
          </w:tcPr>
          <w:p w:rsidR="00D40BE2" w:rsidRPr="00FA5814" w:rsidRDefault="00D40BE2" w:rsidP="00D40BE2">
            <w:pPr>
              <w:pStyle w:val="Corpodeltesto2"/>
              <w:spacing w:line="240" w:lineRule="auto"/>
              <w:ind w:firstLine="0"/>
              <w:rPr>
                <w:sz w:val="16"/>
                <w:szCs w:val="16"/>
              </w:rPr>
            </w:pPr>
            <w:r>
              <w:rPr>
                <w:sz w:val="16"/>
                <w:szCs w:val="16"/>
              </w:rPr>
              <w:t>Discipline progettuali Design</w:t>
            </w:r>
          </w:p>
        </w:tc>
        <w:tc>
          <w:tcPr>
            <w:tcW w:w="557" w:type="dxa"/>
            <w:tcBorders>
              <w:right w:val="single" w:sz="4" w:space="0" w:color="auto"/>
            </w:tcBorders>
            <w:vAlign w:val="center"/>
          </w:tcPr>
          <w:p w:rsidR="00D40BE2" w:rsidRPr="00021105" w:rsidRDefault="00D40BE2" w:rsidP="00D40BE2">
            <w:pPr>
              <w:spacing w:before="0" w:after="0" w:line="240" w:lineRule="auto"/>
              <w:jc w:val="right"/>
              <w:rPr>
                <w:rFonts w:cs="Arial"/>
                <w:color w:val="FF0000"/>
                <w:sz w:val="16"/>
                <w:szCs w:val="16"/>
                <w:lang w:val="it-IT"/>
              </w:rPr>
            </w:pPr>
            <w:r>
              <w:rPr>
                <w:rFonts w:cs="Arial"/>
                <w:color w:val="FF0000"/>
                <w:sz w:val="16"/>
                <w:szCs w:val="16"/>
                <w:lang w:val="it-IT"/>
              </w:rPr>
              <w:t>6</w:t>
            </w:r>
          </w:p>
        </w:tc>
      </w:tr>
      <w:tr w:rsidR="00D40BE2" w:rsidRPr="00021105" w:rsidTr="00BE64E1">
        <w:trPr>
          <w:trHeight w:val="599"/>
        </w:trPr>
        <w:tc>
          <w:tcPr>
            <w:tcW w:w="1838" w:type="dxa"/>
            <w:vMerge/>
            <w:vAlign w:val="center"/>
          </w:tcPr>
          <w:p w:rsidR="00D40BE2" w:rsidRDefault="00D40BE2" w:rsidP="00BE64E1">
            <w:pPr>
              <w:pStyle w:val="Corpodeltesto2"/>
              <w:spacing w:line="360" w:lineRule="auto"/>
              <w:ind w:firstLine="0"/>
              <w:rPr>
                <w:sz w:val="16"/>
                <w:szCs w:val="16"/>
              </w:rPr>
            </w:pPr>
          </w:p>
        </w:tc>
        <w:tc>
          <w:tcPr>
            <w:tcW w:w="1985" w:type="dxa"/>
            <w:tcBorders>
              <w:right w:val="dashSmallGap" w:sz="4" w:space="0" w:color="auto"/>
            </w:tcBorders>
            <w:vAlign w:val="center"/>
          </w:tcPr>
          <w:p w:rsidR="00D40BE2" w:rsidRPr="00FA5814" w:rsidRDefault="00D40BE2" w:rsidP="00D40BE2">
            <w:pPr>
              <w:pStyle w:val="Corpodeltesto2"/>
              <w:spacing w:line="240" w:lineRule="auto"/>
              <w:ind w:firstLine="0"/>
              <w:rPr>
                <w:sz w:val="16"/>
                <w:szCs w:val="16"/>
              </w:rPr>
            </w:pPr>
            <w:r>
              <w:rPr>
                <w:sz w:val="16"/>
                <w:szCs w:val="16"/>
              </w:rPr>
              <w:t>Laboratorio del Design</w:t>
            </w:r>
          </w:p>
        </w:tc>
        <w:tc>
          <w:tcPr>
            <w:tcW w:w="567" w:type="dxa"/>
            <w:tcBorders>
              <w:right w:val="single" w:sz="4" w:space="0" w:color="auto"/>
            </w:tcBorders>
            <w:vAlign w:val="center"/>
          </w:tcPr>
          <w:p w:rsidR="00D40BE2" w:rsidRPr="00021105" w:rsidRDefault="00D40BE2" w:rsidP="00D40BE2">
            <w:pPr>
              <w:spacing w:before="0" w:after="0" w:line="240" w:lineRule="auto"/>
              <w:jc w:val="right"/>
              <w:rPr>
                <w:rFonts w:cs="Arial"/>
                <w:color w:val="FF0000"/>
                <w:sz w:val="16"/>
                <w:szCs w:val="16"/>
                <w:lang w:val="it-IT"/>
              </w:rPr>
            </w:pPr>
            <w:r>
              <w:rPr>
                <w:rFonts w:cs="Arial"/>
                <w:color w:val="FF0000"/>
                <w:sz w:val="16"/>
                <w:szCs w:val="16"/>
                <w:lang w:val="it-IT"/>
              </w:rPr>
              <w:t>6</w:t>
            </w:r>
          </w:p>
        </w:tc>
        <w:tc>
          <w:tcPr>
            <w:tcW w:w="2027" w:type="dxa"/>
            <w:tcBorders>
              <w:right w:val="dashSmallGap" w:sz="4" w:space="0" w:color="auto"/>
            </w:tcBorders>
            <w:vAlign w:val="center"/>
          </w:tcPr>
          <w:p w:rsidR="00D40BE2" w:rsidRPr="00FA5814" w:rsidRDefault="00D40BE2" w:rsidP="00D40BE2">
            <w:pPr>
              <w:pStyle w:val="Corpodeltesto2"/>
              <w:spacing w:line="240" w:lineRule="auto"/>
              <w:ind w:firstLine="0"/>
              <w:rPr>
                <w:sz w:val="16"/>
                <w:szCs w:val="16"/>
              </w:rPr>
            </w:pPr>
            <w:r>
              <w:rPr>
                <w:sz w:val="16"/>
                <w:szCs w:val="16"/>
              </w:rPr>
              <w:t>Laboratorio del Design</w:t>
            </w:r>
          </w:p>
        </w:tc>
        <w:tc>
          <w:tcPr>
            <w:tcW w:w="516" w:type="dxa"/>
            <w:tcBorders>
              <w:right w:val="single" w:sz="4" w:space="0" w:color="auto"/>
            </w:tcBorders>
            <w:vAlign w:val="center"/>
          </w:tcPr>
          <w:p w:rsidR="00D40BE2" w:rsidRPr="00021105" w:rsidRDefault="00D40BE2" w:rsidP="00D40BE2">
            <w:pPr>
              <w:spacing w:before="0" w:after="0" w:line="240" w:lineRule="auto"/>
              <w:jc w:val="right"/>
              <w:rPr>
                <w:rFonts w:cs="Arial"/>
                <w:color w:val="FF0000"/>
                <w:sz w:val="16"/>
                <w:szCs w:val="16"/>
                <w:lang w:val="it-IT"/>
              </w:rPr>
            </w:pPr>
            <w:r>
              <w:rPr>
                <w:rFonts w:cs="Arial"/>
                <w:color w:val="FF0000"/>
                <w:sz w:val="16"/>
                <w:szCs w:val="16"/>
                <w:lang w:val="it-IT"/>
              </w:rPr>
              <w:t>6</w:t>
            </w:r>
          </w:p>
        </w:tc>
        <w:tc>
          <w:tcPr>
            <w:tcW w:w="1854" w:type="dxa"/>
            <w:tcBorders>
              <w:right w:val="dashSmallGap" w:sz="4" w:space="0" w:color="auto"/>
            </w:tcBorders>
            <w:vAlign w:val="center"/>
          </w:tcPr>
          <w:p w:rsidR="00D40BE2" w:rsidRPr="00FA5814" w:rsidRDefault="00D40BE2" w:rsidP="00D40BE2">
            <w:pPr>
              <w:pStyle w:val="Corpodeltesto2"/>
              <w:spacing w:line="240" w:lineRule="auto"/>
              <w:ind w:firstLine="0"/>
              <w:rPr>
                <w:sz w:val="16"/>
                <w:szCs w:val="16"/>
              </w:rPr>
            </w:pPr>
            <w:r>
              <w:rPr>
                <w:sz w:val="16"/>
                <w:szCs w:val="16"/>
              </w:rPr>
              <w:t>Laboratorio del Design</w:t>
            </w:r>
          </w:p>
        </w:tc>
        <w:tc>
          <w:tcPr>
            <w:tcW w:w="557" w:type="dxa"/>
            <w:tcBorders>
              <w:right w:val="single" w:sz="4" w:space="0" w:color="auto"/>
            </w:tcBorders>
            <w:vAlign w:val="center"/>
          </w:tcPr>
          <w:p w:rsidR="00D40BE2" w:rsidRPr="00021105" w:rsidRDefault="00D40BE2" w:rsidP="00D40BE2">
            <w:pPr>
              <w:spacing w:before="0" w:after="0" w:line="240" w:lineRule="auto"/>
              <w:jc w:val="right"/>
              <w:rPr>
                <w:rFonts w:cs="Arial"/>
                <w:color w:val="FF0000"/>
                <w:sz w:val="16"/>
                <w:szCs w:val="16"/>
                <w:lang w:val="it-IT"/>
              </w:rPr>
            </w:pPr>
            <w:r>
              <w:rPr>
                <w:rFonts w:cs="Arial"/>
                <w:color w:val="FF0000"/>
                <w:sz w:val="16"/>
                <w:szCs w:val="16"/>
                <w:lang w:val="it-IT"/>
              </w:rPr>
              <w:t>8</w:t>
            </w:r>
          </w:p>
        </w:tc>
      </w:tr>
      <w:tr w:rsidR="00D40BE2" w:rsidRPr="00265EFE" w:rsidTr="00BE64E1">
        <w:trPr>
          <w:trHeight w:val="517"/>
        </w:trPr>
        <w:tc>
          <w:tcPr>
            <w:tcW w:w="1838" w:type="dxa"/>
            <w:vMerge w:val="restart"/>
            <w:vAlign w:val="center"/>
          </w:tcPr>
          <w:p w:rsidR="00D40BE2" w:rsidRPr="00FA5814" w:rsidRDefault="00D40BE2" w:rsidP="00BE64E1">
            <w:pPr>
              <w:pStyle w:val="Corpodeltesto2"/>
              <w:spacing w:line="360" w:lineRule="auto"/>
              <w:ind w:firstLine="0"/>
              <w:rPr>
                <w:sz w:val="16"/>
                <w:szCs w:val="16"/>
              </w:rPr>
            </w:pPr>
            <w:r w:rsidRPr="00FA5814">
              <w:rPr>
                <w:sz w:val="16"/>
                <w:szCs w:val="16"/>
              </w:rPr>
              <w:t>Di indirizzo</w:t>
            </w:r>
          </w:p>
          <w:p w:rsidR="00D40BE2" w:rsidRPr="00FA5814" w:rsidRDefault="00D40BE2" w:rsidP="00BE64E1">
            <w:pPr>
              <w:pStyle w:val="Corpodeltesto2"/>
              <w:spacing w:line="360" w:lineRule="auto"/>
              <w:ind w:firstLine="0"/>
              <w:rPr>
                <w:sz w:val="16"/>
                <w:szCs w:val="16"/>
              </w:rPr>
            </w:pPr>
            <w:r w:rsidRPr="00FA5814">
              <w:rPr>
                <w:sz w:val="16"/>
                <w:szCs w:val="16"/>
              </w:rPr>
              <w:t>Scenografia</w:t>
            </w:r>
          </w:p>
        </w:tc>
        <w:tc>
          <w:tcPr>
            <w:tcW w:w="1985" w:type="dxa"/>
            <w:tcBorders>
              <w:right w:val="dashSmallGap" w:sz="4" w:space="0" w:color="auto"/>
            </w:tcBorders>
            <w:vAlign w:val="center"/>
          </w:tcPr>
          <w:p w:rsidR="00D40BE2" w:rsidRPr="00FA5814" w:rsidRDefault="00D40BE2" w:rsidP="00D40BE2">
            <w:pPr>
              <w:pStyle w:val="Corpodeltesto2"/>
              <w:spacing w:line="240" w:lineRule="auto"/>
              <w:ind w:firstLine="0"/>
              <w:rPr>
                <w:sz w:val="16"/>
                <w:szCs w:val="16"/>
              </w:rPr>
            </w:pPr>
            <w:r>
              <w:rPr>
                <w:sz w:val="16"/>
                <w:szCs w:val="16"/>
              </w:rPr>
              <w:t>Discipline progettuali scenografiche</w:t>
            </w:r>
          </w:p>
        </w:tc>
        <w:tc>
          <w:tcPr>
            <w:tcW w:w="567" w:type="dxa"/>
            <w:tcBorders>
              <w:right w:val="single" w:sz="4" w:space="0" w:color="auto"/>
            </w:tcBorders>
            <w:vAlign w:val="center"/>
          </w:tcPr>
          <w:p w:rsidR="00D40BE2" w:rsidRPr="00FA5814" w:rsidRDefault="00D40BE2" w:rsidP="00D40BE2">
            <w:pPr>
              <w:spacing w:before="0" w:after="0" w:line="240" w:lineRule="auto"/>
              <w:jc w:val="right"/>
              <w:rPr>
                <w:rFonts w:cs="Arial"/>
                <w:color w:val="FF0000"/>
                <w:sz w:val="16"/>
                <w:szCs w:val="16"/>
              </w:rPr>
            </w:pPr>
            <w:r>
              <w:rPr>
                <w:rFonts w:cs="Arial"/>
                <w:color w:val="FF0000"/>
                <w:sz w:val="16"/>
                <w:szCs w:val="16"/>
              </w:rPr>
              <w:t>5</w:t>
            </w:r>
          </w:p>
        </w:tc>
        <w:tc>
          <w:tcPr>
            <w:tcW w:w="2027" w:type="dxa"/>
            <w:tcBorders>
              <w:right w:val="dashSmallGap" w:sz="4" w:space="0" w:color="auto"/>
            </w:tcBorders>
            <w:vAlign w:val="center"/>
          </w:tcPr>
          <w:p w:rsidR="00D40BE2" w:rsidRPr="00FA5814" w:rsidRDefault="00D40BE2" w:rsidP="00D40BE2">
            <w:pPr>
              <w:pStyle w:val="Corpodeltesto2"/>
              <w:spacing w:line="240" w:lineRule="auto"/>
              <w:ind w:firstLine="0"/>
              <w:rPr>
                <w:sz w:val="16"/>
                <w:szCs w:val="16"/>
              </w:rPr>
            </w:pPr>
            <w:r>
              <w:rPr>
                <w:sz w:val="16"/>
                <w:szCs w:val="16"/>
              </w:rPr>
              <w:t>Discipline progettuali scenografiche</w:t>
            </w:r>
          </w:p>
        </w:tc>
        <w:tc>
          <w:tcPr>
            <w:tcW w:w="516" w:type="dxa"/>
            <w:tcBorders>
              <w:left w:val="dashSmallGap" w:sz="4" w:space="0" w:color="auto"/>
              <w:right w:val="single" w:sz="4" w:space="0" w:color="auto"/>
            </w:tcBorders>
            <w:vAlign w:val="center"/>
          </w:tcPr>
          <w:p w:rsidR="00D40BE2" w:rsidRPr="00FA5814" w:rsidRDefault="00D40BE2" w:rsidP="00D40BE2">
            <w:pPr>
              <w:spacing w:before="0" w:after="0" w:line="240" w:lineRule="auto"/>
              <w:jc w:val="right"/>
              <w:rPr>
                <w:rFonts w:cs="Arial"/>
                <w:color w:val="FF0000"/>
                <w:sz w:val="16"/>
                <w:szCs w:val="16"/>
              </w:rPr>
            </w:pPr>
            <w:r>
              <w:rPr>
                <w:rFonts w:cs="Arial"/>
                <w:color w:val="FF0000"/>
                <w:sz w:val="16"/>
                <w:szCs w:val="16"/>
              </w:rPr>
              <w:t>5</w:t>
            </w:r>
          </w:p>
        </w:tc>
        <w:tc>
          <w:tcPr>
            <w:tcW w:w="1854" w:type="dxa"/>
            <w:tcBorders>
              <w:right w:val="dashSmallGap" w:sz="4" w:space="0" w:color="auto"/>
            </w:tcBorders>
            <w:vAlign w:val="center"/>
          </w:tcPr>
          <w:p w:rsidR="00D40BE2" w:rsidRPr="00FA5814" w:rsidRDefault="00D40BE2" w:rsidP="00D40BE2">
            <w:pPr>
              <w:pStyle w:val="Corpodeltesto2"/>
              <w:spacing w:line="240" w:lineRule="auto"/>
              <w:ind w:firstLine="0"/>
              <w:rPr>
                <w:sz w:val="16"/>
                <w:szCs w:val="16"/>
              </w:rPr>
            </w:pPr>
            <w:r>
              <w:rPr>
                <w:sz w:val="16"/>
                <w:szCs w:val="16"/>
              </w:rPr>
              <w:t>Discipline progettuali scenografiche</w:t>
            </w:r>
          </w:p>
        </w:tc>
        <w:tc>
          <w:tcPr>
            <w:tcW w:w="557" w:type="dxa"/>
            <w:tcBorders>
              <w:left w:val="dashSmallGap" w:sz="4" w:space="0" w:color="auto"/>
            </w:tcBorders>
            <w:vAlign w:val="center"/>
          </w:tcPr>
          <w:p w:rsidR="00D40BE2" w:rsidRPr="00FA5814" w:rsidRDefault="00D40BE2" w:rsidP="00D40BE2">
            <w:pPr>
              <w:spacing w:before="0" w:after="0" w:line="360" w:lineRule="auto"/>
              <w:jc w:val="right"/>
              <w:rPr>
                <w:rFonts w:cs="Arial"/>
                <w:color w:val="FF0000"/>
                <w:sz w:val="16"/>
                <w:szCs w:val="16"/>
              </w:rPr>
            </w:pPr>
            <w:r>
              <w:rPr>
                <w:rFonts w:cs="Arial"/>
                <w:color w:val="FF0000"/>
                <w:sz w:val="16"/>
                <w:szCs w:val="16"/>
              </w:rPr>
              <w:t>5</w:t>
            </w:r>
          </w:p>
        </w:tc>
      </w:tr>
      <w:tr w:rsidR="00D40BE2" w:rsidRPr="00265EFE" w:rsidTr="00BE64E1">
        <w:trPr>
          <w:trHeight w:val="553"/>
        </w:trPr>
        <w:tc>
          <w:tcPr>
            <w:tcW w:w="1838" w:type="dxa"/>
            <w:vMerge/>
            <w:vAlign w:val="center"/>
          </w:tcPr>
          <w:p w:rsidR="00D40BE2" w:rsidRPr="00265EFE" w:rsidRDefault="00D40BE2" w:rsidP="00BE64E1">
            <w:pPr>
              <w:pStyle w:val="Corpodeltesto2"/>
              <w:spacing w:line="360" w:lineRule="auto"/>
              <w:ind w:firstLine="0"/>
            </w:pPr>
          </w:p>
        </w:tc>
        <w:tc>
          <w:tcPr>
            <w:tcW w:w="1985" w:type="dxa"/>
            <w:tcBorders>
              <w:right w:val="dashSmallGap" w:sz="4" w:space="0" w:color="auto"/>
            </w:tcBorders>
            <w:vAlign w:val="center"/>
          </w:tcPr>
          <w:p w:rsidR="00D40BE2" w:rsidRPr="00FA5814" w:rsidRDefault="00D40BE2" w:rsidP="00D40BE2">
            <w:pPr>
              <w:pStyle w:val="Corpodeltesto2"/>
              <w:spacing w:line="240" w:lineRule="auto"/>
              <w:ind w:firstLine="0"/>
              <w:rPr>
                <w:sz w:val="16"/>
              </w:rPr>
            </w:pPr>
            <w:r w:rsidRPr="00FA5814">
              <w:rPr>
                <w:sz w:val="16"/>
              </w:rPr>
              <w:t xml:space="preserve">Laboratorio </w:t>
            </w:r>
            <w:r>
              <w:rPr>
                <w:sz w:val="16"/>
              </w:rPr>
              <w:t>di scenografia</w:t>
            </w:r>
          </w:p>
        </w:tc>
        <w:tc>
          <w:tcPr>
            <w:tcW w:w="567" w:type="dxa"/>
            <w:tcBorders>
              <w:right w:val="single" w:sz="4" w:space="0" w:color="auto"/>
            </w:tcBorders>
            <w:vAlign w:val="center"/>
          </w:tcPr>
          <w:p w:rsidR="00D40BE2" w:rsidRPr="00FA5814" w:rsidRDefault="00D40BE2" w:rsidP="00D40BE2">
            <w:pPr>
              <w:spacing w:before="0" w:after="0" w:line="240" w:lineRule="auto"/>
              <w:jc w:val="right"/>
              <w:rPr>
                <w:rFonts w:cs="Arial"/>
                <w:color w:val="FF0000"/>
                <w:sz w:val="16"/>
              </w:rPr>
            </w:pPr>
            <w:r>
              <w:rPr>
                <w:rFonts w:cs="Arial"/>
                <w:color w:val="FF0000"/>
                <w:sz w:val="16"/>
              </w:rPr>
              <w:t>5</w:t>
            </w:r>
          </w:p>
        </w:tc>
        <w:tc>
          <w:tcPr>
            <w:tcW w:w="2027" w:type="dxa"/>
            <w:tcBorders>
              <w:right w:val="dashSmallGap" w:sz="4" w:space="0" w:color="auto"/>
            </w:tcBorders>
            <w:vAlign w:val="center"/>
          </w:tcPr>
          <w:p w:rsidR="00D40BE2" w:rsidRPr="00FA5814" w:rsidRDefault="00D40BE2" w:rsidP="00D40BE2">
            <w:pPr>
              <w:pStyle w:val="Corpodeltesto2"/>
              <w:spacing w:line="240" w:lineRule="auto"/>
              <w:ind w:firstLine="0"/>
              <w:rPr>
                <w:sz w:val="16"/>
              </w:rPr>
            </w:pPr>
            <w:r w:rsidRPr="00FA5814">
              <w:rPr>
                <w:sz w:val="16"/>
              </w:rPr>
              <w:t xml:space="preserve">Laboratorio </w:t>
            </w:r>
            <w:r>
              <w:rPr>
                <w:sz w:val="16"/>
              </w:rPr>
              <w:t>di scenografia</w:t>
            </w:r>
          </w:p>
        </w:tc>
        <w:tc>
          <w:tcPr>
            <w:tcW w:w="516" w:type="dxa"/>
            <w:tcBorders>
              <w:left w:val="dashSmallGap" w:sz="4" w:space="0" w:color="auto"/>
              <w:right w:val="single" w:sz="4" w:space="0" w:color="auto"/>
            </w:tcBorders>
            <w:vAlign w:val="center"/>
          </w:tcPr>
          <w:p w:rsidR="00D40BE2" w:rsidRPr="00FA5814" w:rsidRDefault="00D40BE2" w:rsidP="00D40BE2">
            <w:pPr>
              <w:spacing w:before="0" w:after="0" w:line="240" w:lineRule="auto"/>
              <w:jc w:val="right"/>
              <w:rPr>
                <w:rFonts w:cs="Arial"/>
                <w:color w:val="FF0000"/>
                <w:sz w:val="16"/>
              </w:rPr>
            </w:pPr>
            <w:r>
              <w:rPr>
                <w:rFonts w:cs="Arial"/>
                <w:color w:val="FF0000"/>
                <w:sz w:val="16"/>
              </w:rPr>
              <w:t>5</w:t>
            </w:r>
          </w:p>
        </w:tc>
        <w:tc>
          <w:tcPr>
            <w:tcW w:w="1854" w:type="dxa"/>
            <w:tcBorders>
              <w:right w:val="dashSmallGap" w:sz="4" w:space="0" w:color="auto"/>
            </w:tcBorders>
            <w:vAlign w:val="center"/>
          </w:tcPr>
          <w:p w:rsidR="00D40BE2" w:rsidRPr="00FA5814" w:rsidRDefault="00D40BE2" w:rsidP="00D40BE2">
            <w:pPr>
              <w:pStyle w:val="Corpodeltesto2"/>
              <w:spacing w:line="240" w:lineRule="auto"/>
              <w:ind w:firstLine="0"/>
              <w:rPr>
                <w:sz w:val="16"/>
              </w:rPr>
            </w:pPr>
            <w:r w:rsidRPr="00FA5814">
              <w:rPr>
                <w:sz w:val="16"/>
              </w:rPr>
              <w:t xml:space="preserve">Laboratorio </w:t>
            </w:r>
            <w:r>
              <w:rPr>
                <w:sz w:val="16"/>
              </w:rPr>
              <w:t>di scenografia</w:t>
            </w:r>
          </w:p>
        </w:tc>
        <w:tc>
          <w:tcPr>
            <w:tcW w:w="557" w:type="dxa"/>
            <w:tcBorders>
              <w:left w:val="dashSmallGap" w:sz="4" w:space="0" w:color="auto"/>
            </w:tcBorders>
            <w:vAlign w:val="center"/>
          </w:tcPr>
          <w:p w:rsidR="00D40BE2" w:rsidRPr="00FA5814" w:rsidRDefault="00D40BE2" w:rsidP="00D40BE2">
            <w:pPr>
              <w:spacing w:before="0" w:after="0" w:line="240" w:lineRule="auto"/>
              <w:jc w:val="right"/>
              <w:rPr>
                <w:rFonts w:cs="Arial"/>
                <w:color w:val="FF0000"/>
                <w:sz w:val="16"/>
              </w:rPr>
            </w:pPr>
            <w:r>
              <w:rPr>
                <w:rFonts w:cs="Arial"/>
                <w:color w:val="FF0000"/>
                <w:sz w:val="16"/>
              </w:rPr>
              <w:t>7</w:t>
            </w:r>
          </w:p>
        </w:tc>
      </w:tr>
      <w:tr w:rsidR="00D40BE2" w:rsidRPr="00265EFE" w:rsidTr="00BE64E1">
        <w:trPr>
          <w:trHeight w:val="425"/>
        </w:trPr>
        <w:tc>
          <w:tcPr>
            <w:tcW w:w="1838" w:type="dxa"/>
            <w:vMerge/>
            <w:vAlign w:val="center"/>
          </w:tcPr>
          <w:p w:rsidR="00D40BE2" w:rsidRPr="00265EFE" w:rsidRDefault="00D40BE2" w:rsidP="00BE64E1">
            <w:pPr>
              <w:pStyle w:val="Corpodeltesto2"/>
              <w:spacing w:line="360" w:lineRule="auto"/>
              <w:ind w:firstLine="0"/>
            </w:pPr>
          </w:p>
        </w:tc>
        <w:tc>
          <w:tcPr>
            <w:tcW w:w="1985" w:type="dxa"/>
            <w:tcBorders>
              <w:right w:val="dashSmallGap" w:sz="4" w:space="0" w:color="auto"/>
            </w:tcBorders>
            <w:vAlign w:val="center"/>
          </w:tcPr>
          <w:p w:rsidR="00D40BE2" w:rsidRPr="00D40BE2" w:rsidRDefault="00D40BE2" w:rsidP="00D40BE2">
            <w:pPr>
              <w:pStyle w:val="Corpodeltesto2"/>
              <w:spacing w:line="240" w:lineRule="auto"/>
              <w:ind w:firstLine="0"/>
              <w:rPr>
                <w:sz w:val="16"/>
              </w:rPr>
            </w:pPr>
            <w:r w:rsidRPr="00D40BE2">
              <w:rPr>
                <w:sz w:val="16"/>
              </w:rPr>
              <w:t xml:space="preserve">Discipline geometriche e scenotecniche </w:t>
            </w:r>
          </w:p>
        </w:tc>
        <w:tc>
          <w:tcPr>
            <w:tcW w:w="567" w:type="dxa"/>
            <w:tcBorders>
              <w:right w:val="single" w:sz="4" w:space="0" w:color="auto"/>
            </w:tcBorders>
            <w:vAlign w:val="center"/>
          </w:tcPr>
          <w:p w:rsidR="00D40BE2" w:rsidRPr="00FA5814" w:rsidRDefault="00D40BE2" w:rsidP="00D40BE2">
            <w:pPr>
              <w:spacing w:before="0" w:after="0" w:line="240" w:lineRule="auto"/>
              <w:jc w:val="right"/>
              <w:rPr>
                <w:rFonts w:cs="Arial"/>
                <w:color w:val="FF0000"/>
                <w:sz w:val="16"/>
              </w:rPr>
            </w:pPr>
            <w:r w:rsidRPr="00FA5814">
              <w:rPr>
                <w:rFonts w:cs="Arial"/>
                <w:color w:val="FF0000"/>
                <w:sz w:val="16"/>
              </w:rPr>
              <w:t>2</w:t>
            </w:r>
          </w:p>
        </w:tc>
        <w:tc>
          <w:tcPr>
            <w:tcW w:w="2027" w:type="dxa"/>
            <w:tcBorders>
              <w:right w:val="dashSmallGap" w:sz="4" w:space="0" w:color="auto"/>
            </w:tcBorders>
            <w:vAlign w:val="center"/>
          </w:tcPr>
          <w:p w:rsidR="00D40BE2" w:rsidRPr="00D40BE2" w:rsidRDefault="00D40BE2" w:rsidP="00D40BE2">
            <w:pPr>
              <w:pStyle w:val="Corpodeltesto2"/>
              <w:spacing w:line="240" w:lineRule="auto"/>
              <w:ind w:firstLine="0"/>
              <w:rPr>
                <w:sz w:val="16"/>
              </w:rPr>
            </w:pPr>
            <w:r w:rsidRPr="00D40BE2">
              <w:rPr>
                <w:sz w:val="16"/>
              </w:rPr>
              <w:t xml:space="preserve">Discipline geometriche e scenotecniche </w:t>
            </w:r>
          </w:p>
        </w:tc>
        <w:tc>
          <w:tcPr>
            <w:tcW w:w="516" w:type="dxa"/>
            <w:tcBorders>
              <w:left w:val="dashSmallGap" w:sz="4" w:space="0" w:color="auto"/>
              <w:right w:val="single" w:sz="4" w:space="0" w:color="auto"/>
            </w:tcBorders>
            <w:vAlign w:val="center"/>
          </w:tcPr>
          <w:p w:rsidR="00D40BE2" w:rsidRPr="00FA5814" w:rsidRDefault="00D40BE2" w:rsidP="00D40BE2">
            <w:pPr>
              <w:spacing w:before="0" w:after="0" w:line="240" w:lineRule="auto"/>
              <w:jc w:val="right"/>
              <w:rPr>
                <w:rFonts w:cs="Arial"/>
                <w:color w:val="FF0000"/>
                <w:sz w:val="16"/>
              </w:rPr>
            </w:pPr>
            <w:r w:rsidRPr="00FA5814">
              <w:rPr>
                <w:rFonts w:cs="Arial"/>
                <w:color w:val="FF0000"/>
                <w:sz w:val="16"/>
              </w:rPr>
              <w:t>2</w:t>
            </w:r>
          </w:p>
        </w:tc>
        <w:tc>
          <w:tcPr>
            <w:tcW w:w="1854" w:type="dxa"/>
            <w:tcBorders>
              <w:right w:val="dashSmallGap" w:sz="4" w:space="0" w:color="auto"/>
            </w:tcBorders>
            <w:vAlign w:val="center"/>
          </w:tcPr>
          <w:p w:rsidR="00D40BE2" w:rsidRPr="00D40BE2" w:rsidRDefault="00D40BE2" w:rsidP="00D40BE2">
            <w:pPr>
              <w:pStyle w:val="Corpodeltesto2"/>
              <w:spacing w:line="240" w:lineRule="auto"/>
              <w:ind w:firstLine="0"/>
              <w:rPr>
                <w:sz w:val="16"/>
              </w:rPr>
            </w:pPr>
            <w:r w:rsidRPr="00D40BE2">
              <w:rPr>
                <w:sz w:val="16"/>
              </w:rPr>
              <w:t xml:space="preserve">Discipline geometriche e scenotecniche </w:t>
            </w:r>
          </w:p>
        </w:tc>
        <w:tc>
          <w:tcPr>
            <w:tcW w:w="557" w:type="dxa"/>
            <w:tcBorders>
              <w:left w:val="dashSmallGap" w:sz="4" w:space="0" w:color="auto"/>
            </w:tcBorders>
            <w:vAlign w:val="center"/>
          </w:tcPr>
          <w:p w:rsidR="00D40BE2" w:rsidRPr="00FA5814" w:rsidRDefault="00D40BE2" w:rsidP="00D40BE2">
            <w:pPr>
              <w:spacing w:before="0" w:after="0" w:line="240" w:lineRule="auto"/>
              <w:jc w:val="right"/>
              <w:rPr>
                <w:rFonts w:cs="Arial"/>
                <w:color w:val="FF0000"/>
                <w:sz w:val="16"/>
              </w:rPr>
            </w:pPr>
            <w:r w:rsidRPr="00FA5814">
              <w:rPr>
                <w:rFonts w:cs="Arial"/>
                <w:color w:val="FF0000"/>
                <w:sz w:val="16"/>
              </w:rPr>
              <w:t>2</w:t>
            </w:r>
          </w:p>
        </w:tc>
      </w:tr>
      <w:tr w:rsidR="00D40BE2" w:rsidRPr="00265EFE" w:rsidTr="00BE64E1">
        <w:tc>
          <w:tcPr>
            <w:tcW w:w="1838" w:type="dxa"/>
            <w:vAlign w:val="center"/>
          </w:tcPr>
          <w:p w:rsidR="00D40BE2" w:rsidRPr="00265EFE" w:rsidRDefault="00D40BE2" w:rsidP="00BE64E1">
            <w:pPr>
              <w:pStyle w:val="Corpodeltesto2"/>
              <w:spacing w:line="360" w:lineRule="auto"/>
              <w:ind w:firstLine="0"/>
            </w:pPr>
            <w:r w:rsidRPr="00265EFE">
              <w:t>Totale ore</w:t>
            </w:r>
          </w:p>
        </w:tc>
        <w:tc>
          <w:tcPr>
            <w:tcW w:w="1985" w:type="dxa"/>
            <w:tcBorders>
              <w:right w:val="dashSmallGap" w:sz="4" w:space="0" w:color="auto"/>
            </w:tcBorders>
            <w:vAlign w:val="center"/>
          </w:tcPr>
          <w:p w:rsidR="00D40BE2" w:rsidRPr="00265EFE" w:rsidRDefault="00D40BE2" w:rsidP="00D40BE2">
            <w:pPr>
              <w:pStyle w:val="Corpodeltesto2"/>
              <w:spacing w:line="240" w:lineRule="auto"/>
              <w:ind w:firstLine="0"/>
            </w:pPr>
          </w:p>
        </w:tc>
        <w:tc>
          <w:tcPr>
            <w:tcW w:w="567" w:type="dxa"/>
            <w:tcBorders>
              <w:right w:val="single" w:sz="4" w:space="0" w:color="auto"/>
            </w:tcBorders>
            <w:vAlign w:val="center"/>
          </w:tcPr>
          <w:p w:rsidR="00D40BE2" w:rsidRPr="00F9521F" w:rsidRDefault="00D40BE2" w:rsidP="00D40BE2">
            <w:pPr>
              <w:spacing w:line="240" w:lineRule="auto"/>
              <w:jc w:val="right"/>
              <w:rPr>
                <w:rFonts w:cs="Arial"/>
                <w:color w:val="FF0000"/>
              </w:rPr>
            </w:pPr>
            <w:r>
              <w:rPr>
                <w:rFonts w:cs="Arial"/>
                <w:color w:val="FF0000"/>
              </w:rPr>
              <w:t>35</w:t>
            </w:r>
          </w:p>
        </w:tc>
        <w:tc>
          <w:tcPr>
            <w:tcW w:w="2027" w:type="dxa"/>
            <w:tcBorders>
              <w:left w:val="single" w:sz="4" w:space="0" w:color="auto"/>
            </w:tcBorders>
            <w:vAlign w:val="center"/>
          </w:tcPr>
          <w:p w:rsidR="00D40BE2" w:rsidRPr="00265EFE" w:rsidRDefault="00D40BE2" w:rsidP="00D40BE2">
            <w:pPr>
              <w:pStyle w:val="Corpodeltesto2"/>
              <w:spacing w:line="360" w:lineRule="auto"/>
              <w:ind w:firstLine="0"/>
            </w:pPr>
          </w:p>
        </w:tc>
        <w:tc>
          <w:tcPr>
            <w:tcW w:w="516" w:type="dxa"/>
            <w:tcBorders>
              <w:left w:val="dashSmallGap" w:sz="4" w:space="0" w:color="auto"/>
              <w:right w:val="single" w:sz="4" w:space="0" w:color="auto"/>
            </w:tcBorders>
            <w:vAlign w:val="center"/>
          </w:tcPr>
          <w:p w:rsidR="00D40BE2" w:rsidRPr="00F9521F" w:rsidRDefault="00BE64E1" w:rsidP="00D40BE2">
            <w:pPr>
              <w:spacing w:line="360" w:lineRule="auto"/>
              <w:jc w:val="right"/>
              <w:rPr>
                <w:rFonts w:cs="Arial"/>
                <w:color w:val="FF0000"/>
              </w:rPr>
            </w:pPr>
            <w:r>
              <w:rPr>
                <w:rFonts w:cs="Arial"/>
                <w:color w:val="FF0000"/>
              </w:rPr>
              <w:t>35</w:t>
            </w:r>
          </w:p>
        </w:tc>
        <w:tc>
          <w:tcPr>
            <w:tcW w:w="1854" w:type="dxa"/>
            <w:tcBorders>
              <w:left w:val="single" w:sz="4" w:space="0" w:color="auto"/>
            </w:tcBorders>
            <w:vAlign w:val="center"/>
          </w:tcPr>
          <w:p w:rsidR="00D40BE2" w:rsidRPr="00265EFE" w:rsidRDefault="00D40BE2" w:rsidP="00D40BE2">
            <w:pPr>
              <w:pStyle w:val="Corpodeltesto2"/>
              <w:spacing w:line="360" w:lineRule="auto"/>
              <w:ind w:firstLine="0"/>
            </w:pPr>
          </w:p>
        </w:tc>
        <w:tc>
          <w:tcPr>
            <w:tcW w:w="557" w:type="dxa"/>
            <w:tcBorders>
              <w:left w:val="dashSmallGap" w:sz="4" w:space="0" w:color="auto"/>
            </w:tcBorders>
            <w:vAlign w:val="center"/>
          </w:tcPr>
          <w:p w:rsidR="00D40BE2" w:rsidRPr="00F9521F" w:rsidRDefault="00BE64E1" w:rsidP="00D40BE2">
            <w:pPr>
              <w:spacing w:line="360" w:lineRule="auto"/>
              <w:jc w:val="right"/>
              <w:rPr>
                <w:rFonts w:cs="Arial"/>
                <w:color w:val="FF0000"/>
              </w:rPr>
            </w:pPr>
            <w:r>
              <w:rPr>
                <w:rFonts w:cs="Arial"/>
                <w:color w:val="FF0000"/>
              </w:rPr>
              <w:t>35</w:t>
            </w:r>
          </w:p>
        </w:tc>
      </w:tr>
    </w:tbl>
    <w:p w:rsidR="00D757F3" w:rsidRDefault="00D757F3" w:rsidP="00F32A28">
      <w:pPr>
        <w:pStyle w:val="Corpodeltesto2"/>
      </w:pPr>
    </w:p>
    <w:p w:rsidR="00BE64E1" w:rsidRDefault="00A666CB" w:rsidP="00766BCB">
      <w:pPr>
        <w:pStyle w:val="Corpodeltesto2"/>
        <w:rPr>
          <w:color w:val="FF0000"/>
        </w:rPr>
      </w:pPr>
      <w:r w:rsidRPr="00F9521F">
        <w:rPr>
          <w:color w:val="FF0000"/>
        </w:rPr>
        <w:t> </w:t>
      </w:r>
    </w:p>
    <w:p w:rsidR="00BE64E1" w:rsidRDefault="00BE64E1">
      <w:pPr>
        <w:spacing w:before="0" w:after="0" w:line="240" w:lineRule="auto"/>
        <w:rPr>
          <w:rFonts w:ascii="Century Gothic" w:hAnsi="Century Gothic"/>
          <w:color w:val="FF0000"/>
          <w:lang w:val="it-IT"/>
        </w:rPr>
      </w:pPr>
      <w:r>
        <w:rPr>
          <w:color w:val="FF0000"/>
        </w:rPr>
        <w:br w:type="page"/>
      </w:r>
    </w:p>
    <w:p w:rsidR="006B0F0F" w:rsidRDefault="006B0F0F" w:rsidP="00766BCB">
      <w:pPr>
        <w:pStyle w:val="Corpodeltesto2"/>
      </w:pPr>
    </w:p>
    <w:p w:rsidR="00766BCB" w:rsidRDefault="004901E1" w:rsidP="00766BCB">
      <w:pPr>
        <w:pStyle w:val="Titolo2"/>
        <w:jc w:val="center"/>
        <w:rPr>
          <w:lang w:val="it-IT"/>
        </w:rPr>
      </w:pPr>
      <w:bookmarkStart w:id="16" w:name="_Toc6915079"/>
      <w:r>
        <w:rPr>
          <w:lang w:val="it-IT"/>
        </w:rPr>
        <w:t xml:space="preserve">2.4 </w:t>
      </w:r>
      <w:r w:rsidR="00766BCB">
        <w:rPr>
          <w:lang w:val="it-IT"/>
        </w:rPr>
        <w:t>ELENCO dei docenti del consiglio di classe</w:t>
      </w:r>
      <w:bookmarkEnd w:id="16"/>
    </w:p>
    <w:p w:rsidR="003A11C7" w:rsidRPr="003A11C7" w:rsidRDefault="003A11C7" w:rsidP="003A11C7">
      <w:pPr>
        <w:rPr>
          <w:lang w:val="it-IT"/>
        </w:rPr>
      </w:pPr>
    </w:p>
    <w:tbl>
      <w:tblPr>
        <w:tblW w:w="6733"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763"/>
        <w:gridCol w:w="1276"/>
        <w:gridCol w:w="2694"/>
      </w:tblGrid>
      <w:tr w:rsidR="00766BCB" w:rsidRPr="00265EFE" w:rsidTr="000A46DA">
        <w:trPr>
          <w:jc w:val="center"/>
        </w:trPr>
        <w:tc>
          <w:tcPr>
            <w:tcW w:w="2763" w:type="dxa"/>
            <w:tcBorders>
              <w:top w:val="single" w:sz="6" w:space="0" w:color="auto"/>
              <w:bottom w:val="single" w:sz="4" w:space="0" w:color="auto"/>
              <w:right w:val="single" w:sz="6" w:space="0" w:color="auto"/>
            </w:tcBorders>
            <w:vAlign w:val="center"/>
          </w:tcPr>
          <w:p w:rsidR="00766BCB" w:rsidRPr="00265EFE" w:rsidRDefault="00766BCB" w:rsidP="000144B8">
            <w:pPr>
              <w:pStyle w:val="Corpodeltesto2"/>
              <w:ind w:firstLine="0"/>
              <w:jc w:val="center"/>
            </w:pPr>
            <w:r w:rsidRPr="00265EFE">
              <w:t>DISCIPLINE</w:t>
            </w:r>
          </w:p>
        </w:tc>
        <w:tc>
          <w:tcPr>
            <w:tcW w:w="1276" w:type="dxa"/>
            <w:tcBorders>
              <w:top w:val="single" w:sz="6" w:space="0" w:color="auto"/>
              <w:left w:val="single" w:sz="6" w:space="0" w:color="auto"/>
              <w:bottom w:val="single" w:sz="6" w:space="0" w:color="auto"/>
              <w:right w:val="single" w:sz="6" w:space="0" w:color="auto"/>
            </w:tcBorders>
            <w:vAlign w:val="center"/>
          </w:tcPr>
          <w:p w:rsidR="00766BCB" w:rsidRPr="00265EFE" w:rsidRDefault="00766BCB" w:rsidP="000144B8">
            <w:pPr>
              <w:pStyle w:val="Corpodeltesto2"/>
              <w:ind w:firstLine="0"/>
              <w:jc w:val="center"/>
            </w:pPr>
            <w:r w:rsidRPr="00265EFE">
              <w:t>Ore settimanali</w:t>
            </w:r>
          </w:p>
        </w:tc>
        <w:tc>
          <w:tcPr>
            <w:tcW w:w="2694" w:type="dxa"/>
            <w:tcBorders>
              <w:top w:val="single" w:sz="6" w:space="0" w:color="auto"/>
              <w:left w:val="single" w:sz="4" w:space="0" w:color="auto"/>
              <w:bottom w:val="single" w:sz="6" w:space="0" w:color="auto"/>
              <w:right w:val="single" w:sz="4" w:space="0" w:color="auto"/>
            </w:tcBorders>
            <w:vAlign w:val="center"/>
          </w:tcPr>
          <w:p w:rsidR="00766BCB" w:rsidRPr="00265EFE" w:rsidRDefault="00766BCB" w:rsidP="000144B8">
            <w:pPr>
              <w:pStyle w:val="Corpodeltesto2"/>
              <w:ind w:firstLine="0"/>
              <w:jc w:val="center"/>
            </w:pPr>
            <w:r w:rsidRPr="00265EFE">
              <w:t>DOCENTI</w:t>
            </w:r>
          </w:p>
        </w:tc>
      </w:tr>
      <w:tr w:rsidR="00A851DE" w:rsidRPr="00265EFE" w:rsidTr="006144F3">
        <w:trPr>
          <w:jc w:val="center"/>
        </w:trPr>
        <w:tc>
          <w:tcPr>
            <w:tcW w:w="2763" w:type="dxa"/>
            <w:tcBorders>
              <w:top w:val="single" w:sz="4" w:space="0" w:color="auto"/>
              <w:left w:val="single" w:sz="4" w:space="0" w:color="auto"/>
              <w:bottom w:val="single" w:sz="4" w:space="0" w:color="auto"/>
              <w:right w:val="single" w:sz="4" w:space="0" w:color="auto"/>
            </w:tcBorders>
            <w:vAlign w:val="center"/>
          </w:tcPr>
          <w:p w:rsidR="00A851DE" w:rsidRPr="000A46DA" w:rsidRDefault="00A851DE" w:rsidP="00A851DE">
            <w:r w:rsidRPr="000A46DA">
              <w:t xml:space="preserve">Lingua e </w:t>
            </w:r>
            <w:proofErr w:type="spellStart"/>
            <w:r w:rsidRPr="000A46DA">
              <w:t>letteratura</w:t>
            </w:r>
            <w:proofErr w:type="spellEnd"/>
            <w:r w:rsidRPr="000A46DA">
              <w:t xml:space="preserve"> </w:t>
            </w:r>
            <w:proofErr w:type="spellStart"/>
            <w:r w:rsidRPr="000A46DA">
              <w:t>italiana</w:t>
            </w:r>
            <w:proofErr w:type="spellEnd"/>
            <w:r w:rsidRPr="000A46DA">
              <w:t xml:space="preserve"> </w:t>
            </w:r>
          </w:p>
        </w:tc>
        <w:tc>
          <w:tcPr>
            <w:tcW w:w="1276" w:type="dxa"/>
            <w:tcBorders>
              <w:top w:val="single" w:sz="6" w:space="0" w:color="auto"/>
              <w:left w:val="single" w:sz="4" w:space="0" w:color="auto"/>
              <w:bottom w:val="single" w:sz="6" w:space="0" w:color="auto"/>
              <w:right w:val="single" w:sz="6" w:space="0" w:color="auto"/>
            </w:tcBorders>
            <w:vAlign w:val="center"/>
          </w:tcPr>
          <w:p w:rsidR="00A851DE" w:rsidRPr="00265EFE" w:rsidRDefault="006144F3" w:rsidP="00A851DE">
            <w:pPr>
              <w:pStyle w:val="Corpodeltesto2"/>
            </w:pPr>
            <w:r>
              <w:t>4</w:t>
            </w:r>
          </w:p>
        </w:tc>
        <w:tc>
          <w:tcPr>
            <w:tcW w:w="2694" w:type="dxa"/>
            <w:tcBorders>
              <w:top w:val="single" w:sz="6" w:space="0" w:color="auto"/>
              <w:left w:val="single" w:sz="6" w:space="0" w:color="auto"/>
              <w:bottom w:val="single" w:sz="6" w:space="0" w:color="auto"/>
            </w:tcBorders>
          </w:tcPr>
          <w:p w:rsidR="00A851DE" w:rsidRDefault="00A851DE" w:rsidP="00A851DE">
            <w:r w:rsidRPr="00F71F7A">
              <w:rPr>
                <w:color w:val="FF0000"/>
              </w:rPr>
              <w:t>Prof.  XXXXXXX   XXXXXXXXX</w:t>
            </w:r>
          </w:p>
        </w:tc>
      </w:tr>
      <w:tr w:rsidR="00A851DE" w:rsidRPr="00265EFE" w:rsidTr="006144F3">
        <w:trPr>
          <w:trHeight w:val="232"/>
          <w:jc w:val="center"/>
        </w:trPr>
        <w:tc>
          <w:tcPr>
            <w:tcW w:w="2763" w:type="dxa"/>
            <w:tcBorders>
              <w:top w:val="single" w:sz="4" w:space="0" w:color="auto"/>
              <w:left w:val="single" w:sz="4" w:space="0" w:color="auto"/>
              <w:bottom w:val="single" w:sz="4" w:space="0" w:color="auto"/>
              <w:right w:val="single" w:sz="4" w:space="0" w:color="auto"/>
            </w:tcBorders>
            <w:vAlign w:val="center"/>
          </w:tcPr>
          <w:p w:rsidR="00A851DE" w:rsidRPr="000A46DA" w:rsidRDefault="00A851DE" w:rsidP="00A851DE">
            <w:r w:rsidRPr="000A46DA">
              <w:t>Storia</w:t>
            </w:r>
          </w:p>
        </w:tc>
        <w:tc>
          <w:tcPr>
            <w:tcW w:w="1276" w:type="dxa"/>
            <w:tcBorders>
              <w:top w:val="single" w:sz="6" w:space="0" w:color="auto"/>
              <w:left w:val="single" w:sz="4" w:space="0" w:color="auto"/>
              <w:bottom w:val="single" w:sz="6" w:space="0" w:color="auto"/>
              <w:right w:val="single" w:sz="6" w:space="0" w:color="auto"/>
            </w:tcBorders>
            <w:vAlign w:val="center"/>
          </w:tcPr>
          <w:p w:rsidR="00A851DE" w:rsidRPr="00265EFE" w:rsidRDefault="006144F3" w:rsidP="00A851DE">
            <w:pPr>
              <w:pStyle w:val="Corpodeltesto2"/>
            </w:pPr>
            <w:r>
              <w:t>2</w:t>
            </w:r>
          </w:p>
        </w:tc>
        <w:tc>
          <w:tcPr>
            <w:tcW w:w="2694" w:type="dxa"/>
            <w:tcBorders>
              <w:top w:val="single" w:sz="6" w:space="0" w:color="auto"/>
              <w:left w:val="single" w:sz="6" w:space="0" w:color="auto"/>
              <w:bottom w:val="single" w:sz="6" w:space="0" w:color="auto"/>
            </w:tcBorders>
          </w:tcPr>
          <w:p w:rsidR="00A851DE" w:rsidRDefault="00A851DE" w:rsidP="00A851DE">
            <w:r w:rsidRPr="00F71F7A">
              <w:rPr>
                <w:color w:val="FF0000"/>
              </w:rPr>
              <w:t>Prof.  XXXXXXX   XXXXXXXXX</w:t>
            </w:r>
          </w:p>
        </w:tc>
      </w:tr>
      <w:tr w:rsidR="000A46DA" w:rsidRPr="00265EFE" w:rsidTr="006144F3">
        <w:trPr>
          <w:trHeight w:val="241"/>
          <w:jc w:val="center"/>
        </w:trPr>
        <w:tc>
          <w:tcPr>
            <w:tcW w:w="2763" w:type="dxa"/>
            <w:tcBorders>
              <w:top w:val="single" w:sz="4" w:space="0" w:color="auto"/>
              <w:left w:val="single" w:sz="4" w:space="0" w:color="auto"/>
              <w:bottom w:val="single" w:sz="4" w:space="0" w:color="auto"/>
              <w:right w:val="single" w:sz="4" w:space="0" w:color="auto"/>
            </w:tcBorders>
            <w:vAlign w:val="center"/>
          </w:tcPr>
          <w:p w:rsidR="000A46DA" w:rsidRPr="000A46DA" w:rsidRDefault="000A46DA" w:rsidP="000A46DA">
            <w:r w:rsidRPr="000A46DA">
              <w:t xml:space="preserve">Lingua e </w:t>
            </w:r>
            <w:proofErr w:type="spellStart"/>
            <w:r w:rsidRPr="000A46DA">
              <w:t>cultura</w:t>
            </w:r>
            <w:proofErr w:type="spellEnd"/>
            <w:r w:rsidRPr="000A46DA">
              <w:t xml:space="preserve"> </w:t>
            </w:r>
            <w:proofErr w:type="spellStart"/>
            <w:r w:rsidRPr="000A46DA">
              <w:t>straniera</w:t>
            </w:r>
            <w:proofErr w:type="spellEnd"/>
          </w:p>
        </w:tc>
        <w:tc>
          <w:tcPr>
            <w:tcW w:w="1276" w:type="dxa"/>
            <w:tcBorders>
              <w:top w:val="single" w:sz="6" w:space="0" w:color="auto"/>
              <w:left w:val="single" w:sz="4" w:space="0" w:color="auto"/>
              <w:bottom w:val="single" w:sz="6" w:space="0" w:color="auto"/>
              <w:right w:val="single" w:sz="6" w:space="0" w:color="auto"/>
            </w:tcBorders>
            <w:vAlign w:val="center"/>
          </w:tcPr>
          <w:p w:rsidR="000A46DA" w:rsidRPr="00265EFE" w:rsidRDefault="006144F3" w:rsidP="000A46DA">
            <w:pPr>
              <w:pStyle w:val="Corpodeltesto2"/>
            </w:pPr>
            <w:r>
              <w:t>3</w:t>
            </w:r>
          </w:p>
        </w:tc>
        <w:tc>
          <w:tcPr>
            <w:tcW w:w="2694" w:type="dxa"/>
            <w:tcBorders>
              <w:top w:val="single" w:sz="6" w:space="0" w:color="auto"/>
              <w:left w:val="single" w:sz="6" w:space="0" w:color="auto"/>
              <w:bottom w:val="single" w:sz="6" w:space="0" w:color="auto"/>
            </w:tcBorders>
          </w:tcPr>
          <w:p w:rsidR="000A46DA" w:rsidRDefault="000A46DA" w:rsidP="000A46DA">
            <w:r w:rsidRPr="00F71F7A">
              <w:rPr>
                <w:color w:val="FF0000"/>
              </w:rPr>
              <w:t>Prof.  XXXXXXX   XXXXXXXXX</w:t>
            </w:r>
          </w:p>
        </w:tc>
      </w:tr>
      <w:tr w:rsidR="000A46DA" w:rsidRPr="00265EFE" w:rsidTr="006144F3">
        <w:trPr>
          <w:trHeight w:val="272"/>
          <w:jc w:val="center"/>
        </w:trPr>
        <w:tc>
          <w:tcPr>
            <w:tcW w:w="2763" w:type="dxa"/>
            <w:tcBorders>
              <w:top w:val="single" w:sz="4" w:space="0" w:color="auto"/>
              <w:left w:val="single" w:sz="4" w:space="0" w:color="auto"/>
              <w:bottom w:val="single" w:sz="4" w:space="0" w:color="auto"/>
              <w:right w:val="single" w:sz="4" w:space="0" w:color="auto"/>
            </w:tcBorders>
            <w:vAlign w:val="center"/>
          </w:tcPr>
          <w:p w:rsidR="000A46DA" w:rsidRPr="000A46DA" w:rsidRDefault="000A46DA" w:rsidP="000A46DA">
            <w:r w:rsidRPr="000A46DA">
              <w:t>Filosofia</w:t>
            </w:r>
          </w:p>
        </w:tc>
        <w:tc>
          <w:tcPr>
            <w:tcW w:w="1276" w:type="dxa"/>
            <w:tcBorders>
              <w:top w:val="single" w:sz="6" w:space="0" w:color="auto"/>
              <w:left w:val="single" w:sz="4" w:space="0" w:color="auto"/>
              <w:bottom w:val="single" w:sz="6" w:space="0" w:color="auto"/>
              <w:right w:val="single" w:sz="6" w:space="0" w:color="auto"/>
            </w:tcBorders>
            <w:vAlign w:val="center"/>
          </w:tcPr>
          <w:p w:rsidR="000A46DA" w:rsidRPr="00265EFE" w:rsidRDefault="006144F3" w:rsidP="000A46DA">
            <w:pPr>
              <w:pStyle w:val="Corpodeltesto2"/>
            </w:pPr>
            <w:r>
              <w:t>2</w:t>
            </w:r>
          </w:p>
        </w:tc>
        <w:tc>
          <w:tcPr>
            <w:tcW w:w="2694" w:type="dxa"/>
            <w:tcBorders>
              <w:top w:val="single" w:sz="6" w:space="0" w:color="auto"/>
              <w:left w:val="single" w:sz="6" w:space="0" w:color="auto"/>
              <w:bottom w:val="single" w:sz="6" w:space="0" w:color="auto"/>
            </w:tcBorders>
          </w:tcPr>
          <w:p w:rsidR="000A46DA" w:rsidRDefault="000A46DA" w:rsidP="000A46DA">
            <w:r w:rsidRPr="00F71F7A">
              <w:rPr>
                <w:color w:val="FF0000"/>
              </w:rPr>
              <w:t>Prof.  XXXXXXX   XXXXXXXXX</w:t>
            </w:r>
          </w:p>
        </w:tc>
      </w:tr>
      <w:tr w:rsidR="000A46DA" w:rsidRPr="00265EFE" w:rsidTr="006144F3">
        <w:trPr>
          <w:jc w:val="center"/>
        </w:trPr>
        <w:tc>
          <w:tcPr>
            <w:tcW w:w="2763" w:type="dxa"/>
            <w:tcBorders>
              <w:top w:val="single" w:sz="4" w:space="0" w:color="auto"/>
              <w:left w:val="single" w:sz="4" w:space="0" w:color="auto"/>
              <w:bottom w:val="single" w:sz="4" w:space="0" w:color="auto"/>
              <w:right w:val="single" w:sz="4" w:space="0" w:color="auto"/>
            </w:tcBorders>
            <w:vAlign w:val="center"/>
          </w:tcPr>
          <w:p w:rsidR="000A46DA" w:rsidRPr="000A46DA" w:rsidRDefault="000A46DA" w:rsidP="000A46DA">
            <w:proofErr w:type="spellStart"/>
            <w:r w:rsidRPr="000A46DA">
              <w:t>Matematica</w:t>
            </w:r>
            <w:proofErr w:type="spellEnd"/>
          </w:p>
        </w:tc>
        <w:tc>
          <w:tcPr>
            <w:tcW w:w="1276" w:type="dxa"/>
            <w:tcBorders>
              <w:top w:val="single" w:sz="6" w:space="0" w:color="auto"/>
              <w:left w:val="single" w:sz="4" w:space="0" w:color="auto"/>
              <w:bottom w:val="single" w:sz="6" w:space="0" w:color="auto"/>
              <w:right w:val="single" w:sz="6" w:space="0" w:color="auto"/>
            </w:tcBorders>
            <w:vAlign w:val="center"/>
          </w:tcPr>
          <w:p w:rsidR="000A46DA" w:rsidRPr="00265EFE" w:rsidRDefault="006144F3" w:rsidP="000A46DA">
            <w:pPr>
              <w:pStyle w:val="Corpodeltesto2"/>
            </w:pPr>
            <w:r>
              <w:t>2</w:t>
            </w:r>
          </w:p>
        </w:tc>
        <w:tc>
          <w:tcPr>
            <w:tcW w:w="2694" w:type="dxa"/>
            <w:tcBorders>
              <w:top w:val="single" w:sz="6" w:space="0" w:color="auto"/>
              <w:left w:val="single" w:sz="6" w:space="0" w:color="auto"/>
              <w:bottom w:val="single" w:sz="6" w:space="0" w:color="auto"/>
              <w:right w:val="single" w:sz="6" w:space="0" w:color="auto"/>
            </w:tcBorders>
          </w:tcPr>
          <w:p w:rsidR="000A46DA" w:rsidRDefault="000A46DA" w:rsidP="000A46DA">
            <w:r w:rsidRPr="00F71F7A">
              <w:rPr>
                <w:color w:val="FF0000"/>
              </w:rPr>
              <w:t>Prof.  XXXXXXX   XXXXXXXXX</w:t>
            </w:r>
          </w:p>
        </w:tc>
      </w:tr>
      <w:tr w:rsidR="000A46DA" w:rsidRPr="00265EFE" w:rsidTr="006144F3">
        <w:trPr>
          <w:jc w:val="center"/>
        </w:trPr>
        <w:tc>
          <w:tcPr>
            <w:tcW w:w="2763" w:type="dxa"/>
            <w:tcBorders>
              <w:top w:val="single" w:sz="4" w:space="0" w:color="auto"/>
              <w:left w:val="single" w:sz="4" w:space="0" w:color="auto"/>
              <w:bottom w:val="single" w:sz="4" w:space="0" w:color="auto"/>
              <w:right w:val="single" w:sz="4" w:space="0" w:color="auto"/>
            </w:tcBorders>
            <w:vAlign w:val="center"/>
          </w:tcPr>
          <w:p w:rsidR="000A46DA" w:rsidRPr="000A46DA" w:rsidRDefault="000A46DA" w:rsidP="000A46DA">
            <w:proofErr w:type="spellStart"/>
            <w:r w:rsidRPr="000A46DA">
              <w:t>Fisica</w:t>
            </w:r>
            <w:proofErr w:type="spellEnd"/>
          </w:p>
        </w:tc>
        <w:tc>
          <w:tcPr>
            <w:tcW w:w="1276" w:type="dxa"/>
            <w:tcBorders>
              <w:top w:val="single" w:sz="6" w:space="0" w:color="auto"/>
              <w:left w:val="single" w:sz="4" w:space="0" w:color="auto"/>
              <w:bottom w:val="single" w:sz="6" w:space="0" w:color="auto"/>
              <w:right w:val="single" w:sz="6" w:space="0" w:color="auto"/>
            </w:tcBorders>
            <w:vAlign w:val="center"/>
          </w:tcPr>
          <w:p w:rsidR="000A46DA" w:rsidRPr="00265EFE" w:rsidRDefault="006144F3" w:rsidP="000A46DA">
            <w:pPr>
              <w:pStyle w:val="Corpodeltesto2"/>
            </w:pPr>
            <w:r>
              <w:t>2</w:t>
            </w:r>
          </w:p>
        </w:tc>
        <w:tc>
          <w:tcPr>
            <w:tcW w:w="2694" w:type="dxa"/>
            <w:tcBorders>
              <w:top w:val="single" w:sz="6" w:space="0" w:color="auto"/>
              <w:left w:val="single" w:sz="6" w:space="0" w:color="auto"/>
              <w:bottom w:val="single" w:sz="6" w:space="0" w:color="auto"/>
            </w:tcBorders>
          </w:tcPr>
          <w:p w:rsidR="000A46DA" w:rsidRDefault="000A46DA" w:rsidP="000A46DA">
            <w:r w:rsidRPr="00F71F7A">
              <w:rPr>
                <w:color w:val="FF0000"/>
              </w:rPr>
              <w:t>Prof.  XXXXXXX   XXXXXXXXX</w:t>
            </w:r>
          </w:p>
        </w:tc>
      </w:tr>
      <w:tr w:rsidR="000A46DA" w:rsidRPr="00265EFE" w:rsidTr="006144F3">
        <w:trPr>
          <w:jc w:val="center"/>
        </w:trPr>
        <w:tc>
          <w:tcPr>
            <w:tcW w:w="2763" w:type="dxa"/>
            <w:tcBorders>
              <w:top w:val="single" w:sz="4" w:space="0" w:color="auto"/>
              <w:left w:val="single" w:sz="4" w:space="0" w:color="auto"/>
              <w:bottom w:val="single" w:sz="4" w:space="0" w:color="auto"/>
              <w:right w:val="single" w:sz="4" w:space="0" w:color="auto"/>
            </w:tcBorders>
            <w:vAlign w:val="center"/>
          </w:tcPr>
          <w:p w:rsidR="000A46DA" w:rsidRPr="000A46DA" w:rsidRDefault="000A46DA" w:rsidP="000A46DA">
            <w:proofErr w:type="spellStart"/>
            <w:r w:rsidRPr="000A46DA">
              <w:t>Scienze</w:t>
            </w:r>
            <w:proofErr w:type="spellEnd"/>
            <w:r w:rsidRPr="000A46DA">
              <w:t xml:space="preserve"> </w:t>
            </w:r>
            <w:proofErr w:type="spellStart"/>
            <w:r w:rsidRPr="000A46DA">
              <w:t>motorie</w:t>
            </w:r>
            <w:proofErr w:type="spellEnd"/>
            <w:r w:rsidRPr="000A46DA">
              <w:t xml:space="preserve"> e sportive</w:t>
            </w:r>
          </w:p>
        </w:tc>
        <w:tc>
          <w:tcPr>
            <w:tcW w:w="1276" w:type="dxa"/>
            <w:tcBorders>
              <w:top w:val="single" w:sz="6" w:space="0" w:color="auto"/>
              <w:left w:val="single" w:sz="4" w:space="0" w:color="auto"/>
              <w:bottom w:val="single" w:sz="6" w:space="0" w:color="auto"/>
              <w:right w:val="single" w:sz="6" w:space="0" w:color="auto"/>
            </w:tcBorders>
            <w:vAlign w:val="center"/>
          </w:tcPr>
          <w:p w:rsidR="000A46DA" w:rsidRPr="00265EFE" w:rsidRDefault="006144F3" w:rsidP="000A46DA">
            <w:pPr>
              <w:pStyle w:val="Corpodeltesto2"/>
            </w:pPr>
            <w:r>
              <w:t>2</w:t>
            </w:r>
          </w:p>
        </w:tc>
        <w:tc>
          <w:tcPr>
            <w:tcW w:w="2694" w:type="dxa"/>
            <w:tcBorders>
              <w:top w:val="single" w:sz="6" w:space="0" w:color="auto"/>
              <w:left w:val="single" w:sz="6" w:space="0" w:color="auto"/>
              <w:bottom w:val="single" w:sz="6" w:space="0" w:color="auto"/>
              <w:right w:val="single" w:sz="6" w:space="0" w:color="auto"/>
            </w:tcBorders>
          </w:tcPr>
          <w:p w:rsidR="000A46DA" w:rsidRDefault="000A46DA" w:rsidP="000A46DA">
            <w:r w:rsidRPr="00F71F7A">
              <w:rPr>
                <w:color w:val="FF0000"/>
              </w:rPr>
              <w:t>Prof.  XXXXXXX   XXXXXXXXX</w:t>
            </w:r>
          </w:p>
        </w:tc>
      </w:tr>
      <w:tr w:rsidR="000A46DA" w:rsidRPr="00265EFE" w:rsidTr="006144F3">
        <w:trPr>
          <w:jc w:val="center"/>
        </w:trPr>
        <w:tc>
          <w:tcPr>
            <w:tcW w:w="2763" w:type="dxa"/>
            <w:tcBorders>
              <w:top w:val="single" w:sz="4" w:space="0" w:color="auto"/>
              <w:left w:val="single" w:sz="4" w:space="0" w:color="auto"/>
              <w:bottom w:val="single" w:sz="4" w:space="0" w:color="auto"/>
              <w:right w:val="single" w:sz="4" w:space="0" w:color="auto"/>
            </w:tcBorders>
            <w:vAlign w:val="center"/>
          </w:tcPr>
          <w:p w:rsidR="000A46DA" w:rsidRPr="000A46DA" w:rsidRDefault="000A46DA" w:rsidP="000A46DA">
            <w:r w:rsidRPr="000A46DA">
              <w:t>Religione</w:t>
            </w:r>
          </w:p>
        </w:tc>
        <w:tc>
          <w:tcPr>
            <w:tcW w:w="1276" w:type="dxa"/>
            <w:tcBorders>
              <w:top w:val="single" w:sz="6" w:space="0" w:color="auto"/>
              <w:left w:val="single" w:sz="4" w:space="0" w:color="auto"/>
              <w:bottom w:val="single" w:sz="6" w:space="0" w:color="auto"/>
              <w:right w:val="single" w:sz="6" w:space="0" w:color="auto"/>
            </w:tcBorders>
            <w:vAlign w:val="center"/>
          </w:tcPr>
          <w:p w:rsidR="000A46DA" w:rsidRPr="00265EFE" w:rsidRDefault="006144F3" w:rsidP="000A46DA">
            <w:pPr>
              <w:pStyle w:val="Corpodeltesto2"/>
            </w:pPr>
            <w:r>
              <w:t>1</w:t>
            </w:r>
          </w:p>
        </w:tc>
        <w:tc>
          <w:tcPr>
            <w:tcW w:w="2694" w:type="dxa"/>
            <w:tcBorders>
              <w:top w:val="single" w:sz="6" w:space="0" w:color="auto"/>
              <w:left w:val="single" w:sz="6" w:space="0" w:color="auto"/>
              <w:bottom w:val="single" w:sz="6" w:space="0" w:color="auto"/>
            </w:tcBorders>
          </w:tcPr>
          <w:p w:rsidR="000A46DA" w:rsidRDefault="000A46DA" w:rsidP="000A46DA">
            <w:r w:rsidRPr="00F71F7A">
              <w:rPr>
                <w:color w:val="FF0000"/>
              </w:rPr>
              <w:t>Prof.  XXXXXXX   XXXXXXXXX</w:t>
            </w:r>
          </w:p>
        </w:tc>
      </w:tr>
      <w:tr w:rsidR="00F9521F" w:rsidRPr="00265EFE" w:rsidTr="006144F3">
        <w:trPr>
          <w:jc w:val="center"/>
        </w:trPr>
        <w:tc>
          <w:tcPr>
            <w:tcW w:w="2763" w:type="dxa"/>
            <w:tcBorders>
              <w:top w:val="single" w:sz="4" w:space="0" w:color="auto"/>
              <w:left w:val="single" w:sz="4" w:space="0" w:color="auto"/>
              <w:bottom w:val="single" w:sz="4" w:space="0" w:color="auto"/>
              <w:right w:val="single" w:sz="4" w:space="0" w:color="auto"/>
            </w:tcBorders>
            <w:vAlign w:val="center"/>
          </w:tcPr>
          <w:p w:rsidR="00F9521F" w:rsidRPr="000A46DA" w:rsidRDefault="000A46DA" w:rsidP="000144B8">
            <w:pPr>
              <w:pStyle w:val="Corpodeltesto2"/>
              <w:ind w:firstLine="0"/>
              <w:rPr>
                <w:rFonts w:asciiTheme="minorHAnsi" w:hAnsiTheme="minorHAnsi" w:cstheme="minorHAnsi"/>
              </w:rPr>
            </w:pPr>
            <w:r w:rsidRPr="000A46DA">
              <w:rPr>
                <w:rFonts w:asciiTheme="minorHAnsi" w:hAnsiTheme="minorHAnsi" w:cstheme="minorHAnsi"/>
              </w:rPr>
              <w:t>Storia dell’arte</w:t>
            </w:r>
          </w:p>
        </w:tc>
        <w:tc>
          <w:tcPr>
            <w:tcW w:w="1276" w:type="dxa"/>
            <w:tcBorders>
              <w:top w:val="single" w:sz="6" w:space="0" w:color="auto"/>
              <w:left w:val="single" w:sz="4" w:space="0" w:color="auto"/>
              <w:bottom w:val="single" w:sz="6" w:space="0" w:color="auto"/>
              <w:right w:val="single" w:sz="6" w:space="0" w:color="auto"/>
            </w:tcBorders>
            <w:vAlign w:val="center"/>
          </w:tcPr>
          <w:p w:rsidR="00F9521F" w:rsidRPr="00265EFE" w:rsidRDefault="006144F3" w:rsidP="000144B8">
            <w:pPr>
              <w:pStyle w:val="Corpodeltesto2"/>
            </w:pPr>
            <w:r>
              <w:t>3</w:t>
            </w:r>
          </w:p>
        </w:tc>
        <w:tc>
          <w:tcPr>
            <w:tcW w:w="2694" w:type="dxa"/>
            <w:tcBorders>
              <w:top w:val="single" w:sz="6" w:space="0" w:color="auto"/>
              <w:left w:val="single" w:sz="6" w:space="0" w:color="auto"/>
              <w:bottom w:val="single" w:sz="6" w:space="0" w:color="auto"/>
              <w:right w:val="single" w:sz="6" w:space="0" w:color="auto"/>
            </w:tcBorders>
          </w:tcPr>
          <w:p w:rsidR="00F9521F" w:rsidRDefault="00F9521F">
            <w:r w:rsidRPr="00F71F7A">
              <w:rPr>
                <w:color w:val="FF0000"/>
              </w:rPr>
              <w:t>Prof.  XXXXXXX   XXXXXXXXX</w:t>
            </w:r>
          </w:p>
        </w:tc>
      </w:tr>
      <w:tr w:rsidR="000A46DA" w:rsidRPr="00265EFE" w:rsidTr="006144F3">
        <w:trPr>
          <w:jc w:val="center"/>
        </w:trPr>
        <w:tc>
          <w:tcPr>
            <w:tcW w:w="2763" w:type="dxa"/>
            <w:tcBorders>
              <w:top w:val="single" w:sz="4" w:space="0" w:color="auto"/>
              <w:left w:val="single" w:sz="4" w:space="0" w:color="auto"/>
              <w:bottom w:val="single" w:sz="4" w:space="0" w:color="auto"/>
              <w:right w:val="single" w:sz="4" w:space="0" w:color="auto"/>
            </w:tcBorders>
            <w:vAlign w:val="center"/>
          </w:tcPr>
          <w:p w:rsidR="000A46DA" w:rsidRPr="000A46DA" w:rsidRDefault="000A46DA" w:rsidP="000A46DA">
            <w:pPr>
              <w:rPr>
                <w:lang w:val="it-IT"/>
              </w:rPr>
            </w:pPr>
            <w:r w:rsidRPr="000A46DA">
              <w:rPr>
                <w:lang w:val="it-IT"/>
              </w:rPr>
              <w:t xml:space="preserve">Discipline progettuali </w:t>
            </w:r>
            <w:r w:rsidRPr="000A46DA">
              <w:rPr>
                <w:color w:val="FF0000"/>
                <w:lang w:val="it-IT"/>
              </w:rPr>
              <w:t>Architettura e Ambiente</w:t>
            </w:r>
          </w:p>
        </w:tc>
        <w:tc>
          <w:tcPr>
            <w:tcW w:w="1276" w:type="dxa"/>
            <w:tcBorders>
              <w:top w:val="single" w:sz="6" w:space="0" w:color="auto"/>
              <w:left w:val="single" w:sz="4" w:space="0" w:color="auto"/>
              <w:bottom w:val="single" w:sz="6" w:space="0" w:color="auto"/>
              <w:right w:val="single" w:sz="6" w:space="0" w:color="auto"/>
            </w:tcBorders>
            <w:vAlign w:val="center"/>
          </w:tcPr>
          <w:p w:rsidR="000A46DA" w:rsidRPr="00265EFE" w:rsidRDefault="006144F3" w:rsidP="000A46DA">
            <w:pPr>
              <w:pStyle w:val="Corpodeltesto2"/>
            </w:pPr>
            <w:r>
              <w:t>6</w:t>
            </w:r>
          </w:p>
        </w:tc>
        <w:tc>
          <w:tcPr>
            <w:tcW w:w="2694" w:type="dxa"/>
            <w:tcBorders>
              <w:top w:val="single" w:sz="6" w:space="0" w:color="auto"/>
              <w:left w:val="single" w:sz="6" w:space="0" w:color="auto"/>
              <w:bottom w:val="single" w:sz="6" w:space="0" w:color="auto"/>
              <w:right w:val="single" w:sz="6" w:space="0" w:color="auto"/>
            </w:tcBorders>
          </w:tcPr>
          <w:p w:rsidR="000A46DA" w:rsidRDefault="000A46DA" w:rsidP="000A46DA">
            <w:r w:rsidRPr="00F71F7A">
              <w:rPr>
                <w:color w:val="FF0000"/>
              </w:rPr>
              <w:t>Prof.  XXXXXXX   XXXXXXXXX</w:t>
            </w:r>
          </w:p>
        </w:tc>
      </w:tr>
      <w:tr w:rsidR="000A46DA" w:rsidRPr="00265EFE" w:rsidTr="006144F3">
        <w:trPr>
          <w:jc w:val="center"/>
        </w:trPr>
        <w:tc>
          <w:tcPr>
            <w:tcW w:w="2763" w:type="dxa"/>
            <w:tcBorders>
              <w:top w:val="single" w:sz="4" w:space="0" w:color="auto"/>
              <w:left w:val="single" w:sz="4" w:space="0" w:color="auto"/>
              <w:bottom w:val="single" w:sz="4" w:space="0" w:color="auto"/>
              <w:right w:val="single" w:sz="4" w:space="0" w:color="auto"/>
            </w:tcBorders>
            <w:vAlign w:val="center"/>
          </w:tcPr>
          <w:p w:rsidR="000A46DA" w:rsidRDefault="000A46DA" w:rsidP="000A46DA">
            <w:proofErr w:type="spellStart"/>
            <w:r w:rsidRPr="005450E9">
              <w:t>Laboratorio</w:t>
            </w:r>
            <w:proofErr w:type="spellEnd"/>
            <w:r w:rsidRPr="005450E9">
              <w:t xml:space="preserve"> di </w:t>
            </w:r>
            <w:proofErr w:type="spellStart"/>
            <w:r w:rsidRPr="000A46DA">
              <w:rPr>
                <w:color w:val="FF0000"/>
              </w:rPr>
              <w:t>architettura</w:t>
            </w:r>
            <w:proofErr w:type="spellEnd"/>
          </w:p>
        </w:tc>
        <w:tc>
          <w:tcPr>
            <w:tcW w:w="1276" w:type="dxa"/>
            <w:tcBorders>
              <w:top w:val="single" w:sz="6" w:space="0" w:color="auto"/>
              <w:left w:val="single" w:sz="4" w:space="0" w:color="auto"/>
              <w:bottom w:val="single" w:sz="6" w:space="0" w:color="auto"/>
              <w:right w:val="single" w:sz="6" w:space="0" w:color="auto"/>
            </w:tcBorders>
            <w:vAlign w:val="center"/>
          </w:tcPr>
          <w:p w:rsidR="000A46DA" w:rsidRPr="00265EFE" w:rsidRDefault="006144F3" w:rsidP="000A46DA">
            <w:pPr>
              <w:pStyle w:val="Corpodeltesto2"/>
            </w:pPr>
            <w:r>
              <w:t>8</w:t>
            </w:r>
          </w:p>
        </w:tc>
        <w:tc>
          <w:tcPr>
            <w:tcW w:w="2694" w:type="dxa"/>
            <w:tcBorders>
              <w:top w:val="single" w:sz="6" w:space="0" w:color="auto"/>
              <w:left w:val="single" w:sz="6" w:space="0" w:color="auto"/>
              <w:bottom w:val="single" w:sz="6" w:space="0" w:color="auto"/>
              <w:right w:val="single" w:sz="6" w:space="0" w:color="auto"/>
            </w:tcBorders>
          </w:tcPr>
          <w:p w:rsidR="000A46DA" w:rsidRDefault="000A46DA" w:rsidP="000A46DA">
            <w:r w:rsidRPr="00F71F7A">
              <w:rPr>
                <w:color w:val="FF0000"/>
              </w:rPr>
              <w:t>Prof.  XXXXXXX   XXXXXXXXX</w:t>
            </w:r>
          </w:p>
        </w:tc>
      </w:tr>
      <w:tr w:rsidR="000A46DA" w:rsidRPr="00F9521F" w:rsidTr="006144F3">
        <w:trPr>
          <w:trHeight w:val="459"/>
          <w:jc w:val="center"/>
        </w:trPr>
        <w:tc>
          <w:tcPr>
            <w:tcW w:w="2763" w:type="dxa"/>
            <w:tcBorders>
              <w:top w:val="single" w:sz="4" w:space="0" w:color="auto"/>
              <w:left w:val="single" w:sz="4" w:space="0" w:color="auto"/>
              <w:bottom w:val="single" w:sz="4" w:space="0" w:color="auto"/>
              <w:right w:val="single" w:sz="4" w:space="0" w:color="auto"/>
            </w:tcBorders>
            <w:vAlign w:val="center"/>
          </w:tcPr>
          <w:p w:rsidR="000A46DA" w:rsidRPr="000A46DA" w:rsidRDefault="006144F3" w:rsidP="000A46DA">
            <w:pPr>
              <w:rPr>
                <w:lang w:val="it-IT"/>
              </w:rPr>
            </w:pPr>
            <w:r>
              <w:rPr>
                <w:lang w:val="it-IT"/>
              </w:rPr>
              <w:t xml:space="preserve">Scenotecnica </w:t>
            </w:r>
            <w:r w:rsidRPr="006144F3">
              <w:rPr>
                <w:color w:val="FF0000"/>
                <w:lang w:val="it-IT"/>
              </w:rPr>
              <w:t xml:space="preserve">(solo </w:t>
            </w:r>
            <w:proofErr w:type="spellStart"/>
            <w:r w:rsidRPr="006144F3">
              <w:rPr>
                <w:color w:val="FF0000"/>
                <w:lang w:val="it-IT"/>
              </w:rPr>
              <w:t>ind</w:t>
            </w:r>
            <w:proofErr w:type="spellEnd"/>
            <w:r w:rsidRPr="006144F3">
              <w:rPr>
                <w:color w:val="FF0000"/>
                <w:lang w:val="it-IT"/>
              </w:rPr>
              <w:t>. Scenografia)</w:t>
            </w:r>
          </w:p>
        </w:tc>
        <w:tc>
          <w:tcPr>
            <w:tcW w:w="1276" w:type="dxa"/>
            <w:tcBorders>
              <w:top w:val="single" w:sz="6" w:space="0" w:color="auto"/>
              <w:left w:val="single" w:sz="4" w:space="0" w:color="auto"/>
              <w:bottom w:val="single" w:sz="6" w:space="0" w:color="auto"/>
              <w:right w:val="single" w:sz="6" w:space="0" w:color="auto"/>
            </w:tcBorders>
            <w:vAlign w:val="center"/>
          </w:tcPr>
          <w:p w:rsidR="000A46DA" w:rsidRPr="00265EFE" w:rsidRDefault="006144F3" w:rsidP="006144F3">
            <w:pPr>
              <w:pStyle w:val="Corpodeltesto2"/>
              <w:ind w:firstLine="0"/>
              <w:jc w:val="center"/>
            </w:pPr>
            <w:r>
              <w:t>2</w:t>
            </w:r>
          </w:p>
        </w:tc>
        <w:tc>
          <w:tcPr>
            <w:tcW w:w="2694" w:type="dxa"/>
            <w:tcBorders>
              <w:top w:val="single" w:sz="6" w:space="0" w:color="auto"/>
              <w:left w:val="single" w:sz="6" w:space="0" w:color="auto"/>
              <w:bottom w:val="single" w:sz="6" w:space="0" w:color="auto"/>
              <w:right w:val="single" w:sz="6" w:space="0" w:color="auto"/>
            </w:tcBorders>
            <w:vAlign w:val="center"/>
          </w:tcPr>
          <w:p w:rsidR="000A46DA" w:rsidRDefault="006144F3" w:rsidP="000A46DA">
            <w:r w:rsidRPr="00F71F7A">
              <w:rPr>
                <w:color w:val="FF0000"/>
              </w:rPr>
              <w:t>Prof.  XXXXXXX   XXXXXXXXX</w:t>
            </w:r>
          </w:p>
        </w:tc>
      </w:tr>
    </w:tbl>
    <w:p w:rsidR="00766BCB" w:rsidRDefault="00766BCB">
      <w:pPr>
        <w:rPr>
          <w:rFonts w:ascii="Arial" w:hAnsi="Arial" w:cs="Arial"/>
          <w:lang w:val="it-IT"/>
        </w:rPr>
      </w:pPr>
    </w:p>
    <w:p w:rsidR="00766BCB" w:rsidRDefault="00766BCB">
      <w:pPr>
        <w:rPr>
          <w:rFonts w:ascii="Arial" w:hAnsi="Arial" w:cs="Arial"/>
          <w:lang w:val="it-IT"/>
        </w:rPr>
      </w:pPr>
      <w:r>
        <w:rPr>
          <w:rFonts w:ascii="Arial" w:hAnsi="Arial" w:cs="Arial"/>
          <w:lang w:val="it-IT"/>
        </w:rPr>
        <w:br w:type="page"/>
      </w:r>
    </w:p>
    <w:p w:rsidR="00A666CB" w:rsidRPr="00C92F55" w:rsidRDefault="004901E1" w:rsidP="00EA71DB">
      <w:pPr>
        <w:pStyle w:val="Titolo1"/>
        <w:rPr>
          <w:lang w:val="it-IT"/>
        </w:rPr>
      </w:pPr>
      <w:bookmarkStart w:id="17" w:name="_Toc198314978"/>
      <w:bookmarkStart w:id="18" w:name="_Toc6915080"/>
      <w:r>
        <w:rPr>
          <w:lang w:val="it-IT"/>
        </w:rPr>
        <w:lastRenderedPageBreak/>
        <w:t xml:space="preserve">3- </w:t>
      </w:r>
      <w:r w:rsidR="00A666CB" w:rsidRPr="00C92F55">
        <w:rPr>
          <w:lang w:val="it-IT"/>
        </w:rPr>
        <w:t>Storia della classe</w:t>
      </w:r>
      <w:bookmarkEnd w:id="17"/>
      <w:bookmarkEnd w:id="18"/>
    </w:p>
    <w:p w:rsidR="0090663C" w:rsidRDefault="00A666CB" w:rsidP="00F32A28">
      <w:pPr>
        <w:pStyle w:val="Corpodeltesto2"/>
      </w:pPr>
      <w:r>
        <w:t> </w:t>
      </w:r>
    </w:p>
    <w:p w:rsidR="00A666CB" w:rsidRPr="0090663C" w:rsidRDefault="004901E1" w:rsidP="0001540B">
      <w:pPr>
        <w:pStyle w:val="Titolo2"/>
        <w:rPr>
          <w:lang w:val="it-IT"/>
        </w:rPr>
      </w:pPr>
      <w:bookmarkStart w:id="19" w:name="_Toc6915081"/>
      <w:r>
        <w:rPr>
          <w:lang w:val="it-IT"/>
        </w:rPr>
        <w:t xml:space="preserve">3.1 </w:t>
      </w:r>
      <w:r w:rsidR="00A666CB" w:rsidRPr="0090663C">
        <w:rPr>
          <w:lang w:val="it-IT"/>
        </w:rPr>
        <w:t>Griglia 1: Variazioni nel Consiglio di classe nel triennio</w:t>
      </w:r>
      <w:bookmarkEnd w:id="19"/>
    </w:p>
    <w:tbl>
      <w:tblPr>
        <w:tblW w:w="970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410"/>
        <w:gridCol w:w="1629"/>
        <w:gridCol w:w="1890"/>
        <w:gridCol w:w="1890"/>
        <w:gridCol w:w="1890"/>
      </w:tblGrid>
      <w:tr w:rsidR="00CF3D74" w:rsidRPr="00265EFE" w:rsidTr="008C7682">
        <w:tc>
          <w:tcPr>
            <w:tcW w:w="2410" w:type="dxa"/>
            <w:tcBorders>
              <w:top w:val="single" w:sz="6" w:space="0" w:color="auto"/>
              <w:bottom w:val="single" w:sz="6" w:space="0" w:color="auto"/>
              <w:right w:val="single" w:sz="6" w:space="0" w:color="auto"/>
            </w:tcBorders>
            <w:vAlign w:val="center"/>
          </w:tcPr>
          <w:p w:rsidR="00CF3D74" w:rsidRPr="00265EFE" w:rsidRDefault="00CF3D74" w:rsidP="00766BCB">
            <w:pPr>
              <w:pStyle w:val="Corpodeltesto2"/>
              <w:ind w:firstLine="0"/>
              <w:jc w:val="center"/>
            </w:pPr>
            <w:r w:rsidRPr="00265EFE">
              <w:t>DISCIPLINE</w:t>
            </w:r>
          </w:p>
        </w:tc>
        <w:tc>
          <w:tcPr>
            <w:tcW w:w="1629" w:type="dxa"/>
            <w:tcBorders>
              <w:top w:val="single" w:sz="6" w:space="0" w:color="auto"/>
              <w:left w:val="single" w:sz="6" w:space="0" w:color="auto"/>
              <w:bottom w:val="single" w:sz="6" w:space="0" w:color="auto"/>
              <w:right w:val="single" w:sz="6" w:space="0" w:color="auto"/>
            </w:tcBorders>
            <w:vAlign w:val="center"/>
          </w:tcPr>
          <w:p w:rsidR="00CF3D74" w:rsidRPr="00265EFE" w:rsidRDefault="00CF3D74" w:rsidP="00766BCB">
            <w:pPr>
              <w:pStyle w:val="Corpodeltesto2"/>
              <w:ind w:firstLine="0"/>
              <w:jc w:val="center"/>
            </w:pPr>
            <w:r w:rsidRPr="00265EFE">
              <w:t>Ore settimanali</w:t>
            </w:r>
          </w:p>
        </w:tc>
        <w:tc>
          <w:tcPr>
            <w:tcW w:w="1890" w:type="dxa"/>
            <w:tcBorders>
              <w:top w:val="single" w:sz="6" w:space="0" w:color="auto"/>
              <w:left w:val="single" w:sz="6" w:space="0" w:color="auto"/>
              <w:bottom w:val="single" w:sz="6" w:space="0" w:color="auto"/>
              <w:right w:val="single" w:sz="4" w:space="0" w:color="auto"/>
            </w:tcBorders>
            <w:vAlign w:val="center"/>
          </w:tcPr>
          <w:p w:rsidR="00CF3D74" w:rsidRPr="00265EFE" w:rsidRDefault="00CF3D74" w:rsidP="00766BCB">
            <w:pPr>
              <w:pStyle w:val="Corpodeltesto2"/>
              <w:ind w:firstLine="0"/>
              <w:jc w:val="center"/>
            </w:pPr>
            <w:r w:rsidRPr="00265EFE">
              <w:t>III</w:t>
            </w:r>
          </w:p>
        </w:tc>
        <w:tc>
          <w:tcPr>
            <w:tcW w:w="1890" w:type="dxa"/>
            <w:tcBorders>
              <w:top w:val="single" w:sz="6" w:space="0" w:color="auto"/>
              <w:left w:val="single" w:sz="4" w:space="0" w:color="auto"/>
              <w:bottom w:val="single" w:sz="6" w:space="0" w:color="auto"/>
              <w:right w:val="single" w:sz="4" w:space="0" w:color="auto"/>
            </w:tcBorders>
            <w:vAlign w:val="center"/>
          </w:tcPr>
          <w:p w:rsidR="00CF3D74" w:rsidRPr="00265EFE" w:rsidRDefault="00CF3D74" w:rsidP="00766BCB">
            <w:pPr>
              <w:pStyle w:val="Corpodeltesto2"/>
              <w:ind w:firstLine="0"/>
              <w:jc w:val="center"/>
            </w:pPr>
            <w:r w:rsidRPr="00265EFE">
              <w:t>IV</w:t>
            </w:r>
          </w:p>
        </w:tc>
        <w:tc>
          <w:tcPr>
            <w:tcW w:w="1890" w:type="dxa"/>
            <w:tcBorders>
              <w:top w:val="single" w:sz="6" w:space="0" w:color="auto"/>
              <w:left w:val="single" w:sz="4" w:space="0" w:color="auto"/>
              <w:bottom w:val="single" w:sz="6" w:space="0" w:color="auto"/>
              <w:right w:val="single" w:sz="4" w:space="0" w:color="auto"/>
            </w:tcBorders>
            <w:vAlign w:val="center"/>
          </w:tcPr>
          <w:p w:rsidR="00CF3D74" w:rsidRPr="00265EFE" w:rsidRDefault="00CF3D74" w:rsidP="00766BCB">
            <w:pPr>
              <w:pStyle w:val="Corpodeltesto2"/>
              <w:ind w:firstLine="0"/>
              <w:jc w:val="center"/>
            </w:pPr>
            <w:r w:rsidRPr="00265EFE">
              <w:t>V</w:t>
            </w:r>
          </w:p>
        </w:tc>
      </w:tr>
      <w:tr w:rsidR="00B7666E" w:rsidRPr="00265EFE" w:rsidTr="00DD279A">
        <w:tc>
          <w:tcPr>
            <w:tcW w:w="2410" w:type="dxa"/>
            <w:tcBorders>
              <w:top w:val="single" w:sz="4" w:space="0" w:color="auto"/>
              <w:left w:val="single" w:sz="4" w:space="0" w:color="auto"/>
              <w:bottom w:val="single" w:sz="4" w:space="0" w:color="auto"/>
              <w:right w:val="single" w:sz="4" w:space="0" w:color="auto"/>
            </w:tcBorders>
            <w:vAlign w:val="center"/>
          </w:tcPr>
          <w:p w:rsidR="00B7666E" w:rsidRPr="000A46DA" w:rsidRDefault="00B7666E" w:rsidP="00B7666E">
            <w:pPr>
              <w:spacing w:before="0" w:after="0" w:line="240" w:lineRule="auto"/>
            </w:pPr>
            <w:r w:rsidRPr="000A46DA">
              <w:t xml:space="preserve">Lingua e </w:t>
            </w:r>
            <w:proofErr w:type="spellStart"/>
            <w:r w:rsidRPr="000A46DA">
              <w:t>letteratura</w:t>
            </w:r>
            <w:proofErr w:type="spellEnd"/>
            <w:r w:rsidRPr="000A46DA">
              <w:t xml:space="preserve"> </w:t>
            </w:r>
            <w:proofErr w:type="spellStart"/>
            <w:r w:rsidRPr="000A46DA">
              <w:t>italiana</w:t>
            </w:r>
            <w:proofErr w:type="spellEnd"/>
            <w:r w:rsidRPr="000A46DA">
              <w:t xml:space="preserve"> </w:t>
            </w:r>
          </w:p>
        </w:tc>
        <w:tc>
          <w:tcPr>
            <w:tcW w:w="1629" w:type="dxa"/>
            <w:tcBorders>
              <w:top w:val="single" w:sz="6" w:space="0" w:color="auto"/>
              <w:left w:val="single" w:sz="6" w:space="0" w:color="auto"/>
              <w:bottom w:val="single" w:sz="6" w:space="0" w:color="auto"/>
              <w:right w:val="single" w:sz="6" w:space="0" w:color="auto"/>
            </w:tcBorders>
          </w:tcPr>
          <w:p w:rsidR="00B7666E" w:rsidRPr="00265EFE" w:rsidRDefault="00B7666E" w:rsidP="00B7666E">
            <w:pPr>
              <w:pStyle w:val="Corpodeltesto2"/>
              <w:ind w:firstLine="0"/>
              <w:jc w:val="center"/>
            </w:pPr>
            <w:r w:rsidRPr="00265EFE">
              <w:t>1</w:t>
            </w:r>
          </w:p>
        </w:tc>
        <w:tc>
          <w:tcPr>
            <w:tcW w:w="1890" w:type="dxa"/>
            <w:tcBorders>
              <w:top w:val="single" w:sz="6" w:space="0" w:color="auto"/>
              <w:left w:val="single" w:sz="6" w:space="0" w:color="auto"/>
              <w:bottom w:val="single" w:sz="6" w:space="0" w:color="auto"/>
              <w:right w:val="single" w:sz="6" w:space="0" w:color="auto"/>
            </w:tcBorders>
          </w:tcPr>
          <w:p w:rsidR="00B7666E" w:rsidRPr="00F92B43" w:rsidRDefault="00B7666E" w:rsidP="00B7666E">
            <w:pPr>
              <w:pStyle w:val="Corpodeltesto2"/>
              <w:ind w:firstLine="0"/>
              <w:rPr>
                <w:rFonts w:asciiTheme="minorHAnsi" w:hAnsiTheme="minorHAnsi" w:cstheme="minorHAnsi"/>
              </w:rPr>
            </w:pPr>
            <w:r w:rsidRPr="00F92B43">
              <w:rPr>
                <w:rFonts w:asciiTheme="minorHAnsi" w:hAnsiTheme="minorHAnsi" w:cstheme="minorHAnsi"/>
              </w:rPr>
              <w:t>prof</w:t>
            </w:r>
          </w:p>
        </w:tc>
        <w:tc>
          <w:tcPr>
            <w:tcW w:w="1890" w:type="dxa"/>
            <w:tcBorders>
              <w:top w:val="single" w:sz="6" w:space="0" w:color="auto"/>
              <w:left w:val="single" w:sz="6" w:space="0" w:color="auto"/>
              <w:bottom w:val="single" w:sz="6" w:space="0" w:color="auto"/>
              <w:right w:val="single" w:sz="6" w:space="0" w:color="auto"/>
            </w:tcBorders>
          </w:tcPr>
          <w:p w:rsidR="00B7666E" w:rsidRPr="00F92B43" w:rsidRDefault="00B7666E" w:rsidP="00B7666E">
            <w:pPr>
              <w:pStyle w:val="Corpodeltesto2"/>
              <w:ind w:firstLine="0"/>
              <w:rPr>
                <w:rFonts w:asciiTheme="minorHAnsi" w:hAnsiTheme="minorHAnsi" w:cstheme="minorHAnsi"/>
              </w:rPr>
            </w:pPr>
            <w:r w:rsidRPr="00F92B43">
              <w:rPr>
                <w:rFonts w:asciiTheme="minorHAnsi" w:hAnsiTheme="minorHAnsi" w:cstheme="minorHAnsi"/>
              </w:rPr>
              <w:t>prof</w:t>
            </w:r>
          </w:p>
        </w:tc>
        <w:tc>
          <w:tcPr>
            <w:tcW w:w="1890" w:type="dxa"/>
            <w:tcBorders>
              <w:top w:val="nil"/>
              <w:left w:val="single" w:sz="6" w:space="0" w:color="auto"/>
              <w:bottom w:val="single" w:sz="6" w:space="0" w:color="auto"/>
            </w:tcBorders>
          </w:tcPr>
          <w:p w:rsidR="00B7666E" w:rsidRPr="00F92B43" w:rsidRDefault="00B7666E" w:rsidP="00B7666E">
            <w:pPr>
              <w:pStyle w:val="Corpodeltesto2"/>
              <w:ind w:firstLine="0"/>
              <w:rPr>
                <w:rFonts w:asciiTheme="minorHAnsi" w:hAnsiTheme="minorHAnsi" w:cstheme="minorHAnsi"/>
              </w:rPr>
            </w:pPr>
            <w:r w:rsidRPr="00F92B43">
              <w:rPr>
                <w:rFonts w:asciiTheme="minorHAnsi" w:hAnsiTheme="minorHAnsi" w:cstheme="minorHAnsi"/>
              </w:rPr>
              <w:t>prof</w:t>
            </w:r>
          </w:p>
        </w:tc>
      </w:tr>
      <w:tr w:rsidR="00B7666E" w:rsidRPr="00265EFE" w:rsidTr="00DD279A">
        <w:trPr>
          <w:trHeight w:val="232"/>
        </w:trPr>
        <w:tc>
          <w:tcPr>
            <w:tcW w:w="2410" w:type="dxa"/>
            <w:tcBorders>
              <w:top w:val="single" w:sz="4" w:space="0" w:color="auto"/>
              <w:left w:val="single" w:sz="4" w:space="0" w:color="auto"/>
              <w:bottom w:val="single" w:sz="4" w:space="0" w:color="auto"/>
              <w:right w:val="single" w:sz="4" w:space="0" w:color="auto"/>
            </w:tcBorders>
            <w:vAlign w:val="center"/>
          </w:tcPr>
          <w:p w:rsidR="00B7666E" w:rsidRPr="000A46DA" w:rsidRDefault="00B7666E" w:rsidP="00B7666E">
            <w:pPr>
              <w:spacing w:before="0" w:after="0" w:line="240" w:lineRule="auto"/>
            </w:pPr>
            <w:r w:rsidRPr="000A46DA">
              <w:t>Storia</w:t>
            </w:r>
          </w:p>
        </w:tc>
        <w:tc>
          <w:tcPr>
            <w:tcW w:w="1629" w:type="dxa"/>
            <w:tcBorders>
              <w:top w:val="single" w:sz="6" w:space="0" w:color="auto"/>
              <w:left w:val="single" w:sz="6" w:space="0" w:color="auto"/>
              <w:bottom w:val="single" w:sz="6" w:space="0" w:color="auto"/>
              <w:right w:val="single" w:sz="6" w:space="0" w:color="auto"/>
            </w:tcBorders>
          </w:tcPr>
          <w:p w:rsidR="00B7666E" w:rsidRPr="00265EFE" w:rsidRDefault="00B7666E" w:rsidP="00B7666E">
            <w:pPr>
              <w:pStyle w:val="Corpodeltesto2"/>
              <w:ind w:firstLine="0"/>
              <w:jc w:val="center"/>
            </w:pPr>
            <w:r w:rsidRPr="00265EFE">
              <w:t>3</w:t>
            </w:r>
          </w:p>
        </w:tc>
        <w:tc>
          <w:tcPr>
            <w:tcW w:w="1890" w:type="dxa"/>
            <w:tcBorders>
              <w:top w:val="single" w:sz="6" w:space="0" w:color="auto"/>
              <w:left w:val="single" w:sz="6" w:space="0" w:color="auto"/>
              <w:bottom w:val="single" w:sz="6" w:space="0" w:color="auto"/>
              <w:right w:val="single" w:sz="6" w:space="0" w:color="auto"/>
            </w:tcBorders>
          </w:tcPr>
          <w:p w:rsidR="00B7666E" w:rsidRPr="00F92B43" w:rsidRDefault="00B7666E" w:rsidP="00B7666E">
            <w:pPr>
              <w:pStyle w:val="Corpodeltesto2"/>
              <w:ind w:firstLine="0"/>
              <w:rPr>
                <w:rFonts w:asciiTheme="minorHAnsi" w:hAnsiTheme="minorHAnsi" w:cstheme="minorHAnsi"/>
              </w:rPr>
            </w:pPr>
            <w:r w:rsidRPr="00F92B43">
              <w:rPr>
                <w:rFonts w:asciiTheme="minorHAnsi" w:hAnsiTheme="minorHAnsi" w:cstheme="minorHAnsi"/>
              </w:rPr>
              <w:t>prof</w:t>
            </w:r>
          </w:p>
        </w:tc>
        <w:tc>
          <w:tcPr>
            <w:tcW w:w="1890" w:type="dxa"/>
            <w:tcBorders>
              <w:top w:val="single" w:sz="6" w:space="0" w:color="auto"/>
              <w:left w:val="single" w:sz="6" w:space="0" w:color="auto"/>
              <w:bottom w:val="single" w:sz="6" w:space="0" w:color="auto"/>
              <w:right w:val="single" w:sz="6" w:space="0" w:color="auto"/>
            </w:tcBorders>
          </w:tcPr>
          <w:p w:rsidR="00B7666E" w:rsidRPr="00F92B43" w:rsidRDefault="00B7666E" w:rsidP="00B7666E">
            <w:pPr>
              <w:pStyle w:val="Corpodeltesto2"/>
              <w:ind w:firstLine="0"/>
              <w:rPr>
                <w:rFonts w:asciiTheme="minorHAnsi" w:hAnsiTheme="minorHAnsi" w:cstheme="minorHAnsi"/>
              </w:rPr>
            </w:pPr>
            <w:r w:rsidRPr="00F92B43">
              <w:rPr>
                <w:rFonts w:asciiTheme="minorHAnsi" w:hAnsiTheme="minorHAnsi" w:cstheme="minorHAnsi"/>
              </w:rPr>
              <w:t>prof</w:t>
            </w:r>
          </w:p>
        </w:tc>
        <w:tc>
          <w:tcPr>
            <w:tcW w:w="1890" w:type="dxa"/>
            <w:tcBorders>
              <w:top w:val="single" w:sz="6" w:space="0" w:color="auto"/>
              <w:left w:val="single" w:sz="6" w:space="0" w:color="auto"/>
              <w:bottom w:val="single" w:sz="6" w:space="0" w:color="auto"/>
              <w:right w:val="single" w:sz="6" w:space="0" w:color="auto"/>
            </w:tcBorders>
          </w:tcPr>
          <w:p w:rsidR="00B7666E" w:rsidRPr="00F92B43" w:rsidRDefault="00B7666E" w:rsidP="00B7666E">
            <w:pPr>
              <w:pStyle w:val="Corpodeltesto2"/>
              <w:ind w:firstLine="0"/>
              <w:rPr>
                <w:rFonts w:asciiTheme="minorHAnsi" w:hAnsiTheme="minorHAnsi" w:cstheme="minorHAnsi"/>
              </w:rPr>
            </w:pPr>
            <w:r w:rsidRPr="00F92B43">
              <w:rPr>
                <w:rFonts w:asciiTheme="minorHAnsi" w:hAnsiTheme="minorHAnsi" w:cstheme="minorHAnsi"/>
              </w:rPr>
              <w:t>prof</w:t>
            </w:r>
          </w:p>
        </w:tc>
      </w:tr>
      <w:tr w:rsidR="00B7666E" w:rsidRPr="00265EFE" w:rsidTr="00DD279A">
        <w:trPr>
          <w:trHeight w:val="241"/>
        </w:trPr>
        <w:tc>
          <w:tcPr>
            <w:tcW w:w="2410" w:type="dxa"/>
            <w:tcBorders>
              <w:top w:val="single" w:sz="4" w:space="0" w:color="auto"/>
              <w:left w:val="single" w:sz="4" w:space="0" w:color="auto"/>
              <w:bottom w:val="single" w:sz="4" w:space="0" w:color="auto"/>
              <w:right w:val="single" w:sz="4" w:space="0" w:color="auto"/>
            </w:tcBorders>
            <w:vAlign w:val="center"/>
          </w:tcPr>
          <w:p w:rsidR="00B7666E" w:rsidRPr="000A46DA" w:rsidRDefault="00B7666E" w:rsidP="00B7666E">
            <w:pPr>
              <w:spacing w:before="0" w:after="0" w:line="240" w:lineRule="auto"/>
            </w:pPr>
            <w:r w:rsidRPr="000A46DA">
              <w:t xml:space="preserve">Lingua e </w:t>
            </w:r>
            <w:proofErr w:type="spellStart"/>
            <w:r w:rsidRPr="000A46DA">
              <w:t>cultura</w:t>
            </w:r>
            <w:proofErr w:type="spellEnd"/>
            <w:r w:rsidRPr="000A46DA">
              <w:t xml:space="preserve"> </w:t>
            </w:r>
            <w:proofErr w:type="spellStart"/>
            <w:r w:rsidRPr="000A46DA">
              <w:t>straniera</w:t>
            </w:r>
            <w:proofErr w:type="spellEnd"/>
          </w:p>
        </w:tc>
        <w:tc>
          <w:tcPr>
            <w:tcW w:w="1629" w:type="dxa"/>
            <w:tcBorders>
              <w:top w:val="single" w:sz="6" w:space="0" w:color="auto"/>
              <w:left w:val="single" w:sz="6" w:space="0" w:color="auto"/>
              <w:bottom w:val="single" w:sz="6" w:space="0" w:color="auto"/>
              <w:right w:val="single" w:sz="6" w:space="0" w:color="auto"/>
            </w:tcBorders>
          </w:tcPr>
          <w:p w:rsidR="00B7666E" w:rsidRPr="00265EFE" w:rsidRDefault="00B7666E" w:rsidP="00B7666E">
            <w:pPr>
              <w:pStyle w:val="Corpodeltesto2"/>
              <w:ind w:firstLine="0"/>
              <w:jc w:val="center"/>
            </w:pPr>
            <w:r w:rsidRPr="00265EFE">
              <w:t>2</w:t>
            </w:r>
          </w:p>
        </w:tc>
        <w:tc>
          <w:tcPr>
            <w:tcW w:w="1890" w:type="dxa"/>
            <w:tcBorders>
              <w:top w:val="single" w:sz="6" w:space="0" w:color="auto"/>
              <w:left w:val="single" w:sz="6" w:space="0" w:color="auto"/>
              <w:bottom w:val="single" w:sz="6" w:space="0" w:color="auto"/>
              <w:right w:val="single" w:sz="6" w:space="0" w:color="auto"/>
            </w:tcBorders>
          </w:tcPr>
          <w:p w:rsidR="00B7666E" w:rsidRPr="00F92B43" w:rsidRDefault="00B7666E" w:rsidP="00B7666E">
            <w:pPr>
              <w:pStyle w:val="Corpodeltesto2"/>
              <w:ind w:firstLine="0"/>
              <w:rPr>
                <w:rFonts w:asciiTheme="minorHAnsi" w:hAnsiTheme="minorHAnsi" w:cstheme="minorHAnsi"/>
              </w:rPr>
            </w:pPr>
            <w:r w:rsidRPr="00F92B43">
              <w:rPr>
                <w:rFonts w:asciiTheme="minorHAnsi" w:hAnsiTheme="minorHAnsi" w:cstheme="minorHAnsi"/>
              </w:rPr>
              <w:t>prof</w:t>
            </w:r>
          </w:p>
        </w:tc>
        <w:tc>
          <w:tcPr>
            <w:tcW w:w="1890" w:type="dxa"/>
            <w:tcBorders>
              <w:top w:val="single" w:sz="6" w:space="0" w:color="auto"/>
              <w:left w:val="single" w:sz="6" w:space="0" w:color="auto"/>
              <w:bottom w:val="single" w:sz="6" w:space="0" w:color="auto"/>
              <w:right w:val="single" w:sz="6" w:space="0" w:color="auto"/>
            </w:tcBorders>
          </w:tcPr>
          <w:p w:rsidR="00B7666E" w:rsidRPr="00F92B43" w:rsidRDefault="00B7666E" w:rsidP="00B7666E">
            <w:pPr>
              <w:pStyle w:val="Corpodeltesto2"/>
              <w:ind w:firstLine="0"/>
              <w:rPr>
                <w:rFonts w:asciiTheme="minorHAnsi" w:hAnsiTheme="minorHAnsi" w:cstheme="minorHAnsi"/>
              </w:rPr>
            </w:pPr>
            <w:r w:rsidRPr="00F92B43">
              <w:rPr>
                <w:rFonts w:asciiTheme="minorHAnsi" w:hAnsiTheme="minorHAnsi" w:cstheme="minorHAnsi"/>
              </w:rPr>
              <w:t>prof</w:t>
            </w:r>
          </w:p>
        </w:tc>
        <w:tc>
          <w:tcPr>
            <w:tcW w:w="1890" w:type="dxa"/>
            <w:tcBorders>
              <w:top w:val="single" w:sz="6" w:space="0" w:color="auto"/>
              <w:left w:val="single" w:sz="6" w:space="0" w:color="auto"/>
              <w:bottom w:val="single" w:sz="6" w:space="0" w:color="auto"/>
            </w:tcBorders>
          </w:tcPr>
          <w:p w:rsidR="00B7666E" w:rsidRPr="00F92B43" w:rsidRDefault="00B7666E" w:rsidP="00B7666E">
            <w:pPr>
              <w:pStyle w:val="Corpodeltesto2"/>
              <w:ind w:firstLine="0"/>
              <w:rPr>
                <w:rFonts w:asciiTheme="minorHAnsi" w:hAnsiTheme="minorHAnsi" w:cstheme="minorHAnsi"/>
              </w:rPr>
            </w:pPr>
            <w:r w:rsidRPr="00F92B43">
              <w:rPr>
                <w:rFonts w:asciiTheme="minorHAnsi" w:hAnsiTheme="minorHAnsi" w:cstheme="minorHAnsi"/>
              </w:rPr>
              <w:t>prof</w:t>
            </w:r>
          </w:p>
        </w:tc>
      </w:tr>
      <w:tr w:rsidR="00B7666E" w:rsidRPr="00265EFE" w:rsidTr="00DD279A">
        <w:trPr>
          <w:trHeight w:val="272"/>
        </w:trPr>
        <w:tc>
          <w:tcPr>
            <w:tcW w:w="2410" w:type="dxa"/>
            <w:tcBorders>
              <w:top w:val="single" w:sz="4" w:space="0" w:color="auto"/>
              <w:left w:val="single" w:sz="4" w:space="0" w:color="auto"/>
              <w:bottom w:val="single" w:sz="4" w:space="0" w:color="auto"/>
              <w:right w:val="single" w:sz="4" w:space="0" w:color="auto"/>
            </w:tcBorders>
            <w:vAlign w:val="center"/>
          </w:tcPr>
          <w:p w:rsidR="00B7666E" w:rsidRPr="000A46DA" w:rsidRDefault="00B7666E" w:rsidP="00B7666E">
            <w:pPr>
              <w:spacing w:before="0" w:after="0" w:line="240" w:lineRule="auto"/>
            </w:pPr>
            <w:r w:rsidRPr="000A46DA">
              <w:t>Filosofia</w:t>
            </w:r>
          </w:p>
        </w:tc>
        <w:tc>
          <w:tcPr>
            <w:tcW w:w="1629" w:type="dxa"/>
            <w:tcBorders>
              <w:top w:val="single" w:sz="6" w:space="0" w:color="auto"/>
              <w:left w:val="single" w:sz="6" w:space="0" w:color="auto"/>
              <w:bottom w:val="single" w:sz="6" w:space="0" w:color="auto"/>
              <w:right w:val="single" w:sz="6" w:space="0" w:color="auto"/>
            </w:tcBorders>
          </w:tcPr>
          <w:p w:rsidR="00B7666E" w:rsidRPr="00265EFE" w:rsidRDefault="00B7666E" w:rsidP="00B7666E">
            <w:pPr>
              <w:pStyle w:val="Corpodeltesto2"/>
              <w:ind w:firstLine="0"/>
              <w:jc w:val="center"/>
            </w:pPr>
            <w:r w:rsidRPr="00265EFE">
              <w:t>3</w:t>
            </w:r>
          </w:p>
        </w:tc>
        <w:tc>
          <w:tcPr>
            <w:tcW w:w="1890" w:type="dxa"/>
            <w:tcBorders>
              <w:top w:val="single" w:sz="6" w:space="0" w:color="auto"/>
              <w:left w:val="single" w:sz="6" w:space="0" w:color="auto"/>
              <w:bottom w:val="single" w:sz="6" w:space="0" w:color="auto"/>
              <w:right w:val="single" w:sz="6" w:space="0" w:color="auto"/>
            </w:tcBorders>
          </w:tcPr>
          <w:p w:rsidR="00B7666E" w:rsidRPr="00F92B43" w:rsidRDefault="00B7666E" w:rsidP="00B7666E">
            <w:pPr>
              <w:pStyle w:val="Corpodeltesto2"/>
              <w:ind w:firstLine="0"/>
              <w:rPr>
                <w:rFonts w:asciiTheme="minorHAnsi" w:hAnsiTheme="minorHAnsi" w:cstheme="minorHAnsi"/>
              </w:rPr>
            </w:pPr>
            <w:r w:rsidRPr="00F92B43">
              <w:rPr>
                <w:rFonts w:asciiTheme="minorHAnsi" w:hAnsiTheme="minorHAnsi" w:cstheme="minorHAnsi"/>
              </w:rPr>
              <w:t>prof</w:t>
            </w:r>
          </w:p>
        </w:tc>
        <w:tc>
          <w:tcPr>
            <w:tcW w:w="1890" w:type="dxa"/>
            <w:tcBorders>
              <w:top w:val="single" w:sz="6" w:space="0" w:color="auto"/>
              <w:left w:val="single" w:sz="6" w:space="0" w:color="auto"/>
              <w:bottom w:val="single" w:sz="6" w:space="0" w:color="auto"/>
              <w:right w:val="single" w:sz="6" w:space="0" w:color="auto"/>
            </w:tcBorders>
          </w:tcPr>
          <w:p w:rsidR="00B7666E" w:rsidRPr="00F92B43" w:rsidRDefault="00B7666E" w:rsidP="00B7666E">
            <w:pPr>
              <w:pStyle w:val="Corpodeltesto2"/>
              <w:ind w:firstLine="0"/>
              <w:rPr>
                <w:rFonts w:asciiTheme="minorHAnsi" w:hAnsiTheme="minorHAnsi" w:cstheme="minorHAnsi"/>
              </w:rPr>
            </w:pPr>
            <w:r w:rsidRPr="00F92B43">
              <w:rPr>
                <w:rFonts w:asciiTheme="minorHAnsi" w:hAnsiTheme="minorHAnsi" w:cstheme="minorHAnsi"/>
              </w:rPr>
              <w:t>prof</w:t>
            </w:r>
          </w:p>
        </w:tc>
        <w:tc>
          <w:tcPr>
            <w:tcW w:w="1890" w:type="dxa"/>
            <w:tcBorders>
              <w:top w:val="single" w:sz="6" w:space="0" w:color="auto"/>
              <w:left w:val="single" w:sz="6" w:space="0" w:color="auto"/>
              <w:bottom w:val="single" w:sz="6" w:space="0" w:color="auto"/>
            </w:tcBorders>
          </w:tcPr>
          <w:p w:rsidR="00B7666E" w:rsidRPr="00F92B43" w:rsidRDefault="00B7666E" w:rsidP="00B7666E">
            <w:pPr>
              <w:pStyle w:val="Corpodeltesto2"/>
              <w:ind w:firstLine="0"/>
              <w:rPr>
                <w:rFonts w:asciiTheme="minorHAnsi" w:hAnsiTheme="minorHAnsi" w:cstheme="minorHAnsi"/>
              </w:rPr>
            </w:pPr>
            <w:r w:rsidRPr="00F92B43">
              <w:rPr>
                <w:rFonts w:asciiTheme="minorHAnsi" w:hAnsiTheme="minorHAnsi" w:cstheme="minorHAnsi"/>
              </w:rPr>
              <w:t>prof</w:t>
            </w:r>
          </w:p>
        </w:tc>
      </w:tr>
      <w:tr w:rsidR="00B7666E" w:rsidRPr="00265EFE" w:rsidTr="00DD279A">
        <w:tc>
          <w:tcPr>
            <w:tcW w:w="2410" w:type="dxa"/>
            <w:tcBorders>
              <w:top w:val="single" w:sz="4" w:space="0" w:color="auto"/>
              <w:left w:val="single" w:sz="4" w:space="0" w:color="auto"/>
              <w:bottom w:val="single" w:sz="4" w:space="0" w:color="auto"/>
              <w:right w:val="single" w:sz="4" w:space="0" w:color="auto"/>
            </w:tcBorders>
            <w:vAlign w:val="center"/>
          </w:tcPr>
          <w:p w:rsidR="00B7666E" w:rsidRPr="000A46DA" w:rsidRDefault="00B7666E" w:rsidP="00B7666E">
            <w:pPr>
              <w:spacing w:before="0" w:after="0" w:line="240" w:lineRule="auto"/>
            </w:pPr>
            <w:proofErr w:type="spellStart"/>
            <w:r w:rsidRPr="000A46DA">
              <w:t>Matematica</w:t>
            </w:r>
            <w:proofErr w:type="spellEnd"/>
          </w:p>
        </w:tc>
        <w:tc>
          <w:tcPr>
            <w:tcW w:w="1629" w:type="dxa"/>
            <w:tcBorders>
              <w:top w:val="single" w:sz="6" w:space="0" w:color="auto"/>
              <w:left w:val="single" w:sz="6" w:space="0" w:color="auto"/>
              <w:bottom w:val="single" w:sz="6" w:space="0" w:color="auto"/>
              <w:right w:val="single" w:sz="6" w:space="0" w:color="auto"/>
            </w:tcBorders>
          </w:tcPr>
          <w:p w:rsidR="00B7666E" w:rsidRPr="00265EFE" w:rsidRDefault="00B7666E" w:rsidP="00B7666E">
            <w:pPr>
              <w:pStyle w:val="Corpodeltesto2"/>
              <w:ind w:firstLine="0"/>
              <w:jc w:val="center"/>
            </w:pPr>
            <w:r w:rsidRPr="00265EFE">
              <w:t>2</w:t>
            </w:r>
          </w:p>
        </w:tc>
        <w:tc>
          <w:tcPr>
            <w:tcW w:w="1890" w:type="dxa"/>
            <w:tcBorders>
              <w:top w:val="single" w:sz="6" w:space="0" w:color="auto"/>
              <w:left w:val="single" w:sz="6" w:space="0" w:color="auto"/>
              <w:bottom w:val="single" w:sz="6" w:space="0" w:color="auto"/>
              <w:right w:val="single" w:sz="6" w:space="0" w:color="auto"/>
            </w:tcBorders>
          </w:tcPr>
          <w:p w:rsidR="00B7666E" w:rsidRPr="00F92B43" w:rsidRDefault="00B7666E" w:rsidP="00B7666E">
            <w:pPr>
              <w:pStyle w:val="Corpodeltesto2"/>
              <w:ind w:firstLine="0"/>
              <w:rPr>
                <w:rFonts w:asciiTheme="minorHAnsi" w:hAnsiTheme="minorHAnsi" w:cstheme="minorHAnsi"/>
              </w:rPr>
            </w:pPr>
            <w:r w:rsidRPr="00F92B43">
              <w:rPr>
                <w:rFonts w:asciiTheme="minorHAnsi" w:hAnsiTheme="minorHAnsi" w:cstheme="minorHAnsi"/>
              </w:rPr>
              <w:t>prof</w:t>
            </w:r>
          </w:p>
        </w:tc>
        <w:tc>
          <w:tcPr>
            <w:tcW w:w="1890" w:type="dxa"/>
            <w:tcBorders>
              <w:top w:val="single" w:sz="6" w:space="0" w:color="auto"/>
              <w:left w:val="single" w:sz="6" w:space="0" w:color="auto"/>
              <w:bottom w:val="single" w:sz="6" w:space="0" w:color="auto"/>
              <w:right w:val="single" w:sz="6" w:space="0" w:color="auto"/>
            </w:tcBorders>
          </w:tcPr>
          <w:p w:rsidR="00B7666E" w:rsidRPr="00F92B43" w:rsidRDefault="00B7666E" w:rsidP="00B7666E">
            <w:pPr>
              <w:pStyle w:val="Corpodeltesto2"/>
              <w:ind w:firstLine="0"/>
              <w:rPr>
                <w:rFonts w:asciiTheme="minorHAnsi" w:hAnsiTheme="minorHAnsi" w:cstheme="minorHAnsi"/>
              </w:rPr>
            </w:pPr>
            <w:r w:rsidRPr="00F92B43">
              <w:rPr>
                <w:rFonts w:asciiTheme="minorHAnsi" w:hAnsiTheme="minorHAnsi" w:cstheme="minorHAnsi"/>
              </w:rPr>
              <w:t>prof</w:t>
            </w:r>
          </w:p>
        </w:tc>
        <w:tc>
          <w:tcPr>
            <w:tcW w:w="1890" w:type="dxa"/>
            <w:tcBorders>
              <w:top w:val="single" w:sz="6" w:space="0" w:color="auto"/>
              <w:left w:val="single" w:sz="6" w:space="0" w:color="auto"/>
              <w:bottom w:val="single" w:sz="6" w:space="0" w:color="auto"/>
              <w:right w:val="single" w:sz="6" w:space="0" w:color="auto"/>
            </w:tcBorders>
          </w:tcPr>
          <w:p w:rsidR="00B7666E" w:rsidRPr="00F92B43" w:rsidRDefault="00B7666E" w:rsidP="00B7666E">
            <w:pPr>
              <w:pStyle w:val="Corpodeltesto2"/>
              <w:ind w:firstLine="0"/>
              <w:rPr>
                <w:rFonts w:asciiTheme="minorHAnsi" w:hAnsiTheme="minorHAnsi" w:cstheme="minorHAnsi"/>
              </w:rPr>
            </w:pPr>
            <w:r w:rsidRPr="00F92B43">
              <w:rPr>
                <w:rFonts w:asciiTheme="minorHAnsi" w:hAnsiTheme="minorHAnsi" w:cstheme="minorHAnsi"/>
              </w:rPr>
              <w:t>prof</w:t>
            </w:r>
          </w:p>
        </w:tc>
      </w:tr>
      <w:tr w:rsidR="00B7666E" w:rsidRPr="00265EFE" w:rsidTr="00DD279A">
        <w:tc>
          <w:tcPr>
            <w:tcW w:w="2410" w:type="dxa"/>
            <w:tcBorders>
              <w:top w:val="single" w:sz="4" w:space="0" w:color="auto"/>
              <w:left w:val="single" w:sz="4" w:space="0" w:color="auto"/>
              <w:bottom w:val="single" w:sz="4" w:space="0" w:color="auto"/>
              <w:right w:val="single" w:sz="4" w:space="0" w:color="auto"/>
            </w:tcBorders>
            <w:vAlign w:val="center"/>
          </w:tcPr>
          <w:p w:rsidR="00B7666E" w:rsidRPr="000A46DA" w:rsidRDefault="00B7666E" w:rsidP="00B7666E">
            <w:pPr>
              <w:spacing w:before="0" w:after="0" w:line="240" w:lineRule="auto"/>
            </w:pPr>
            <w:proofErr w:type="spellStart"/>
            <w:r w:rsidRPr="000A46DA">
              <w:t>Fisica</w:t>
            </w:r>
            <w:proofErr w:type="spellEnd"/>
          </w:p>
        </w:tc>
        <w:tc>
          <w:tcPr>
            <w:tcW w:w="1629" w:type="dxa"/>
            <w:tcBorders>
              <w:top w:val="single" w:sz="6" w:space="0" w:color="auto"/>
              <w:left w:val="single" w:sz="6" w:space="0" w:color="auto"/>
              <w:bottom w:val="single" w:sz="6" w:space="0" w:color="auto"/>
              <w:right w:val="single" w:sz="6" w:space="0" w:color="auto"/>
            </w:tcBorders>
          </w:tcPr>
          <w:p w:rsidR="00B7666E" w:rsidRPr="00265EFE" w:rsidRDefault="00B7666E" w:rsidP="00B7666E">
            <w:pPr>
              <w:pStyle w:val="Corpodeltesto2"/>
              <w:ind w:firstLine="0"/>
              <w:jc w:val="center"/>
            </w:pPr>
            <w:r w:rsidRPr="00265EFE">
              <w:t>3</w:t>
            </w:r>
          </w:p>
        </w:tc>
        <w:tc>
          <w:tcPr>
            <w:tcW w:w="1890" w:type="dxa"/>
            <w:tcBorders>
              <w:top w:val="single" w:sz="6" w:space="0" w:color="auto"/>
              <w:left w:val="single" w:sz="6" w:space="0" w:color="auto"/>
              <w:bottom w:val="single" w:sz="6" w:space="0" w:color="auto"/>
              <w:right w:val="single" w:sz="6" w:space="0" w:color="auto"/>
            </w:tcBorders>
          </w:tcPr>
          <w:p w:rsidR="00B7666E" w:rsidRPr="00F92B43" w:rsidRDefault="00B7666E" w:rsidP="00B7666E">
            <w:pPr>
              <w:pStyle w:val="Corpodeltesto2"/>
              <w:ind w:firstLine="0"/>
              <w:rPr>
                <w:rFonts w:asciiTheme="minorHAnsi" w:hAnsiTheme="minorHAnsi" w:cstheme="minorHAnsi"/>
              </w:rPr>
            </w:pPr>
            <w:r w:rsidRPr="00F92B43">
              <w:rPr>
                <w:rFonts w:asciiTheme="minorHAnsi" w:hAnsiTheme="minorHAnsi" w:cstheme="minorHAnsi"/>
              </w:rPr>
              <w:t>prof</w:t>
            </w:r>
          </w:p>
        </w:tc>
        <w:tc>
          <w:tcPr>
            <w:tcW w:w="1890" w:type="dxa"/>
            <w:tcBorders>
              <w:top w:val="single" w:sz="6" w:space="0" w:color="auto"/>
              <w:left w:val="single" w:sz="6" w:space="0" w:color="auto"/>
              <w:bottom w:val="single" w:sz="6" w:space="0" w:color="auto"/>
              <w:right w:val="single" w:sz="6" w:space="0" w:color="auto"/>
            </w:tcBorders>
          </w:tcPr>
          <w:p w:rsidR="00B7666E" w:rsidRPr="00F92B43" w:rsidRDefault="00B7666E" w:rsidP="00B7666E">
            <w:pPr>
              <w:pStyle w:val="Corpodeltesto2"/>
              <w:ind w:firstLine="0"/>
              <w:rPr>
                <w:rFonts w:asciiTheme="minorHAnsi" w:hAnsiTheme="minorHAnsi" w:cstheme="minorHAnsi"/>
              </w:rPr>
            </w:pPr>
            <w:r w:rsidRPr="00F92B43">
              <w:rPr>
                <w:rFonts w:asciiTheme="minorHAnsi" w:hAnsiTheme="minorHAnsi" w:cstheme="minorHAnsi"/>
              </w:rPr>
              <w:t>prof</w:t>
            </w:r>
          </w:p>
        </w:tc>
        <w:tc>
          <w:tcPr>
            <w:tcW w:w="1890" w:type="dxa"/>
            <w:tcBorders>
              <w:top w:val="single" w:sz="6" w:space="0" w:color="auto"/>
              <w:left w:val="single" w:sz="6" w:space="0" w:color="auto"/>
              <w:bottom w:val="single" w:sz="6" w:space="0" w:color="auto"/>
            </w:tcBorders>
          </w:tcPr>
          <w:p w:rsidR="00B7666E" w:rsidRPr="00F92B43" w:rsidRDefault="00B7666E" w:rsidP="00B7666E">
            <w:pPr>
              <w:pStyle w:val="Corpodeltesto2"/>
              <w:ind w:firstLine="0"/>
              <w:rPr>
                <w:rFonts w:asciiTheme="minorHAnsi" w:hAnsiTheme="minorHAnsi" w:cstheme="minorHAnsi"/>
              </w:rPr>
            </w:pPr>
            <w:r w:rsidRPr="00F92B43">
              <w:rPr>
                <w:rFonts w:asciiTheme="minorHAnsi" w:hAnsiTheme="minorHAnsi" w:cstheme="minorHAnsi"/>
              </w:rPr>
              <w:t>prof</w:t>
            </w:r>
          </w:p>
        </w:tc>
      </w:tr>
      <w:tr w:rsidR="00B7666E" w:rsidRPr="00265EFE" w:rsidTr="00DD279A">
        <w:tc>
          <w:tcPr>
            <w:tcW w:w="2410" w:type="dxa"/>
            <w:tcBorders>
              <w:top w:val="single" w:sz="4" w:space="0" w:color="auto"/>
              <w:left w:val="single" w:sz="4" w:space="0" w:color="auto"/>
              <w:bottom w:val="single" w:sz="4" w:space="0" w:color="auto"/>
              <w:right w:val="single" w:sz="4" w:space="0" w:color="auto"/>
            </w:tcBorders>
            <w:vAlign w:val="center"/>
          </w:tcPr>
          <w:p w:rsidR="00B7666E" w:rsidRPr="000A46DA" w:rsidRDefault="00B7666E" w:rsidP="00B7666E">
            <w:pPr>
              <w:spacing w:before="0" w:after="0" w:line="240" w:lineRule="auto"/>
            </w:pPr>
            <w:proofErr w:type="spellStart"/>
            <w:r w:rsidRPr="000A46DA">
              <w:t>Scienze</w:t>
            </w:r>
            <w:proofErr w:type="spellEnd"/>
            <w:r w:rsidRPr="000A46DA">
              <w:t xml:space="preserve"> </w:t>
            </w:r>
            <w:proofErr w:type="spellStart"/>
            <w:r w:rsidRPr="000A46DA">
              <w:t>motorie</w:t>
            </w:r>
            <w:proofErr w:type="spellEnd"/>
            <w:r w:rsidRPr="000A46DA">
              <w:t xml:space="preserve"> e sportive</w:t>
            </w:r>
          </w:p>
        </w:tc>
        <w:tc>
          <w:tcPr>
            <w:tcW w:w="1629" w:type="dxa"/>
            <w:tcBorders>
              <w:top w:val="single" w:sz="6" w:space="0" w:color="auto"/>
              <w:left w:val="single" w:sz="6" w:space="0" w:color="auto"/>
              <w:bottom w:val="single" w:sz="6" w:space="0" w:color="auto"/>
              <w:right w:val="single" w:sz="6" w:space="0" w:color="auto"/>
            </w:tcBorders>
          </w:tcPr>
          <w:p w:rsidR="00B7666E" w:rsidRPr="00265EFE" w:rsidRDefault="00B7666E" w:rsidP="00B7666E">
            <w:pPr>
              <w:pStyle w:val="Corpodeltesto2"/>
              <w:ind w:firstLine="0"/>
              <w:jc w:val="center"/>
            </w:pPr>
            <w:r w:rsidRPr="00265EFE">
              <w:t>2</w:t>
            </w:r>
          </w:p>
        </w:tc>
        <w:tc>
          <w:tcPr>
            <w:tcW w:w="1890" w:type="dxa"/>
            <w:tcBorders>
              <w:top w:val="single" w:sz="6" w:space="0" w:color="auto"/>
              <w:left w:val="single" w:sz="6" w:space="0" w:color="auto"/>
              <w:bottom w:val="single" w:sz="6" w:space="0" w:color="auto"/>
              <w:right w:val="single" w:sz="6" w:space="0" w:color="auto"/>
            </w:tcBorders>
          </w:tcPr>
          <w:p w:rsidR="00B7666E" w:rsidRPr="00F92B43" w:rsidRDefault="00B7666E" w:rsidP="00B7666E">
            <w:pPr>
              <w:pStyle w:val="Corpodeltesto2"/>
              <w:ind w:firstLine="0"/>
              <w:rPr>
                <w:rFonts w:asciiTheme="minorHAnsi" w:hAnsiTheme="minorHAnsi" w:cstheme="minorHAnsi"/>
              </w:rPr>
            </w:pPr>
            <w:r w:rsidRPr="00F92B43">
              <w:rPr>
                <w:rFonts w:asciiTheme="minorHAnsi" w:hAnsiTheme="minorHAnsi" w:cstheme="minorHAnsi"/>
              </w:rPr>
              <w:t>prof</w:t>
            </w:r>
          </w:p>
        </w:tc>
        <w:tc>
          <w:tcPr>
            <w:tcW w:w="1890" w:type="dxa"/>
            <w:tcBorders>
              <w:top w:val="single" w:sz="6" w:space="0" w:color="auto"/>
              <w:left w:val="single" w:sz="6" w:space="0" w:color="auto"/>
              <w:bottom w:val="single" w:sz="6" w:space="0" w:color="auto"/>
              <w:right w:val="single" w:sz="6" w:space="0" w:color="auto"/>
            </w:tcBorders>
          </w:tcPr>
          <w:p w:rsidR="00B7666E" w:rsidRPr="00F92B43" w:rsidRDefault="00B7666E" w:rsidP="00B7666E">
            <w:pPr>
              <w:pStyle w:val="Corpodeltesto2"/>
              <w:ind w:firstLine="0"/>
              <w:rPr>
                <w:rFonts w:asciiTheme="minorHAnsi" w:hAnsiTheme="minorHAnsi" w:cstheme="minorHAnsi"/>
              </w:rPr>
            </w:pPr>
            <w:r w:rsidRPr="00F92B43">
              <w:rPr>
                <w:rFonts w:asciiTheme="minorHAnsi" w:hAnsiTheme="minorHAnsi" w:cstheme="minorHAnsi"/>
              </w:rPr>
              <w:t>prof</w:t>
            </w:r>
          </w:p>
        </w:tc>
        <w:tc>
          <w:tcPr>
            <w:tcW w:w="1890" w:type="dxa"/>
            <w:tcBorders>
              <w:top w:val="single" w:sz="6" w:space="0" w:color="auto"/>
              <w:left w:val="single" w:sz="6" w:space="0" w:color="auto"/>
              <w:bottom w:val="single" w:sz="6" w:space="0" w:color="auto"/>
              <w:right w:val="single" w:sz="6" w:space="0" w:color="auto"/>
            </w:tcBorders>
          </w:tcPr>
          <w:p w:rsidR="00B7666E" w:rsidRPr="00F92B43" w:rsidRDefault="00B7666E" w:rsidP="00B7666E">
            <w:pPr>
              <w:pStyle w:val="Corpodeltesto2"/>
              <w:ind w:firstLine="0"/>
              <w:rPr>
                <w:rFonts w:asciiTheme="minorHAnsi" w:hAnsiTheme="minorHAnsi" w:cstheme="minorHAnsi"/>
              </w:rPr>
            </w:pPr>
            <w:r w:rsidRPr="00F92B43">
              <w:rPr>
                <w:rFonts w:asciiTheme="minorHAnsi" w:hAnsiTheme="minorHAnsi" w:cstheme="minorHAnsi"/>
              </w:rPr>
              <w:t>prof</w:t>
            </w:r>
          </w:p>
        </w:tc>
      </w:tr>
      <w:tr w:rsidR="00B7666E" w:rsidRPr="00265EFE" w:rsidTr="00DD279A">
        <w:tc>
          <w:tcPr>
            <w:tcW w:w="2410" w:type="dxa"/>
            <w:tcBorders>
              <w:top w:val="single" w:sz="4" w:space="0" w:color="auto"/>
              <w:left w:val="single" w:sz="4" w:space="0" w:color="auto"/>
              <w:bottom w:val="single" w:sz="4" w:space="0" w:color="auto"/>
              <w:right w:val="single" w:sz="4" w:space="0" w:color="auto"/>
            </w:tcBorders>
            <w:vAlign w:val="center"/>
          </w:tcPr>
          <w:p w:rsidR="00B7666E" w:rsidRPr="000A46DA" w:rsidRDefault="00B7666E" w:rsidP="00B7666E">
            <w:pPr>
              <w:spacing w:before="0" w:after="0" w:line="240" w:lineRule="auto"/>
            </w:pPr>
            <w:r w:rsidRPr="000A46DA">
              <w:t>Religione</w:t>
            </w:r>
          </w:p>
        </w:tc>
        <w:tc>
          <w:tcPr>
            <w:tcW w:w="1629" w:type="dxa"/>
            <w:tcBorders>
              <w:top w:val="single" w:sz="6" w:space="0" w:color="auto"/>
              <w:left w:val="single" w:sz="6" w:space="0" w:color="auto"/>
              <w:bottom w:val="single" w:sz="6" w:space="0" w:color="auto"/>
              <w:right w:val="single" w:sz="6" w:space="0" w:color="auto"/>
            </w:tcBorders>
          </w:tcPr>
          <w:p w:rsidR="00B7666E" w:rsidRPr="00265EFE" w:rsidRDefault="00B7666E" w:rsidP="00B7666E">
            <w:pPr>
              <w:pStyle w:val="Corpodeltesto2"/>
              <w:ind w:firstLine="0"/>
              <w:jc w:val="center"/>
            </w:pPr>
            <w:r w:rsidRPr="00265EFE">
              <w:t>2</w:t>
            </w:r>
          </w:p>
        </w:tc>
        <w:tc>
          <w:tcPr>
            <w:tcW w:w="1890" w:type="dxa"/>
            <w:tcBorders>
              <w:top w:val="single" w:sz="6" w:space="0" w:color="auto"/>
              <w:left w:val="single" w:sz="6" w:space="0" w:color="auto"/>
              <w:bottom w:val="single" w:sz="6" w:space="0" w:color="auto"/>
              <w:right w:val="single" w:sz="6" w:space="0" w:color="auto"/>
            </w:tcBorders>
          </w:tcPr>
          <w:p w:rsidR="00B7666E" w:rsidRPr="00F92B43" w:rsidRDefault="00B7666E" w:rsidP="00B7666E">
            <w:pPr>
              <w:pStyle w:val="Corpodeltesto2"/>
              <w:ind w:firstLine="0"/>
              <w:rPr>
                <w:rFonts w:asciiTheme="minorHAnsi" w:hAnsiTheme="minorHAnsi" w:cstheme="minorHAnsi"/>
              </w:rPr>
            </w:pPr>
            <w:r w:rsidRPr="00F92B43">
              <w:rPr>
                <w:rFonts w:asciiTheme="minorHAnsi" w:hAnsiTheme="minorHAnsi" w:cstheme="minorHAnsi"/>
              </w:rPr>
              <w:t>prof</w:t>
            </w:r>
          </w:p>
        </w:tc>
        <w:tc>
          <w:tcPr>
            <w:tcW w:w="1890" w:type="dxa"/>
            <w:tcBorders>
              <w:top w:val="single" w:sz="6" w:space="0" w:color="auto"/>
              <w:left w:val="single" w:sz="6" w:space="0" w:color="auto"/>
              <w:bottom w:val="single" w:sz="6" w:space="0" w:color="auto"/>
              <w:right w:val="single" w:sz="6" w:space="0" w:color="auto"/>
            </w:tcBorders>
          </w:tcPr>
          <w:p w:rsidR="00B7666E" w:rsidRPr="00F92B43" w:rsidRDefault="00B7666E" w:rsidP="00B7666E">
            <w:pPr>
              <w:pStyle w:val="Corpodeltesto2"/>
              <w:ind w:firstLine="0"/>
              <w:rPr>
                <w:rFonts w:asciiTheme="minorHAnsi" w:hAnsiTheme="minorHAnsi" w:cstheme="minorHAnsi"/>
              </w:rPr>
            </w:pPr>
            <w:r w:rsidRPr="00F92B43">
              <w:rPr>
                <w:rFonts w:asciiTheme="minorHAnsi" w:hAnsiTheme="minorHAnsi" w:cstheme="minorHAnsi"/>
              </w:rPr>
              <w:t>prof</w:t>
            </w:r>
          </w:p>
        </w:tc>
        <w:tc>
          <w:tcPr>
            <w:tcW w:w="1890" w:type="dxa"/>
            <w:tcBorders>
              <w:top w:val="single" w:sz="6" w:space="0" w:color="auto"/>
              <w:left w:val="single" w:sz="6" w:space="0" w:color="auto"/>
              <w:bottom w:val="single" w:sz="6" w:space="0" w:color="auto"/>
            </w:tcBorders>
          </w:tcPr>
          <w:p w:rsidR="00B7666E" w:rsidRPr="00F92B43" w:rsidRDefault="00B7666E" w:rsidP="00B7666E">
            <w:pPr>
              <w:pStyle w:val="Corpodeltesto2"/>
              <w:ind w:firstLine="0"/>
              <w:rPr>
                <w:rFonts w:asciiTheme="minorHAnsi" w:hAnsiTheme="minorHAnsi" w:cstheme="minorHAnsi"/>
              </w:rPr>
            </w:pPr>
            <w:r w:rsidRPr="00F92B43">
              <w:rPr>
                <w:rFonts w:asciiTheme="minorHAnsi" w:hAnsiTheme="minorHAnsi" w:cstheme="minorHAnsi"/>
              </w:rPr>
              <w:t>prof</w:t>
            </w:r>
          </w:p>
        </w:tc>
      </w:tr>
      <w:tr w:rsidR="00B7666E" w:rsidRPr="00265EFE" w:rsidTr="00DD279A">
        <w:tc>
          <w:tcPr>
            <w:tcW w:w="2410" w:type="dxa"/>
            <w:tcBorders>
              <w:top w:val="single" w:sz="4" w:space="0" w:color="auto"/>
              <w:left w:val="single" w:sz="4" w:space="0" w:color="auto"/>
              <w:bottom w:val="single" w:sz="4" w:space="0" w:color="auto"/>
              <w:right w:val="single" w:sz="4" w:space="0" w:color="auto"/>
            </w:tcBorders>
          </w:tcPr>
          <w:p w:rsidR="00B7666E" w:rsidRPr="000A46DA" w:rsidRDefault="00B7666E" w:rsidP="00B7666E">
            <w:pPr>
              <w:pStyle w:val="Corpodeltesto2"/>
              <w:spacing w:line="240" w:lineRule="auto"/>
              <w:ind w:firstLine="0"/>
              <w:rPr>
                <w:rFonts w:asciiTheme="minorHAnsi" w:hAnsiTheme="minorHAnsi" w:cstheme="minorHAnsi"/>
              </w:rPr>
            </w:pPr>
            <w:r w:rsidRPr="000A46DA">
              <w:rPr>
                <w:rFonts w:asciiTheme="minorHAnsi" w:hAnsiTheme="minorHAnsi" w:cstheme="minorHAnsi"/>
              </w:rPr>
              <w:t>Storia dell’arte</w:t>
            </w:r>
          </w:p>
        </w:tc>
        <w:tc>
          <w:tcPr>
            <w:tcW w:w="1629" w:type="dxa"/>
            <w:tcBorders>
              <w:top w:val="single" w:sz="6" w:space="0" w:color="auto"/>
              <w:left w:val="single" w:sz="6" w:space="0" w:color="auto"/>
              <w:bottom w:val="single" w:sz="6" w:space="0" w:color="auto"/>
              <w:right w:val="single" w:sz="6" w:space="0" w:color="auto"/>
            </w:tcBorders>
          </w:tcPr>
          <w:p w:rsidR="00B7666E" w:rsidRPr="00265EFE" w:rsidRDefault="00B7666E" w:rsidP="00B7666E">
            <w:pPr>
              <w:pStyle w:val="Corpodeltesto2"/>
              <w:ind w:firstLine="0"/>
              <w:jc w:val="center"/>
            </w:pPr>
            <w:r w:rsidRPr="00265EFE">
              <w:t>3</w:t>
            </w:r>
          </w:p>
        </w:tc>
        <w:tc>
          <w:tcPr>
            <w:tcW w:w="1890" w:type="dxa"/>
            <w:tcBorders>
              <w:top w:val="single" w:sz="6" w:space="0" w:color="auto"/>
              <w:left w:val="single" w:sz="6" w:space="0" w:color="auto"/>
              <w:bottom w:val="single" w:sz="6" w:space="0" w:color="auto"/>
              <w:right w:val="single" w:sz="6" w:space="0" w:color="auto"/>
            </w:tcBorders>
          </w:tcPr>
          <w:p w:rsidR="00B7666E" w:rsidRPr="00F92B43" w:rsidRDefault="00B7666E" w:rsidP="00B7666E">
            <w:pPr>
              <w:pStyle w:val="Corpodeltesto2"/>
              <w:ind w:firstLine="0"/>
              <w:rPr>
                <w:rFonts w:asciiTheme="minorHAnsi" w:hAnsiTheme="minorHAnsi" w:cstheme="minorHAnsi"/>
              </w:rPr>
            </w:pPr>
            <w:r w:rsidRPr="00F92B43">
              <w:rPr>
                <w:rFonts w:asciiTheme="minorHAnsi" w:hAnsiTheme="minorHAnsi" w:cstheme="minorHAnsi"/>
              </w:rPr>
              <w:t>prof</w:t>
            </w:r>
          </w:p>
        </w:tc>
        <w:tc>
          <w:tcPr>
            <w:tcW w:w="1890" w:type="dxa"/>
            <w:tcBorders>
              <w:top w:val="single" w:sz="6" w:space="0" w:color="auto"/>
              <w:left w:val="single" w:sz="6" w:space="0" w:color="auto"/>
              <w:bottom w:val="single" w:sz="6" w:space="0" w:color="auto"/>
              <w:right w:val="single" w:sz="6" w:space="0" w:color="auto"/>
            </w:tcBorders>
          </w:tcPr>
          <w:p w:rsidR="00B7666E" w:rsidRPr="00F92B43" w:rsidRDefault="00B7666E" w:rsidP="00B7666E">
            <w:pPr>
              <w:pStyle w:val="Corpodeltesto2"/>
              <w:ind w:firstLine="0"/>
              <w:rPr>
                <w:rFonts w:asciiTheme="minorHAnsi" w:hAnsiTheme="minorHAnsi" w:cstheme="minorHAnsi"/>
              </w:rPr>
            </w:pPr>
            <w:r w:rsidRPr="00F92B43">
              <w:rPr>
                <w:rFonts w:asciiTheme="minorHAnsi" w:hAnsiTheme="minorHAnsi" w:cstheme="minorHAnsi"/>
              </w:rPr>
              <w:t>prof</w:t>
            </w:r>
          </w:p>
        </w:tc>
        <w:tc>
          <w:tcPr>
            <w:tcW w:w="1890" w:type="dxa"/>
            <w:tcBorders>
              <w:top w:val="single" w:sz="6" w:space="0" w:color="auto"/>
              <w:left w:val="single" w:sz="6" w:space="0" w:color="auto"/>
              <w:bottom w:val="single" w:sz="6" w:space="0" w:color="auto"/>
              <w:right w:val="single" w:sz="6" w:space="0" w:color="auto"/>
            </w:tcBorders>
          </w:tcPr>
          <w:p w:rsidR="00B7666E" w:rsidRPr="00F92B43" w:rsidRDefault="00B7666E" w:rsidP="00B7666E">
            <w:pPr>
              <w:pStyle w:val="Corpodeltesto2"/>
              <w:ind w:firstLine="0"/>
              <w:rPr>
                <w:rFonts w:asciiTheme="minorHAnsi" w:hAnsiTheme="minorHAnsi" w:cstheme="minorHAnsi"/>
              </w:rPr>
            </w:pPr>
            <w:r w:rsidRPr="00F92B43">
              <w:rPr>
                <w:rFonts w:asciiTheme="minorHAnsi" w:hAnsiTheme="minorHAnsi" w:cstheme="minorHAnsi"/>
              </w:rPr>
              <w:t>prof</w:t>
            </w:r>
          </w:p>
        </w:tc>
      </w:tr>
      <w:tr w:rsidR="00FC1234" w:rsidRPr="00265EFE" w:rsidTr="00662DF5">
        <w:tc>
          <w:tcPr>
            <w:tcW w:w="2410" w:type="dxa"/>
            <w:tcBorders>
              <w:top w:val="single" w:sz="6" w:space="0" w:color="auto"/>
              <w:bottom w:val="single" w:sz="6" w:space="0" w:color="auto"/>
              <w:right w:val="single" w:sz="6" w:space="0" w:color="auto"/>
            </w:tcBorders>
          </w:tcPr>
          <w:p w:rsidR="00FC1234" w:rsidRPr="00265EFE" w:rsidRDefault="00FC1234" w:rsidP="00FC1234">
            <w:pPr>
              <w:pStyle w:val="Corpodeltesto2"/>
              <w:ind w:firstLine="0"/>
            </w:pPr>
            <w:r w:rsidRPr="00F92B43">
              <w:rPr>
                <w:rFonts w:ascii="Calibri" w:hAnsi="Calibri"/>
              </w:rPr>
              <w:t>Chimica</w:t>
            </w:r>
          </w:p>
        </w:tc>
        <w:tc>
          <w:tcPr>
            <w:tcW w:w="1629" w:type="dxa"/>
            <w:tcBorders>
              <w:top w:val="single" w:sz="6" w:space="0" w:color="auto"/>
              <w:left w:val="single" w:sz="6" w:space="0" w:color="auto"/>
              <w:bottom w:val="single" w:sz="6" w:space="0" w:color="auto"/>
              <w:right w:val="single" w:sz="6" w:space="0" w:color="auto"/>
            </w:tcBorders>
          </w:tcPr>
          <w:p w:rsidR="00FC1234" w:rsidRPr="00265EFE" w:rsidRDefault="00FC1234" w:rsidP="00FC1234">
            <w:pPr>
              <w:pStyle w:val="Corpodeltesto2"/>
              <w:ind w:firstLine="0"/>
              <w:jc w:val="center"/>
            </w:pPr>
            <w:r>
              <w:t>2 (</w:t>
            </w:r>
            <w:r w:rsidRPr="00265EFE">
              <w:t>Solo III e IV anno</w:t>
            </w:r>
            <w:r>
              <w:t>)</w:t>
            </w:r>
          </w:p>
        </w:tc>
        <w:tc>
          <w:tcPr>
            <w:tcW w:w="1890" w:type="dxa"/>
            <w:tcBorders>
              <w:top w:val="single" w:sz="6" w:space="0" w:color="auto"/>
              <w:left w:val="single" w:sz="6" w:space="0" w:color="auto"/>
              <w:bottom w:val="single" w:sz="6" w:space="0" w:color="auto"/>
              <w:right w:val="single" w:sz="6" w:space="0" w:color="auto"/>
            </w:tcBorders>
          </w:tcPr>
          <w:p w:rsidR="00FC1234" w:rsidRPr="00F92B43" w:rsidRDefault="00FC1234" w:rsidP="00FC1234">
            <w:pPr>
              <w:pStyle w:val="Corpodeltesto2"/>
              <w:ind w:firstLine="0"/>
              <w:rPr>
                <w:rFonts w:asciiTheme="minorHAnsi" w:hAnsiTheme="minorHAnsi" w:cstheme="minorHAnsi"/>
              </w:rPr>
            </w:pPr>
            <w:r w:rsidRPr="00F92B43">
              <w:rPr>
                <w:rFonts w:asciiTheme="minorHAnsi" w:hAnsiTheme="minorHAnsi" w:cstheme="minorHAnsi"/>
              </w:rPr>
              <w:t>prof</w:t>
            </w:r>
          </w:p>
        </w:tc>
        <w:tc>
          <w:tcPr>
            <w:tcW w:w="1890" w:type="dxa"/>
            <w:tcBorders>
              <w:top w:val="single" w:sz="6" w:space="0" w:color="auto"/>
              <w:left w:val="single" w:sz="6" w:space="0" w:color="auto"/>
              <w:bottom w:val="single" w:sz="6" w:space="0" w:color="auto"/>
              <w:right w:val="single" w:sz="6" w:space="0" w:color="auto"/>
            </w:tcBorders>
          </w:tcPr>
          <w:p w:rsidR="00FC1234" w:rsidRPr="00F92B43" w:rsidRDefault="00FC1234" w:rsidP="00FC1234">
            <w:pPr>
              <w:pStyle w:val="Corpodeltesto2"/>
              <w:ind w:firstLine="0"/>
              <w:rPr>
                <w:rFonts w:asciiTheme="minorHAnsi" w:hAnsiTheme="minorHAnsi" w:cstheme="minorHAnsi"/>
              </w:rPr>
            </w:pPr>
            <w:r w:rsidRPr="00F92B43">
              <w:rPr>
                <w:rFonts w:asciiTheme="minorHAnsi" w:hAnsiTheme="minorHAnsi" w:cstheme="minorHAnsi"/>
              </w:rPr>
              <w:t>prof</w:t>
            </w:r>
          </w:p>
        </w:tc>
        <w:tc>
          <w:tcPr>
            <w:tcW w:w="1890" w:type="dxa"/>
            <w:tcBorders>
              <w:top w:val="single" w:sz="6" w:space="0" w:color="auto"/>
              <w:left w:val="single" w:sz="6" w:space="0" w:color="auto"/>
              <w:bottom w:val="single" w:sz="6" w:space="0" w:color="auto"/>
            </w:tcBorders>
          </w:tcPr>
          <w:p w:rsidR="00FC1234" w:rsidRPr="00F92B43" w:rsidRDefault="00FC1234" w:rsidP="00FC1234">
            <w:pPr>
              <w:pStyle w:val="Corpodeltesto2"/>
              <w:ind w:firstLine="0"/>
              <w:rPr>
                <w:rFonts w:asciiTheme="minorHAnsi" w:hAnsiTheme="minorHAnsi" w:cstheme="minorHAnsi"/>
              </w:rPr>
            </w:pPr>
          </w:p>
        </w:tc>
      </w:tr>
      <w:tr w:rsidR="00FC1234" w:rsidRPr="00265EFE" w:rsidTr="00DD279A">
        <w:tc>
          <w:tcPr>
            <w:tcW w:w="2410" w:type="dxa"/>
            <w:tcBorders>
              <w:top w:val="single" w:sz="4" w:space="0" w:color="auto"/>
              <w:left w:val="single" w:sz="4" w:space="0" w:color="auto"/>
              <w:bottom w:val="single" w:sz="4" w:space="0" w:color="auto"/>
              <w:right w:val="single" w:sz="4" w:space="0" w:color="auto"/>
            </w:tcBorders>
          </w:tcPr>
          <w:p w:rsidR="00FC1234" w:rsidRPr="000A46DA" w:rsidRDefault="00FC1234" w:rsidP="00FC1234">
            <w:pPr>
              <w:spacing w:before="0" w:after="0" w:line="240" w:lineRule="auto"/>
              <w:rPr>
                <w:lang w:val="it-IT"/>
              </w:rPr>
            </w:pPr>
            <w:r w:rsidRPr="000A46DA">
              <w:rPr>
                <w:lang w:val="it-IT"/>
              </w:rPr>
              <w:t xml:space="preserve">Discipline progettuali </w:t>
            </w:r>
            <w:r w:rsidRPr="000A46DA">
              <w:rPr>
                <w:color w:val="FF0000"/>
                <w:lang w:val="it-IT"/>
              </w:rPr>
              <w:t>Architettura e Ambiente</w:t>
            </w:r>
            <w:r w:rsidR="009730DA">
              <w:rPr>
                <w:color w:val="FF0000"/>
                <w:lang w:val="it-IT"/>
              </w:rPr>
              <w:t xml:space="preserve">/ Design Moda/Design Industria/pittoriche (per Arti </w:t>
            </w:r>
            <w:proofErr w:type="gramStart"/>
            <w:r w:rsidR="009730DA">
              <w:rPr>
                <w:color w:val="FF0000"/>
                <w:lang w:val="it-IT"/>
              </w:rPr>
              <w:t>figurative)/</w:t>
            </w:r>
            <w:proofErr w:type="gramEnd"/>
            <w:r w:rsidR="009730DA">
              <w:rPr>
                <w:color w:val="FF0000"/>
                <w:lang w:val="it-IT"/>
              </w:rPr>
              <w:t>scenografiche)</w:t>
            </w:r>
          </w:p>
        </w:tc>
        <w:tc>
          <w:tcPr>
            <w:tcW w:w="1629" w:type="dxa"/>
            <w:tcBorders>
              <w:top w:val="single" w:sz="6" w:space="0" w:color="auto"/>
              <w:left w:val="single" w:sz="6" w:space="0" w:color="auto"/>
              <w:bottom w:val="single" w:sz="6" w:space="0" w:color="auto"/>
              <w:right w:val="single" w:sz="6" w:space="0" w:color="auto"/>
            </w:tcBorders>
          </w:tcPr>
          <w:p w:rsidR="00FC1234" w:rsidRPr="00265EFE" w:rsidRDefault="00FC1234" w:rsidP="00FC1234">
            <w:pPr>
              <w:pStyle w:val="Corpodeltesto2"/>
              <w:ind w:firstLine="0"/>
              <w:jc w:val="center"/>
            </w:pPr>
            <w:r w:rsidRPr="00265EFE">
              <w:t>6</w:t>
            </w:r>
            <w:r w:rsidR="004148F4">
              <w:t xml:space="preserve"> </w:t>
            </w:r>
            <w:r w:rsidR="004148F4" w:rsidRPr="004148F4">
              <w:rPr>
                <w:color w:val="FF0000"/>
              </w:rPr>
              <w:t xml:space="preserve">(5 in </w:t>
            </w:r>
            <w:proofErr w:type="spellStart"/>
            <w:r w:rsidR="004148F4" w:rsidRPr="004148F4">
              <w:rPr>
                <w:color w:val="FF0000"/>
              </w:rPr>
              <w:t>scen</w:t>
            </w:r>
            <w:proofErr w:type="spellEnd"/>
            <w:r w:rsidR="004148F4" w:rsidRPr="004148F4">
              <w:rPr>
                <w:color w:val="FF0000"/>
              </w:rPr>
              <w:t>)</w:t>
            </w:r>
          </w:p>
        </w:tc>
        <w:tc>
          <w:tcPr>
            <w:tcW w:w="1890" w:type="dxa"/>
            <w:tcBorders>
              <w:top w:val="single" w:sz="6" w:space="0" w:color="auto"/>
              <w:left w:val="single" w:sz="6" w:space="0" w:color="auto"/>
              <w:bottom w:val="single" w:sz="6" w:space="0" w:color="auto"/>
              <w:right w:val="single" w:sz="6" w:space="0" w:color="auto"/>
            </w:tcBorders>
          </w:tcPr>
          <w:p w:rsidR="00FC1234" w:rsidRPr="00F92B43" w:rsidRDefault="00FC1234" w:rsidP="00FC1234">
            <w:pPr>
              <w:pStyle w:val="Corpodeltesto2"/>
              <w:ind w:firstLine="0"/>
              <w:rPr>
                <w:rFonts w:asciiTheme="minorHAnsi" w:hAnsiTheme="minorHAnsi" w:cstheme="minorHAnsi"/>
              </w:rPr>
            </w:pPr>
            <w:r w:rsidRPr="00F92B43">
              <w:rPr>
                <w:rFonts w:asciiTheme="minorHAnsi" w:hAnsiTheme="minorHAnsi" w:cstheme="minorHAnsi"/>
              </w:rPr>
              <w:t>prof</w:t>
            </w:r>
          </w:p>
        </w:tc>
        <w:tc>
          <w:tcPr>
            <w:tcW w:w="1890" w:type="dxa"/>
            <w:tcBorders>
              <w:top w:val="single" w:sz="6" w:space="0" w:color="auto"/>
              <w:left w:val="single" w:sz="6" w:space="0" w:color="auto"/>
              <w:bottom w:val="single" w:sz="6" w:space="0" w:color="auto"/>
              <w:right w:val="single" w:sz="6" w:space="0" w:color="auto"/>
            </w:tcBorders>
          </w:tcPr>
          <w:p w:rsidR="00FC1234" w:rsidRPr="00F92B43" w:rsidRDefault="00FC1234" w:rsidP="00FC1234">
            <w:pPr>
              <w:pStyle w:val="Corpodeltesto2"/>
              <w:ind w:firstLine="0"/>
              <w:rPr>
                <w:rFonts w:asciiTheme="minorHAnsi" w:hAnsiTheme="minorHAnsi" w:cstheme="minorHAnsi"/>
              </w:rPr>
            </w:pPr>
            <w:r w:rsidRPr="00F92B43">
              <w:rPr>
                <w:rFonts w:asciiTheme="minorHAnsi" w:hAnsiTheme="minorHAnsi" w:cstheme="minorHAnsi"/>
              </w:rPr>
              <w:t>prof</w:t>
            </w:r>
          </w:p>
        </w:tc>
        <w:tc>
          <w:tcPr>
            <w:tcW w:w="1890" w:type="dxa"/>
            <w:tcBorders>
              <w:top w:val="single" w:sz="6" w:space="0" w:color="auto"/>
              <w:left w:val="single" w:sz="6" w:space="0" w:color="auto"/>
              <w:bottom w:val="single" w:sz="6" w:space="0" w:color="auto"/>
              <w:right w:val="single" w:sz="6" w:space="0" w:color="auto"/>
            </w:tcBorders>
          </w:tcPr>
          <w:p w:rsidR="00FC1234" w:rsidRPr="00F92B43" w:rsidRDefault="00FC1234" w:rsidP="00FC1234">
            <w:pPr>
              <w:pStyle w:val="Corpodeltesto2"/>
              <w:ind w:firstLine="0"/>
              <w:rPr>
                <w:rFonts w:asciiTheme="minorHAnsi" w:hAnsiTheme="minorHAnsi" w:cstheme="minorHAnsi"/>
              </w:rPr>
            </w:pPr>
            <w:r w:rsidRPr="00F92B43">
              <w:rPr>
                <w:rFonts w:asciiTheme="minorHAnsi" w:hAnsiTheme="minorHAnsi" w:cstheme="minorHAnsi"/>
              </w:rPr>
              <w:t>prof</w:t>
            </w:r>
          </w:p>
        </w:tc>
      </w:tr>
      <w:tr w:rsidR="00FC1234" w:rsidRPr="00265EFE" w:rsidTr="00DD279A">
        <w:trPr>
          <w:trHeight w:val="580"/>
        </w:trPr>
        <w:tc>
          <w:tcPr>
            <w:tcW w:w="2410" w:type="dxa"/>
            <w:tcBorders>
              <w:top w:val="single" w:sz="4" w:space="0" w:color="auto"/>
              <w:left w:val="single" w:sz="4" w:space="0" w:color="auto"/>
              <w:bottom w:val="single" w:sz="4" w:space="0" w:color="auto"/>
              <w:right w:val="single" w:sz="4" w:space="0" w:color="auto"/>
            </w:tcBorders>
          </w:tcPr>
          <w:p w:rsidR="00FC1234" w:rsidRPr="009730DA" w:rsidRDefault="00FC1234" w:rsidP="00FC1234">
            <w:pPr>
              <w:spacing w:before="0" w:after="0" w:line="240" w:lineRule="auto"/>
              <w:rPr>
                <w:lang w:val="it-IT"/>
              </w:rPr>
            </w:pPr>
            <w:r w:rsidRPr="009730DA">
              <w:rPr>
                <w:lang w:val="it-IT"/>
              </w:rPr>
              <w:t xml:space="preserve">Laboratorio di </w:t>
            </w:r>
            <w:r w:rsidRPr="009730DA">
              <w:rPr>
                <w:color w:val="FF0000"/>
                <w:lang w:val="it-IT"/>
              </w:rPr>
              <w:t>architettura</w:t>
            </w:r>
            <w:r w:rsidR="009730DA" w:rsidRPr="009730DA">
              <w:rPr>
                <w:color w:val="FF0000"/>
                <w:lang w:val="it-IT"/>
              </w:rPr>
              <w:t>/design moda/design industria/della figurazione</w:t>
            </w:r>
            <w:r w:rsidR="009730DA">
              <w:rPr>
                <w:color w:val="FF0000"/>
                <w:lang w:val="it-IT"/>
              </w:rPr>
              <w:t>/scenografia</w:t>
            </w:r>
          </w:p>
        </w:tc>
        <w:tc>
          <w:tcPr>
            <w:tcW w:w="1629" w:type="dxa"/>
            <w:tcBorders>
              <w:top w:val="single" w:sz="6" w:space="0" w:color="auto"/>
              <w:left w:val="single" w:sz="6" w:space="0" w:color="auto"/>
              <w:bottom w:val="single" w:sz="6" w:space="0" w:color="auto"/>
              <w:right w:val="single" w:sz="6" w:space="0" w:color="auto"/>
            </w:tcBorders>
          </w:tcPr>
          <w:p w:rsidR="00FC1234" w:rsidRPr="00265EFE" w:rsidRDefault="00FC1234" w:rsidP="00FC1234">
            <w:pPr>
              <w:pStyle w:val="Corpodeltesto2"/>
              <w:ind w:firstLine="0"/>
              <w:jc w:val="center"/>
            </w:pPr>
            <w:r>
              <w:t>8</w:t>
            </w:r>
            <w:r w:rsidR="009730DA">
              <w:t xml:space="preserve"> </w:t>
            </w:r>
            <w:proofErr w:type="gramStart"/>
            <w:r w:rsidR="009730DA" w:rsidRPr="009730DA">
              <w:rPr>
                <w:color w:val="FF0000"/>
              </w:rPr>
              <w:t>/(</w:t>
            </w:r>
            <w:proofErr w:type="gramEnd"/>
            <w:r w:rsidR="009730DA" w:rsidRPr="009730DA">
              <w:rPr>
                <w:color w:val="FF0000"/>
              </w:rPr>
              <w:t>7 sc.)</w:t>
            </w:r>
            <w:r w:rsidRPr="009730DA">
              <w:rPr>
                <w:color w:val="FF0000"/>
              </w:rPr>
              <w:t xml:space="preserve"> </w:t>
            </w:r>
            <w:r w:rsidRPr="00265EFE">
              <w:t>(</w:t>
            </w:r>
            <w:r>
              <w:rPr>
                <w:sz w:val="18"/>
              </w:rPr>
              <w:t>6</w:t>
            </w:r>
            <w:r w:rsidRPr="00265EFE">
              <w:rPr>
                <w:sz w:val="18"/>
              </w:rPr>
              <w:t xml:space="preserve"> </w:t>
            </w:r>
            <w:r w:rsidR="009730DA" w:rsidRPr="009730DA">
              <w:rPr>
                <w:color w:val="FF0000"/>
                <w:sz w:val="18"/>
              </w:rPr>
              <w:t xml:space="preserve">(5 in </w:t>
            </w:r>
            <w:proofErr w:type="spellStart"/>
            <w:r w:rsidR="009730DA" w:rsidRPr="009730DA">
              <w:rPr>
                <w:color w:val="FF0000"/>
                <w:sz w:val="18"/>
              </w:rPr>
              <w:t>scen</w:t>
            </w:r>
            <w:proofErr w:type="spellEnd"/>
            <w:proofErr w:type="gramStart"/>
            <w:r w:rsidR="009730DA" w:rsidRPr="009730DA">
              <w:rPr>
                <w:color w:val="FF0000"/>
                <w:sz w:val="18"/>
              </w:rPr>
              <w:t>.)</w:t>
            </w:r>
            <w:r w:rsidRPr="00265EFE">
              <w:rPr>
                <w:sz w:val="18"/>
              </w:rPr>
              <w:t>al</w:t>
            </w:r>
            <w:proofErr w:type="gramEnd"/>
            <w:r w:rsidRPr="00265EFE">
              <w:rPr>
                <w:sz w:val="18"/>
              </w:rPr>
              <w:t xml:space="preserve"> III e IV anno)</w:t>
            </w:r>
            <w:r w:rsidR="004148F4">
              <w:rPr>
                <w:sz w:val="18"/>
              </w:rPr>
              <w:t xml:space="preserve"> (</w:t>
            </w:r>
          </w:p>
        </w:tc>
        <w:tc>
          <w:tcPr>
            <w:tcW w:w="1890" w:type="dxa"/>
            <w:tcBorders>
              <w:top w:val="single" w:sz="6" w:space="0" w:color="auto"/>
              <w:left w:val="single" w:sz="6" w:space="0" w:color="auto"/>
              <w:bottom w:val="single" w:sz="6" w:space="0" w:color="auto"/>
              <w:right w:val="single" w:sz="6" w:space="0" w:color="auto"/>
            </w:tcBorders>
          </w:tcPr>
          <w:p w:rsidR="00FC1234" w:rsidRPr="00F92B43" w:rsidRDefault="00FC1234" w:rsidP="00FC1234">
            <w:pPr>
              <w:pStyle w:val="Corpodeltesto2"/>
              <w:ind w:firstLine="0"/>
              <w:rPr>
                <w:rFonts w:asciiTheme="minorHAnsi" w:hAnsiTheme="minorHAnsi" w:cstheme="minorHAnsi"/>
              </w:rPr>
            </w:pPr>
            <w:r w:rsidRPr="00F92B43">
              <w:rPr>
                <w:rFonts w:asciiTheme="minorHAnsi" w:hAnsiTheme="minorHAnsi" w:cstheme="minorHAnsi"/>
              </w:rPr>
              <w:t>prof</w:t>
            </w:r>
          </w:p>
        </w:tc>
        <w:tc>
          <w:tcPr>
            <w:tcW w:w="1890" w:type="dxa"/>
            <w:tcBorders>
              <w:top w:val="single" w:sz="6" w:space="0" w:color="auto"/>
              <w:left w:val="single" w:sz="6" w:space="0" w:color="auto"/>
              <w:bottom w:val="single" w:sz="6" w:space="0" w:color="auto"/>
              <w:right w:val="single" w:sz="6" w:space="0" w:color="auto"/>
            </w:tcBorders>
          </w:tcPr>
          <w:p w:rsidR="00FC1234" w:rsidRPr="00F92B43" w:rsidRDefault="00FC1234" w:rsidP="00FC1234">
            <w:pPr>
              <w:pStyle w:val="Corpodeltesto2"/>
              <w:ind w:firstLine="0"/>
              <w:rPr>
                <w:rFonts w:asciiTheme="minorHAnsi" w:hAnsiTheme="minorHAnsi" w:cstheme="minorHAnsi"/>
              </w:rPr>
            </w:pPr>
            <w:r w:rsidRPr="00F92B43">
              <w:rPr>
                <w:rFonts w:asciiTheme="minorHAnsi" w:hAnsiTheme="minorHAnsi" w:cstheme="minorHAnsi"/>
              </w:rPr>
              <w:t>prof</w:t>
            </w:r>
          </w:p>
        </w:tc>
        <w:tc>
          <w:tcPr>
            <w:tcW w:w="1890" w:type="dxa"/>
            <w:tcBorders>
              <w:top w:val="single" w:sz="6" w:space="0" w:color="auto"/>
              <w:left w:val="single" w:sz="6" w:space="0" w:color="auto"/>
              <w:bottom w:val="single" w:sz="6" w:space="0" w:color="auto"/>
              <w:right w:val="single" w:sz="6" w:space="0" w:color="auto"/>
            </w:tcBorders>
          </w:tcPr>
          <w:p w:rsidR="00FC1234" w:rsidRPr="00F92B43" w:rsidRDefault="00FC1234" w:rsidP="00FC1234">
            <w:pPr>
              <w:pStyle w:val="Corpodeltesto2"/>
              <w:ind w:firstLine="0"/>
              <w:rPr>
                <w:rFonts w:asciiTheme="minorHAnsi" w:hAnsiTheme="minorHAnsi" w:cstheme="minorHAnsi"/>
              </w:rPr>
            </w:pPr>
            <w:r w:rsidRPr="00F92B43">
              <w:rPr>
                <w:rFonts w:asciiTheme="minorHAnsi" w:hAnsiTheme="minorHAnsi" w:cstheme="minorHAnsi"/>
              </w:rPr>
              <w:t>prof</w:t>
            </w:r>
          </w:p>
        </w:tc>
      </w:tr>
      <w:tr w:rsidR="00FC1234" w:rsidRPr="00265EFE" w:rsidTr="00F84475">
        <w:tc>
          <w:tcPr>
            <w:tcW w:w="2410" w:type="dxa"/>
            <w:tcBorders>
              <w:top w:val="single" w:sz="6" w:space="0" w:color="auto"/>
              <w:bottom w:val="single" w:sz="6" w:space="0" w:color="auto"/>
              <w:right w:val="single" w:sz="6" w:space="0" w:color="auto"/>
            </w:tcBorders>
          </w:tcPr>
          <w:p w:rsidR="00FC1234" w:rsidRPr="00265EFE" w:rsidRDefault="00FC1234" w:rsidP="00FC1234">
            <w:pPr>
              <w:pStyle w:val="Corpodeltesto2"/>
              <w:ind w:firstLine="0"/>
            </w:pPr>
            <w:r>
              <w:rPr>
                <w:rFonts w:ascii="Calibri" w:hAnsi="Calibri"/>
              </w:rPr>
              <w:t xml:space="preserve">Scenotecnica </w:t>
            </w:r>
            <w:r w:rsidRPr="004148F4">
              <w:rPr>
                <w:rFonts w:ascii="Calibri" w:hAnsi="Calibri"/>
                <w:color w:val="FF0000"/>
              </w:rPr>
              <w:t xml:space="preserve">(solo per </w:t>
            </w:r>
            <w:proofErr w:type="spellStart"/>
            <w:r w:rsidRPr="004148F4">
              <w:rPr>
                <w:rFonts w:ascii="Calibri" w:hAnsi="Calibri"/>
                <w:color w:val="FF0000"/>
              </w:rPr>
              <w:t>scen</w:t>
            </w:r>
            <w:proofErr w:type="spellEnd"/>
            <w:r w:rsidRPr="004148F4">
              <w:rPr>
                <w:rFonts w:ascii="Calibri" w:hAnsi="Calibri"/>
                <w:color w:val="FF0000"/>
              </w:rPr>
              <w:t>.)</w:t>
            </w:r>
          </w:p>
        </w:tc>
        <w:tc>
          <w:tcPr>
            <w:tcW w:w="1629" w:type="dxa"/>
            <w:tcBorders>
              <w:top w:val="single" w:sz="6" w:space="0" w:color="auto"/>
              <w:left w:val="single" w:sz="6" w:space="0" w:color="auto"/>
              <w:bottom w:val="single" w:sz="6" w:space="0" w:color="auto"/>
              <w:right w:val="single" w:sz="6" w:space="0" w:color="auto"/>
            </w:tcBorders>
          </w:tcPr>
          <w:p w:rsidR="00FC1234" w:rsidRPr="00265EFE" w:rsidRDefault="00FC1234" w:rsidP="00FC1234">
            <w:pPr>
              <w:pStyle w:val="Corpodeltesto2"/>
              <w:ind w:firstLine="0"/>
              <w:jc w:val="center"/>
            </w:pPr>
            <w:r>
              <w:t xml:space="preserve">2 </w:t>
            </w:r>
          </w:p>
        </w:tc>
        <w:tc>
          <w:tcPr>
            <w:tcW w:w="1890" w:type="dxa"/>
            <w:tcBorders>
              <w:top w:val="single" w:sz="6" w:space="0" w:color="auto"/>
              <w:left w:val="single" w:sz="6" w:space="0" w:color="auto"/>
              <w:bottom w:val="single" w:sz="6" w:space="0" w:color="auto"/>
              <w:right w:val="single" w:sz="6" w:space="0" w:color="auto"/>
            </w:tcBorders>
          </w:tcPr>
          <w:p w:rsidR="00FC1234" w:rsidRPr="00F92B43" w:rsidRDefault="00FC1234" w:rsidP="00FC1234">
            <w:pPr>
              <w:pStyle w:val="Corpodeltesto2"/>
              <w:ind w:firstLine="0"/>
              <w:rPr>
                <w:rFonts w:asciiTheme="minorHAnsi" w:hAnsiTheme="minorHAnsi" w:cstheme="minorHAnsi"/>
              </w:rPr>
            </w:pPr>
            <w:r w:rsidRPr="00F92B43">
              <w:rPr>
                <w:rFonts w:asciiTheme="minorHAnsi" w:hAnsiTheme="minorHAnsi" w:cstheme="minorHAnsi"/>
              </w:rPr>
              <w:t>prof</w:t>
            </w:r>
          </w:p>
        </w:tc>
        <w:tc>
          <w:tcPr>
            <w:tcW w:w="1890" w:type="dxa"/>
            <w:tcBorders>
              <w:top w:val="single" w:sz="6" w:space="0" w:color="auto"/>
              <w:left w:val="single" w:sz="6" w:space="0" w:color="auto"/>
              <w:bottom w:val="single" w:sz="6" w:space="0" w:color="auto"/>
              <w:right w:val="single" w:sz="6" w:space="0" w:color="auto"/>
            </w:tcBorders>
          </w:tcPr>
          <w:p w:rsidR="00FC1234" w:rsidRPr="00F92B43" w:rsidRDefault="00FC1234" w:rsidP="00FC1234">
            <w:pPr>
              <w:pStyle w:val="Corpodeltesto2"/>
              <w:ind w:firstLine="0"/>
              <w:rPr>
                <w:rFonts w:asciiTheme="minorHAnsi" w:hAnsiTheme="minorHAnsi" w:cstheme="minorHAnsi"/>
              </w:rPr>
            </w:pPr>
            <w:r w:rsidRPr="00F92B43">
              <w:rPr>
                <w:rFonts w:asciiTheme="minorHAnsi" w:hAnsiTheme="minorHAnsi" w:cstheme="minorHAnsi"/>
              </w:rPr>
              <w:t>prof</w:t>
            </w:r>
          </w:p>
        </w:tc>
        <w:tc>
          <w:tcPr>
            <w:tcW w:w="1890" w:type="dxa"/>
            <w:tcBorders>
              <w:top w:val="single" w:sz="6" w:space="0" w:color="auto"/>
              <w:left w:val="single" w:sz="6" w:space="0" w:color="auto"/>
              <w:bottom w:val="single" w:sz="6" w:space="0" w:color="auto"/>
            </w:tcBorders>
          </w:tcPr>
          <w:p w:rsidR="00FC1234" w:rsidRPr="00F92B43" w:rsidRDefault="00FC1234" w:rsidP="00FC1234">
            <w:pPr>
              <w:pStyle w:val="Corpodeltesto2"/>
              <w:ind w:firstLine="0"/>
              <w:rPr>
                <w:rFonts w:asciiTheme="minorHAnsi" w:hAnsiTheme="minorHAnsi" w:cstheme="minorHAnsi"/>
              </w:rPr>
            </w:pPr>
            <w:r w:rsidRPr="00F92B43">
              <w:rPr>
                <w:rFonts w:asciiTheme="minorHAnsi" w:hAnsiTheme="minorHAnsi" w:cstheme="minorHAnsi"/>
              </w:rPr>
              <w:t>prof</w:t>
            </w:r>
          </w:p>
        </w:tc>
      </w:tr>
    </w:tbl>
    <w:p w:rsidR="0001540B" w:rsidRDefault="0001540B" w:rsidP="00F32A28">
      <w:pPr>
        <w:pStyle w:val="Corpodeltesto2"/>
        <w:rPr>
          <w:lang w:val="en-US"/>
        </w:rPr>
      </w:pPr>
    </w:p>
    <w:p w:rsidR="00A666CB" w:rsidRPr="00F9521F" w:rsidRDefault="0001540B" w:rsidP="00F32A28">
      <w:pPr>
        <w:pStyle w:val="Corpodeltesto2"/>
        <w:rPr>
          <w:i/>
          <w:color w:val="FF0000"/>
        </w:rPr>
      </w:pPr>
      <w:r w:rsidRPr="00F9521F">
        <w:rPr>
          <w:i/>
          <w:color w:val="FF0000"/>
        </w:rPr>
        <w:t>Nella tabella si</w:t>
      </w:r>
      <w:r w:rsidR="002E7AF5" w:rsidRPr="00F9521F">
        <w:rPr>
          <w:i/>
          <w:color w:val="FF0000"/>
        </w:rPr>
        <w:t xml:space="preserve"> osserva</w:t>
      </w:r>
      <w:r w:rsidR="00A666CB" w:rsidRPr="00F9521F">
        <w:rPr>
          <w:i/>
          <w:color w:val="FF0000"/>
        </w:rPr>
        <w:t xml:space="preserve"> che nel </w:t>
      </w:r>
      <w:r w:rsidR="002E7AF5" w:rsidRPr="00F9521F">
        <w:rPr>
          <w:i/>
          <w:color w:val="FF0000"/>
        </w:rPr>
        <w:t>triennio</w:t>
      </w:r>
      <w:r w:rsidR="00A666CB" w:rsidRPr="00F9521F">
        <w:rPr>
          <w:i/>
          <w:color w:val="FF0000"/>
        </w:rPr>
        <w:t xml:space="preserve">, si sono verificate sensibili condizioni di discontinuità didattica </w:t>
      </w:r>
      <w:r w:rsidR="005C578C" w:rsidRPr="00F9521F">
        <w:rPr>
          <w:i/>
          <w:color w:val="FF0000"/>
        </w:rPr>
        <w:t xml:space="preserve">in diverse materie. In Geometria descrittiva l’insegnate </w:t>
      </w:r>
      <w:r w:rsidR="00046AB6" w:rsidRPr="00F9521F">
        <w:rPr>
          <w:i/>
          <w:color w:val="FF0000"/>
        </w:rPr>
        <w:t xml:space="preserve">è cambiato </w:t>
      </w:r>
      <w:r w:rsidR="005C578C" w:rsidRPr="00F9521F">
        <w:rPr>
          <w:i/>
          <w:color w:val="FF0000"/>
        </w:rPr>
        <w:t xml:space="preserve">ogni anno, mentre in Matematica, </w:t>
      </w:r>
      <w:proofErr w:type="gramStart"/>
      <w:r w:rsidR="005C578C" w:rsidRPr="00F9521F">
        <w:rPr>
          <w:i/>
          <w:color w:val="FF0000"/>
        </w:rPr>
        <w:t>Fisica</w:t>
      </w:r>
      <w:r w:rsidR="00046AB6" w:rsidRPr="00F9521F">
        <w:rPr>
          <w:i/>
          <w:color w:val="FF0000"/>
        </w:rPr>
        <w:t xml:space="preserve">, </w:t>
      </w:r>
      <w:r w:rsidR="005C578C" w:rsidRPr="00F9521F">
        <w:rPr>
          <w:i/>
          <w:color w:val="FF0000"/>
        </w:rPr>
        <w:t xml:space="preserve"> </w:t>
      </w:r>
      <w:r w:rsidR="00046AB6" w:rsidRPr="00F9521F">
        <w:rPr>
          <w:i/>
          <w:color w:val="FF0000"/>
        </w:rPr>
        <w:t>Filosofia</w:t>
      </w:r>
      <w:proofErr w:type="gramEnd"/>
      <w:r w:rsidR="00046AB6" w:rsidRPr="00F9521F">
        <w:rPr>
          <w:i/>
          <w:color w:val="FF0000"/>
        </w:rPr>
        <w:t xml:space="preserve"> e Storia </w:t>
      </w:r>
      <w:r w:rsidR="005C578C" w:rsidRPr="00F9521F">
        <w:rPr>
          <w:i/>
          <w:color w:val="FF0000"/>
        </w:rPr>
        <w:t xml:space="preserve"> è cambiat</w:t>
      </w:r>
      <w:r w:rsidR="00046AB6" w:rsidRPr="00F9521F">
        <w:rPr>
          <w:i/>
          <w:color w:val="FF0000"/>
        </w:rPr>
        <w:t>o</w:t>
      </w:r>
      <w:r w:rsidR="005C578C" w:rsidRPr="00F9521F">
        <w:rPr>
          <w:i/>
          <w:color w:val="FF0000"/>
        </w:rPr>
        <w:t xml:space="preserve"> un anno su tre.</w:t>
      </w:r>
      <w:r w:rsidR="00A666CB" w:rsidRPr="00F9521F">
        <w:rPr>
          <w:i/>
          <w:color w:val="FF0000"/>
        </w:rPr>
        <w:t> </w:t>
      </w:r>
    </w:p>
    <w:p w:rsidR="00CF3D74" w:rsidRPr="000226FF" w:rsidRDefault="00CF3D74" w:rsidP="00F32A28">
      <w:pPr>
        <w:pStyle w:val="Corpodeltesto2"/>
      </w:pPr>
    </w:p>
    <w:p w:rsidR="00A666CB" w:rsidRPr="00CF3D74" w:rsidRDefault="004901E1" w:rsidP="00CF3D74">
      <w:pPr>
        <w:pStyle w:val="Titolo2"/>
        <w:rPr>
          <w:lang w:val="it-IT"/>
        </w:rPr>
      </w:pPr>
      <w:bookmarkStart w:id="20" w:name="_Toc6915082"/>
      <w:r>
        <w:rPr>
          <w:lang w:val="it-IT"/>
        </w:rPr>
        <w:t xml:space="preserve">3.2 </w:t>
      </w:r>
      <w:r w:rsidR="00A666CB" w:rsidRPr="00CF3D74">
        <w:rPr>
          <w:lang w:val="it-IT"/>
        </w:rPr>
        <w:t>Griglia 2: Variazione nel numero degli studenti della classe nel triennio</w:t>
      </w:r>
      <w:bookmarkEnd w:id="20"/>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948"/>
        <w:gridCol w:w="853"/>
        <w:gridCol w:w="1069"/>
        <w:gridCol w:w="830"/>
        <w:gridCol w:w="1466"/>
        <w:gridCol w:w="1283"/>
        <w:gridCol w:w="1687"/>
        <w:gridCol w:w="1202"/>
      </w:tblGrid>
      <w:tr w:rsidR="002E0468" w:rsidRPr="00270355" w:rsidTr="002E0468">
        <w:tc>
          <w:tcPr>
            <w:tcW w:w="0" w:type="auto"/>
            <w:tcBorders>
              <w:top w:val="single" w:sz="6" w:space="0" w:color="auto"/>
              <w:bottom w:val="single" w:sz="6" w:space="0" w:color="auto"/>
              <w:right w:val="single" w:sz="4" w:space="0" w:color="auto"/>
            </w:tcBorders>
            <w:vAlign w:val="center"/>
          </w:tcPr>
          <w:p w:rsidR="00902F69" w:rsidRPr="00265EFE" w:rsidRDefault="00902F69" w:rsidP="0090663C">
            <w:pPr>
              <w:spacing w:line="240" w:lineRule="auto"/>
              <w:jc w:val="center"/>
              <w:rPr>
                <w:rFonts w:ascii="Century Gothic" w:hAnsi="Century Gothic" w:cs="Arial"/>
              </w:rPr>
            </w:pPr>
            <w:r w:rsidRPr="00265EFE">
              <w:rPr>
                <w:rFonts w:ascii="Century Gothic" w:hAnsi="Century Gothic" w:cs="Arial"/>
              </w:rPr>
              <w:t>CLASSE</w:t>
            </w:r>
          </w:p>
        </w:tc>
        <w:tc>
          <w:tcPr>
            <w:tcW w:w="0" w:type="auto"/>
            <w:tcBorders>
              <w:top w:val="single" w:sz="6" w:space="0" w:color="auto"/>
              <w:left w:val="single" w:sz="4" w:space="0" w:color="auto"/>
              <w:bottom w:val="single" w:sz="6" w:space="0" w:color="auto"/>
              <w:right w:val="single" w:sz="6" w:space="0" w:color="auto"/>
            </w:tcBorders>
            <w:vAlign w:val="center"/>
          </w:tcPr>
          <w:p w:rsidR="00902F69" w:rsidRPr="00265EFE" w:rsidRDefault="00902F69" w:rsidP="0090663C">
            <w:pPr>
              <w:spacing w:line="240" w:lineRule="auto"/>
              <w:jc w:val="center"/>
              <w:rPr>
                <w:rFonts w:ascii="Century Gothic" w:hAnsi="Century Gothic" w:cs="Arial"/>
              </w:rPr>
            </w:pPr>
            <w:r w:rsidRPr="00265EFE">
              <w:rPr>
                <w:rFonts w:ascii="Century Gothic" w:hAnsi="Century Gothic" w:cs="Arial"/>
              </w:rPr>
              <w:t>TOTALE</w:t>
            </w:r>
          </w:p>
          <w:p w:rsidR="00902F69" w:rsidRPr="00265EFE" w:rsidRDefault="00902F69" w:rsidP="0090663C">
            <w:pPr>
              <w:spacing w:line="240" w:lineRule="auto"/>
              <w:jc w:val="center"/>
              <w:rPr>
                <w:rFonts w:ascii="Century Gothic" w:hAnsi="Century Gothic" w:cs="Arial"/>
              </w:rPr>
            </w:pPr>
            <w:r w:rsidRPr="00265EFE">
              <w:rPr>
                <w:rFonts w:ascii="Century Gothic" w:hAnsi="Century Gothic" w:cs="Arial"/>
              </w:rPr>
              <w:t>ALUNNI</w:t>
            </w:r>
          </w:p>
        </w:tc>
        <w:tc>
          <w:tcPr>
            <w:tcW w:w="0" w:type="auto"/>
            <w:tcBorders>
              <w:top w:val="single" w:sz="6" w:space="0" w:color="auto"/>
              <w:left w:val="single" w:sz="6" w:space="0" w:color="auto"/>
              <w:bottom w:val="single" w:sz="6" w:space="0" w:color="auto"/>
              <w:right w:val="single" w:sz="6" w:space="0" w:color="auto"/>
            </w:tcBorders>
            <w:vAlign w:val="center"/>
          </w:tcPr>
          <w:p w:rsidR="00902F69" w:rsidRPr="00265EFE" w:rsidRDefault="00902F69" w:rsidP="0090663C">
            <w:pPr>
              <w:spacing w:line="240" w:lineRule="auto"/>
              <w:jc w:val="center"/>
              <w:rPr>
                <w:rFonts w:ascii="Century Gothic" w:hAnsi="Century Gothic" w:cs="Arial"/>
              </w:rPr>
            </w:pPr>
            <w:r w:rsidRPr="00265EFE">
              <w:rPr>
                <w:rFonts w:ascii="Century Gothic" w:hAnsi="Century Gothic" w:cs="Arial"/>
              </w:rPr>
              <w:t xml:space="preserve">ISCRITTI </w:t>
            </w:r>
            <w:proofErr w:type="spellStart"/>
            <w:r w:rsidRPr="00265EFE">
              <w:rPr>
                <w:rFonts w:ascii="Century Gothic" w:hAnsi="Century Gothic" w:cs="Arial"/>
              </w:rPr>
              <w:t>all’inizio</w:t>
            </w:r>
            <w:proofErr w:type="spellEnd"/>
            <w:r w:rsidRPr="00265EFE">
              <w:rPr>
                <w:rFonts w:ascii="Century Gothic" w:hAnsi="Century Gothic" w:cs="Arial"/>
              </w:rPr>
              <w:t xml:space="preserve"> </w:t>
            </w:r>
            <w:proofErr w:type="spellStart"/>
            <w:r w:rsidRPr="00265EFE">
              <w:rPr>
                <w:rFonts w:ascii="Century Gothic" w:hAnsi="Century Gothic" w:cs="Arial"/>
              </w:rPr>
              <w:t>dell’anno</w:t>
            </w:r>
            <w:proofErr w:type="spellEnd"/>
          </w:p>
        </w:tc>
        <w:tc>
          <w:tcPr>
            <w:tcW w:w="0" w:type="auto"/>
            <w:tcBorders>
              <w:top w:val="single" w:sz="6" w:space="0" w:color="auto"/>
              <w:left w:val="single" w:sz="6" w:space="0" w:color="auto"/>
              <w:bottom w:val="single" w:sz="6" w:space="0" w:color="auto"/>
              <w:right w:val="single" w:sz="6" w:space="0" w:color="auto"/>
            </w:tcBorders>
            <w:vAlign w:val="center"/>
          </w:tcPr>
          <w:p w:rsidR="00902F69" w:rsidRPr="00265EFE" w:rsidRDefault="00902F69" w:rsidP="0090663C">
            <w:pPr>
              <w:spacing w:line="240" w:lineRule="auto"/>
              <w:jc w:val="center"/>
              <w:rPr>
                <w:rFonts w:ascii="Century Gothic" w:hAnsi="Century Gothic" w:cs="Arial"/>
              </w:rPr>
            </w:pPr>
            <w:r w:rsidRPr="00265EFE">
              <w:rPr>
                <w:rFonts w:ascii="Century Gothic" w:hAnsi="Century Gothic" w:cs="Arial"/>
              </w:rPr>
              <w:t xml:space="preserve">ISCRITTI da </w:t>
            </w:r>
            <w:proofErr w:type="spellStart"/>
            <w:r w:rsidRPr="00265EFE">
              <w:rPr>
                <w:rFonts w:ascii="Century Gothic" w:hAnsi="Century Gothic" w:cs="Arial"/>
              </w:rPr>
              <w:t>altra</w:t>
            </w:r>
            <w:proofErr w:type="spellEnd"/>
            <w:r w:rsidRPr="00265EFE">
              <w:rPr>
                <w:rFonts w:ascii="Century Gothic" w:hAnsi="Century Gothic" w:cs="Arial"/>
              </w:rPr>
              <w:t xml:space="preserve"> </w:t>
            </w:r>
            <w:proofErr w:type="spellStart"/>
            <w:r w:rsidRPr="00265EFE">
              <w:rPr>
                <w:rFonts w:ascii="Century Gothic" w:hAnsi="Century Gothic" w:cs="Arial"/>
              </w:rPr>
              <w:t>classe</w:t>
            </w:r>
            <w:proofErr w:type="spellEnd"/>
          </w:p>
        </w:tc>
        <w:tc>
          <w:tcPr>
            <w:tcW w:w="1533" w:type="dxa"/>
            <w:tcBorders>
              <w:top w:val="single" w:sz="6" w:space="0" w:color="auto"/>
              <w:left w:val="single" w:sz="6" w:space="0" w:color="auto"/>
              <w:bottom w:val="single" w:sz="6" w:space="0" w:color="auto"/>
              <w:right w:val="single" w:sz="6" w:space="0" w:color="auto"/>
            </w:tcBorders>
            <w:vAlign w:val="center"/>
          </w:tcPr>
          <w:p w:rsidR="00902F69" w:rsidRPr="00265EFE" w:rsidRDefault="00902F69" w:rsidP="0090663C">
            <w:pPr>
              <w:spacing w:line="240" w:lineRule="auto"/>
              <w:jc w:val="center"/>
              <w:rPr>
                <w:rFonts w:ascii="Century Gothic" w:hAnsi="Century Gothic" w:cs="Arial"/>
                <w:lang w:val="it-IT"/>
              </w:rPr>
            </w:pPr>
            <w:r w:rsidRPr="00265EFE">
              <w:rPr>
                <w:rFonts w:ascii="Century Gothic" w:hAnsi="Century Gothic" w:cs="Arial"/>
                <w:lang w:val="it-IT"/>
              </w:rPr>
              <w:t>Abbandono o trasferiti ad altra classe</w:t>
            </w:r>
          </w:p>
        </w:tc>
        <w:tc>
          <w:tcPr>
            <w:tcW w:w="1350" w:type="dxa"/>
            <w:tcBorders>
              <w:top w:val="single" w:sz="6" w:space="0" w:color="auto"/>
              <w:left w:val="single" w:sz="6" w:space="0" w:color="auto"/>
              <w:bottom w:val="single" w:sz="6" w:space="0" w:color="auto"/>
              <w:right w:val="single" w:sz="6" w:space="0" w:color="auto"/>
            </w:tcBorders>
            <w:vAlign w:val="center"/>
          </w:tcPr>
          <w:p w:rsidR="00902F69" w:rsidRPr="00265EFE" w:rsidRDefault="00902F69" w:rsidP="0090663C">
            <w:pPr>
              <w:spacing w:line="240" w:lineRule="auto"/>
              <w:jc w:val="center"/>
              <w:rPr>
                <w:rFonts w:ascii="Century Gothic" w:hAnsi="Century Gothic" w:cs="Arial"/>
              </w:rPr>
            </w:pPr>
            <w:r w:rsidRPr="00265EFE">
              <w:rPr>
                <w:rFonts w:ascii="Century Gothic" w:hAnsi="Century Gothic" w:cs="Arial"/>
              </w:rPr>
              <w:t>PROMOSSI A GIUGNO</w:t>
            </w:r>
          </w:p>
        </w:tc>
        <w:tc>
          <w:tcPr>
            <w:tcW w:w="1885" w:type="dxa"/>
            <w:tcBorders>
              <w:top w:val="single" w:sz="6" w:space="0" w:color="auto"/>
              <w:left w:val="single" w:sz="6" w:space="0" w:color="auto"/>
              <w:bottom w:val="single" w:sz="6" w:space="0" w:color="auto"/>
              <w:right w:val="single" w:sz="6" w:space="0" w:color="auto"/>
            </w:tcBorders>
            <w:vAlign w:val="center"/>
          </w:tcPr>
          <w:p w:rsidR="00902F69" w:rsidRPr="00A851DE" w:rsidRDefault="00A851DE" w:rsidP="0090663C">
            <w:pPr>
              <w:spacing w:line="240" w:lineRule="auto"/>
              <w:jc w:val="center"/>
              <w:rPr>
                <w:rFonts w:ascii="Century Gothic" w:hAnsi="Century Gothic" w:cs="Arial"/>
                <w:lang w:val="it-IT"/>
              </w:rPr>
            </w:pPr>
            <w:r w:rsidRPr="00A851DE">
              <w:rPr>
                <w:rFonts w:ascii="Century Gothic" w:hAnsi="Century Gothic" w:cs="Arial"/>
                <w:lang w:val="it-IT"/>
              </w:rPr>
              <w:t>Alunni con sospensione del g</w:t>
            </w:r>
            <w:r>
              <w:rPr>
                <w:rFonts w:ascii="Century Gothic" w:hAnsi="Century Gothic" w:cs="Arial"/>
                <w:lang w:val="it-IT"/>
              </w:rPr>
              <w:t>iudizio</w:t>
            </w:r>
          </w:p>
        </w:tc>
        <w:tc>
          <w:tcPr>
            <w:tcW w:w="0" w:type="auto"/>
            <w:tcBorders>
              <w:top w:val="single" w:sz="6" w:space="0" w:color="auto"/>
              <w:left w:val="single" w:sz="6" w:space="0" w:color="auto"/>
              <w:bottom w:val="single" w:sz="6" w:space="0" w:color="auto"/>
            </w:tcBorders>
            <w:vAlign w:val="center"/>
          </w:tcPr>
          <w:p w:rsidR="00902F69" w:rsidRPr="00A706FC" w:rsidRDefault="00A851DE" w:rsidP="0090663C">
            <w:pPr>
              <w:spacing w:line="240" w:lineRule="auto"/>
              <w:jc w:val="center"/>
              <w:rPr>
                <w:rFonts w:ascii="Century Gothic" w:hAnsi="Century Gothic" w:cs="Arial"/>
                <w:lang w:val="it-IT"/>
              </w:rPr>
            </w:pPr>
            <w:r w:rsidRPr="00A706FC">
              <w:rPr>
                <w:rFonts w:ascii="Century Gothic" w:hAnsi="Century Gothic" w:cs="Arial"/>
                <w:lang w:val="it-IT"/>
              </w:rPr>
              <w:t xml:space="preserve">TOTALE </w:t>
            </w:r>
            <w:r w:rsidR="00B7666E" w:rsidRPr="00A706FC">
              <w:rPr>
                <w:rFonts w:ascii="Century Gothic" w:hAnsi="Century Gothic" w:cs="Arial"/>
                <w:lang w:val="it-IT"/>
              </w:rPr>
              <w:t>NON AMMESSI</w:t>
            </w:r>
            <w:r w:rsidR="00A706FC" w:rsidRPr="00A706FC">
              <w:rPr>
                <w:rFonts w:ascii="Century Gothic" w:hAnsi="Century Gothic" w:cs="Arial"/>
                <w:lang w:val="it-IT"/>
              </w:rPr>
              <w:t xml:space="preserve"> (a s</w:t>
            </w:r>
            <w:r w:rsidR="00A706FC">
              <w:rPr>
                <w:rFonts w:ascii="Century Gothic" w:hAnsi="Century Gothic" w:cs="Arial"/>
                <w:lang w:val="it-IT"/>
              </w:rPr>
              <w:t>ettembre)</w:t>
            </w:r>
          </w:p>
        </w:tc>
      </w:tr>
      <w:tr w:rsidR="002E0468" w:rsidRPr="00265EFE" w:rsidTr="00B93650">
        <w:tc>
          <w:tcPr>
            <w:tcW w:w="0" w:type="auto"/>
            <w:tcBorders>
              <w:top w:val="single" w:sz="6" w:space="0" w:color="auto"/>
              <w:bottom w:val="single" w:sz="6" w:space="0" w:color="auto"/>
              <w:right w:val="single" w:sz="4" w:space="0" w:color="auto"/>
            </w:tcBorders>
          </w:tcPr>
          <w:p w:rsidR="00902F69" w:rsidRPr="00265EFE" w:rsidRDefault="00902F69" w:rsidP="00B93650">
            <w:pPr>
              <w:spacing w:before="0" w:after="0" w:line="240" w:lineRule="auto"/>
              <w:jc w:val="center"/>
              <w:rPr>
                <w:rFonts w:ascii="Century Gothic" w:hAnsi="Century Gothic" w:cs="Arial"/>
              </w:rPr>
            </w:pPr>
            <w:r w:rsidRPr="00265EFE">
              <w:rPr>
                <w:rFonts w:ascii="Century Gothic" w:hAnsi="Century Gothic" w:cs="Arial"/>
              </w:rPr>
              <w:t>TERZA</w:t>
            </w:r>
          </w:p>
        </w:tc>
        <w:tc>
          <w:tcPr>
            <w:tcW w:w="0" w:type="auto"/>
            <w:tcBorders>
              <w:top w:val="single" w:sz="6" w:space="0" w:color="auto"/>
              <w:left w:val="single" w:sz="4" w:space="0" w:color="auto"/>
              <w:bottom w:val="single" w:sz="6" w:space="0" w:color="auto"/>
              <w:right w:val="single" w:sz="6" w:space="0" w:color="auto"/>
            </w:tcBorders>
          </w:tcPr>
          <w:p w:rsidR="00902F69" w:rsidRPr="00265EFE" w:rsidRDefault="00046AB6" w:rsidP="00B93650">
            <w:pPr>
              <w:spacing w:before="0" w:after="0" w:line="240" w:lineRule="auto"/>
              <w:jc w:val="center"/>
              <w:rPr>
                <w:rFonts w:ascii="Century Gothic" w:hAnsi="Century Gothic" w:cs="Arial"/>
                <w:b/>
                <w:bCs/>
              </w:rPr>
            </w:pPr>
            <w:r>
              <w:rPr>
                <w:rFonts w:ascii="Century Gothic" w:hAnsi="Century Gothic" w:cs="Arial"/>
                <w:b/>
                <w:bCs/>
              </w:rPr>
              <w:t>19</w:t>
            </w:r>
          </w:p>
        </w:tc>
        <w:tc>
          <w:tcPr>
            <w:tcW w:w="0" w:type="auto"/>
            <w:tcBorders>
              <w:top w:val="single" w:sz="6" w:space="0" w:color="auto"/>
              <w:left w:val="single" w:sz="6" w:space="0" w:color="auto"/>
              <w:bottom w:val="single" w:sz="6" w:space="0" w:color="auto"/>
              <w:right w:val="single" w:sz="6" w:space="0" w:color="auto"/>
            </w:tcBorders>
          </w:tcPr>
          <w:p w:rsidR="00902F69" w:rsidRPr="00265EFE" w:rsidRDefault="00902F69" w:rsidP="00B93650">
            <w:pPr>
              <w:spacing w:before="0" w:after="0" w:line="240" w:lineRule="auto"/>
              <w:jc w:val="center"/>
              <w:rPr>
                <w:rFonts w:ascii="Century Gothic" w:hAnsi="Century Gothic" w:cs="Arial"/>
              </w:rPr>
            </w:pPr>
            <w:r w:rsidRPr="00265EFE">
              <w:rPr>
                <w:rFonts w:ascii="Century Gothic" w:hAnsi="Century Gothic" w:cs="Arial"/>
              </w:rPr>
              <w:t>19</w:t>
            </w:r>
          </w:p>
        </w:tc>
        <w:tc>
          <w:tcPr>
            <w:tcW w:w="0" w:type="auto"/>
            <w:tcBorders>
              <w:top w:val="single" w:sz="6" w:space="0" w:color="auto"/>
              <w:left w:val="single" w:sz="6" w:space="0" w:color="auto"/>
              <w:bottom w:val="single" w:sz="6" w:space="0" w:color="auto"/>
              <w:right w:val="single" w:sz="6" w:space="0" w:color="auto"/>
            </w:tcBorders>
          </w:tcPr>
          <w:p w:rsidR="00902F69" w:rsidRPr="00265EFE" w:rsidRDefault="00902F69" w:rsidP="00B93650">
            <w:pPr>
              <w:spacing w:before="0" w:after="0" w:line="240" w:lineRule="auto"/>
              <w:jc w:val="center"/>
              <w:rPr>
                <w:rFonts w:ascii="Century Gothic" w:hAnsi="Century Gothic" w:cs="Arial"/>
              </w:rPr>
            </w:pPr>
          </w:p>
        </w:tc>
        <w:tc>
          <w:tcPr>
            <w:tcW w:w="1533" w:type="dxa"/>
            <w:tcBorders>
              <w:top w:val="single" w:sz="6" w:space="0" w:color="auto"/>
              <w:left w:val="single" w:sz="6" w:space="0" w:color="auto"/>
              <w:bottom w:val="single" w:sz="6" w:space="0" w:color="auto"/>
              <w:right w:val="single" w:sz="6" w:space="0" w:color="auto"/>
            </w:tcBorders>
          </w:tcPr>
          <w:p w:rsidR="00902F69" w:rsidRPr="00265EFE" w:rsidRDefault="00902F69" w:rsidP="00B93650">
            <w:pPr>
              <w:spacing w:before="0" w:after="0" w:line="240" w:lineRule="auto"/>
              <w:jc w:val="center"/>
              <w:rPr>
                <w:rFonts w:ascii="Century Gothic" w:hAnsi="Century Gothic" w:cs="Arial"/>
              </w:rPr>
            </w:pPr>
          </w:p>
        </w:tc>
        <w:tc>
          <w:tcPr>
            <w:tcW w:w="1350" w:type="dxa"/>
            <w:tcBorders>
              <w:top w:val="single" w:sz="6" w:space="0" w:color="auto"/>
              <w:left w:val="single" w:sz="6" w:space="0" w:color="auto"/>
              <w:bottom w:val="single" w:sz="6" w:space="0" w:color="auto"/>
              <w:right w:val="single" w:sz="6" w:space="0" w:color="auto"/>
            </w:tcBorders>
          </w:tcPr>
          <w:p w:rsidR="00902F69" w:rsidRPr="00265EFE" w:rsidRDefault="00423F0E" w:rsidP="00B93650">
            <w:pPr>
              <w:spacing w:before="0" w:after="0" w:line="240" w:lineRule="auto"/>
              <w:jc w:val="center"/>
              <w:rPr>
                <w:rFonts w:ascii="Century Gothic" w:hAnsi="Century Gothic" w:cs="Arial"/>
              </w:rPr>
            </w:pPr>
            <w:r>
              <w:rPr>
                <w:rFonts w:ascii="Century Gothic" w:hAnsi="Century Gothic" w:cs="Arial"/>
              </w:rPr>
              <w:t>9</w:t>
            </w:r>
          </w:p>
        </w:tc>
        <w:tc>
          <w:tcPr>
            <w:tcW w:w="1885" w:type="dxa"/>
            <w:tcBorders>
              <w:top w:val="single" w:sz="6" w:space="0" w:color="auto"/>
              <w:left w:val="single" w:sz="6" w:space="0" w:color="auto"/>
              <w:bottom w:val="single" w:sz="6" w:space="0" w:color="auto"/>
              <w:right w:val="single" w:sz="6" w:space="0" w:color="auto"/>
            </w:tcBorders>
          </w:tcPr>
          <w:p w:rsidR="00902F69" w:rsidRPr="00265EFE" w:rsidRDefault="00423F0E" w:rsidP="00B93650">
            <w:pPr>
              <w:spacing w:before="0" w:after="0" w:line="240" w:lineRule="auto"/>
              <w:jc w:val="center"/>
              <w:rPr>
                <w:rFonts w:ascii="Century Gothic" w:hAnsi="Century Gothic" w:cs="Arial"/>
              </w:rPr>
            </w:pPr>
            <w:r>
              <w:rPr>
                <w:rFonts w:ascii="Century Gothic" w:hAnsi="Century Gothic" w:cs="Arial"/>
              </w:rPr>
              <w:t>9</w:t>
            </w:r>
          </w:p>
        </w:tc>
        <w:tc>
          <w:tcPr>
            <w:tcW w:w="0" w:type="auto"/>
            <w:tcBorders>
              <w:top w:val="single" w:sz="6" w:space="0" w:color="auto"/>
              <w:left w:val="single" w:sz="6" w:space="0" w:color="auto"/>
              <w:bottom w:val="single" w:sz="6" w:space="0" w:color="auto"/>
            </w:tcBorders>
          </w:tcPr>
          <w:p w:rsidR="00902F69" w:rsidRPr="00265EFE" w:rsidRDefault="00423F0E" w:rsidP="00B93650">
            <w:pPr>
              <w:spacing w:before="0" w:after="0" w:line="240" w:lineRule="auto"/>
              <w:jc w:val="center"/>
              <w:rPr>
                <w:rFonts w:ascii="Century Gothic" w:hAnsi="Century Gothic" w:cs="Arial"/>
              </w:rPr>
            </w:pPr>
            <w:r>
              <w:rPr>
                <w:rFonts w:ascii="Century Gothic" w:hAnsi="Century Gothic" w:cs="Arial"/>
              </w:rPr>
              <w:t>1</w:t>
            </w:r>
          </w:p>
        </w:tc>
      </w:tr>
      <w:tr w:rsidR="002E0468" w:rsidRPr="00265EFE" w:rsidTr="00B93650">
        <w:tc>
          <w:tcPr>
            <w:tcW w:w="0" w:type="auto"/>
            <w:tcBorders>
              <w:top w:val="single" w:sz="6" w:space="0" w:color="auto"/>
              <w:bottom w:val="single" w:sz="6" w:space="0" w:color="auto"/>
              <w:right w:val="single" w:sz="4" w:space="0" w:color="auto"/>
            </w:tcBorders>
          </w:tcPr>
          <w:p w:rsidR="00902F69" w:rsidRPr="00265EFE" w:rsidRDefault="00902F69" w:rsidP="00B93650">
            <w:pPr>
              <w:spacing w:before="0" w:after="0" w:line="240" w:lineRule="auto"/>
              <w:jc w:val="center"/>
              <w:rPr>
                <w:rFonts w:ascii="Century Gothic" w:hAnsi="Century Gothic" w:cs="Arial"/>
              </w:rPr>
            </w:pPr>
            <w:r w:rsidRPr="00265EFE">
              <w:rPr>
                <w:rFonts w:ascii="Century Gothic" w:hAnsi="Century Gothic" w:cs="Arial"/>
              </w:rPr>
              <w:t>QUARTA</w:t>
            </w:r>
          </w:p>
        </w:tc>
        <w:tc>
          <w:tcPr>
            <w:tcW w:w="0" w:type="auto"/>
            <w:tcBorders>
              <w:top w:val="single" w:sz="6" w:space="0" w:color="auto"/>
              <w:left w:val="single" w:sz="4" w:space="0" w:color="auto"/>
              <w:bottom w:val="single" w:sz="6" w:space="0" w:color="auto"/>
              <w:right w:val="single" w:sz="6" w:space="0" w:color="auto"/>
            </w:tcBorders>
          </w:tcPr>
          <w:p w:rsidR="00902F69" w:rsidRPr="00265EFE" w:rsidRDefault="00902F69" w:rsidP="00B93650">
            <w:pPr>
              <w:spacing w:before="0" w:after="0" w:line="240" w:lineRule="auto"/>
              <w:jc w:val="center"/>
              <w:rPr>
                <w:rFonts w:ascii="Century Gothic" w:hAnsi="Century Gothic" w:cs="Arial"/>
                <w:b/>
                <w:bCs/>
              </w:rPr>
            </w:pPr>
            <w:r w:rsidRPr="00265EFE">
              <w:rPr>
                <w:rFonts w:ascii="Century Gothic" w:hAnsi="Century Gothic" w:cs="Arial"/>
                <w:b/>
                <w:bCs/>
              </w:rPr>
              <w:t>1</w:t>
            </w:r>
            <w:r w:rsidR="004B30E3">
              <w:rPr>
                <w:rFonts w:ascii="Century Gothic" w:hAnsi="Century Gothic" w:cs="Arial"/>
                <w:b/>
                <w:bCs/>
              </w:rPr>
              <w:t>8</w:t>
            </w:r>
          </w:p>
        </w:tc>
        <w:tc>
          <w:tcPr>
            <w:tcW w:w="0" w:type="auto"/>
            <w:tcBorders>
              <w:top w:val="single" w:sz="6" w:space="0" w:color="auto"/>
              <w:left w:val="single" w:sz="6" w:space="0" w:color="auto"/>
              <w:bottom w:val="single" w:sz="6" w:space="0" w:color="auto"/>
              <w:right w:val="single" w:sz="6" w:space="0" w:color="auto"/>
            </w:tcBorders>
          </w:tcPr>
          <w:p w:rsidR="00902F69" w:rsidRPr="00265EFE" w:rsidRDefault="00902F69" w:rsidP="00B93650">
            <w:pPr>
              <w:spacing w:before="0" w:after="0" w:line="240" w:lineRule="auto"/>
              <w:jc w:val="center"/>
              <w:rPr>
                <w:rFonts w:ascii="Century Gothic" w:hAnsi="Century Gothic" w:cs="Arial"/>
              </w:rPr>
            </w:pPr>
            <w:r w:rsidRPr="00265EFE">
              <w:rPr>
                <w:rFonts w:ascii="Century Gothic" w:hAnsi="Century Gothic" w:cs="Arial"/>
              </w:rPr>
              <w:t>1</w:t>
            </w:r>
            <w:r w:rsidR="004B30E3">
              <w:rPr>
                <w:rFonts w:ascii="Century Gothic" w:hAnsi="Century Gothic" w:cs="Arial"/>
              </w:rPr>
              <w:t>8</w:t>
            </w:r>
          </w:p>
        </w:tc>
        <w:tc>
          <w:tcPr>
            <w:tcW w:w="0" w:type="auto"/>
            <w:tcBorders>
              <w:top w:val="single" w:sz="6" w:space="0" w:color="auto"/>
              <w:left w:val="single" w:sz="6" w:space="0" w:color="auto"/>
              <w:bottom w:val="single" w:sz="6" w:space="0" w:color="auto"/>
              <w:right w:val="single" w:sz="6" w:space="0" w:color="auto"/>
            </w:tcBorders>
          </w:tcPr>
          <w:p w:rsidR="00902F69" w:rsidRPr="00265EFE" w:rsidRDefault="00902F69" w:rsidP="00B93650">
            <w:pPr>
              <w:spacing w:before="0" w:after="0" w:line="240" w:lineRule="auto"/>
              <w:jc w:val="center"/>
              <w:rPr>
                <w:rFonts w:ascii="Century Gothic" w:hAnsi="Century Gothic" w:cs="Arial"/>
              </w:rPr>
            </w:pPr>
          </w:p>
        </w:tc>
        <w:tc>
          <w:tcPr>
            <w:tcW w:w="1533" w:type="dxa"/>
            <w:tcBorders>
              <w:top w:val="single" w:sz="6" w:space="0" w:color="auto"/>
              <w:left w:val="single" w:sz="6" w:space="0" w:color="auto"/>
              <w:bottom w:val="single" w:sz="6" w:space="0" w:color="auto"/>
              <w:right w:val="single" w:sz="6" w:space="0" w:color="auto"/>
            </w:tcBorders>
          </w:tcPr>
          <w:p w:rsidR="00902F69" w:rsidRPr="00265EFE" w:rsidRDefault="008D3809" w:rsidP="00B93650">
            <w:pPr>
              <w:spacing w:before="0" w:after="0" w:line="240" w:lineRule="auto"/>
              <w:jc w:val="center"/>
              <w:rPr>
                <w:rFonts w:ascii="Century Gothic" w:hAnsi="Century Gothic" w:cs="Arial"/>
              </w:rPr>
            </w:pPr>
            <w:r>
              <w:rPr>
                <w:rFonts w:ascii="Century Gothic" w:hAnsi="Century Gothic" w:cs="Arial"/>
              </w:rPr>
              <w:t>1</w:t>
            </w:r>
          </w:p>
        </w:tc>
        <w:tc>
          <w:tcPr>
            <w:tcW w:w="1350" w:type="dxa"/>
            <w:tcBorders>
              <w:top w:val="single" w:sz="6" w:space="0" w:color="auto"/>
              <w:left w:val="single" w:sz="6" w:space="0" w:color="auto"/>
              <w:bottom w:val="single" w:sz="6" w:space="0" w:color="auto"/>
              <w:right w:val="single" w:sz="6" w:space="0" w:color="auto"/>
            </w:tcBorders>
          </w:tcPr>
          <w:p w:rsidR="00902F69" w:rsidRPr="00265EFE" w:rsidRDefault="008D3809" w:rsidP="00B93650">
            <w:pPr>
              <w:spacing w:before="0" w:after="0" w:line="240" w:lineRule="auto"/>
              <w:jc w:val="center"/>
              <w:rPr>
                <w:rFonts w:ascii="Century Gothic" w:hAnsi="Century Gothic" w:cs="Arial"/>
              </w:rPr>
            </w:pPr>
            <w:r>
              <w:rPr>
                <w:rFonts w:ascii="Century Gothic" w:hAnsi="Century Gothic" w:cs="Arial"/>
              </w:rPr>
              <w:t>10</w:t>
            </w:r>
          </w:p>
        </w:tc>
        <w:tc>
          <w:tcPr>
            <w:tcW w:w="1885" w:type="dxa"/>
            <w:tcBorders>
              <w:top w:val="single" w:sz="6" w:space="0" w:color="auto"/>
              <w:left w:val="single" w:sz="6" w:space="0" w:color="auto"/>
              <w:bottom w:val="single" w:sz="6" w:space="0" w:color="auto"/>
              <w:right w:val="single" w:sz="6" w:space="0" w:color="auto"/>
            </w:tcBorders>
          </w:tcPr>
          <w:p w:rsidR="002E0468" w:rsidRPr="009B0AFF" w:rsidRDefault="008D3809" w:rsidP="00B93650">
            <w:pPr>
              <w:spacing w:before="0" w:after="0" w:line="240" w:lineRule="auto"/>
              <w:jc w:val="center"/>
              <w:rPr>
                <w:rFonts w:ascii="Century Gothic" w:hAnsi="Century Gothic" w:cs="Arial"/>
                <w:lang w:val="it-IT"/>
              </w:rPr>
            </w:pPr>
            <w:r w:rsidRPr="009B0AFF">
              <w:rPr>
                <w:rFonts w:ascii="Century Gothic" w:hAnsi="Century Gothic" w:cs="Arial"/>
                <w:lang w:val="it-IT"/>
              </w:rPr>
              <w:t>5</w:t>
            </w:r>
          </w:p>
        </w:tc>
        <w:tc>
          <w:tcPr>
            <w:tcW w:w="0" w:type="auto"/>
            <w:tcBorders>
              <w:top w:val="single" w:sz="6" w:space="0" w:color="auto"/>
              <w:left w:val="single" w:sz="6" w:space="0" w:color="auto"/>
              <w:bottom w:val="single" w:sz="6" w:space="0" w:color="auto"/>
            </w:tcBorders>
          </w:tcPr>
          <w:p w:rsidR="00902F69" w:rsidRPr="00265EFE" w:rsidRDefault="008D3809" w:rsidP="00B93650">
            <w:pPr>
              <w:spacing w:before="0" w:after="0" w:line="240" w:lineRule="auto"/>
              <w:jc w:val="center"/>
              <w:rPr>
                <w:rFonts w:ascii="Century Gothic" w:hAnsi="Century Gothic" w:cs="Arial"/>
              </w:rPr>
            </w:pPr>
            <w:r>
              <w:rPr>
                <w:rFonts w:ascii="Century Gothic" w:hAnsi="Century Gothic" w:cs="Arial"/>
              </w:rPr>
              <w:t>2</w:t>
            </w:r>
          </w:p>
        </w:tc>
      </w:tr>
      <w:tr w:rsidR="002E0468" w:rsidRPr="00265EFE" w:rsidTr="00B93650">
        <w:tc>
          <w:tcPr>
            <w:tcW w:w="0" w:type="auto"/>
            <w:tcBorders>
              <w:top w:val="single" w:sz="6" w:space="0" w:color="auto"/>
              <w:bottom w:val="single" w:sz="6" w:space="0" w:color="auto"/>
              <w:right w:val="single" w:sz="4" w:space="0" w:color="auto"/>
            </w:tcBorders>
          </w:tcPr>
          <w:p w:rsidR="00902F69" w:rsidRPr="00265EFE" w:rsidRDefault="00902F69" w:rsidP="00B93650">
            <w:pPr>
              <w:spacing w:before="0" w:after="0" w:line="240" w:lineRule="auto"/>
              <w:jc w:val="center"/>
              <w:rPr>
                <w:rFonts w:ascii="Century Gothic" w:hAnsi="Century Gothic" w:cs="Arial"/>
              </w:rPr>
            </w:pPr>
            <w:r w:rsidRPr="00265EFE">
              <w:rPr>
                <w:rFonts w:ascii="Century Gothic" w:hAnsi="Century Gothic" w:cs="Arial"/>
              </w:rPr>
              <w:t>QUINTA</w:t>
            </w:r>
          </w:p>
        </w:tc>
        <w:tc>
          <w:tcPr>
            <w:tcW w:w="0" w:type="auto"/>
            <w:tcBorders>
              <w:top w:val="single" w:sz="6" w:space="0" w:color="auto"/>
              <w:left w:val="single" w:sz="4" w:space="0" w:color="auto"/>
              <w:bottom w:val="single" w:sz="6" w:space="0" w:color="auto"/>
              <w:right w:val="single" w:sz="6" w:space="0" w:color="auto"/>
            </w:tcBorders>
          </w:tcPr>
          <w:p w:rsidR="00902F69" w:rsidRPr="00265EFE" w:rsidRDefault="00902F69" w:rsidP="00B93650">
            <w:pPr>
              <w:spacing w:before="0" w:after="0" w:line="240" w:lineRule="auto"/>
              <w:jc w:val="center"/>
              <w:rPr>
                <w:rFonts w:ascii="Century Gothic" w:hAnsi="Century Gothic" w:cs="Arial"/>
                <w:b/>
                <w:bCs/>
              </w:rPr>
            </w:pPr>
            <w:r w:rsidRPr="00265EFE">
              <w:rPr>
                <w:rFonts w:ascii="Century Gothic" w:hAnsi="Century Gothic" w:cs="Arial"/>
                <w:b/>
                <w:bCs/>
              </w:rPr>
              <w:t>1</w:t>
            </w:r>
            <w:r w:rsidR="008D3809">
              <w:rPr>
                <w:rFonts w:ascii="Century Gothic" w:hAnsi="Century Gothic" w:cs="Arial"/>
                <w:b/>
                <w:bCs/>
              </w:rPr>
              <w:t>9</w:t>
            </w:r>
          </w:p>
        </w:tc>
        <w:tc>
          <w:tcPr>
            <w:tcW w:w="0" w:type="auto"/>
            <w:tcBorders>
              <w:top w:val="single" w:sz="6" w:space="0" w:color="auto"/>
              <w:left w:val="single" w:sz="6" w:space="0" w:color="auto"/>
              <w:bottom w:val="single" w:sz="6" w:space="0" w:color="auto"/>
              <w:right w:val="single" w:sz="6" w:space="0" w:color="auto"/>
            </w:tcBorders>
          </w:tcPr>
          <w:p w:rsidR="00902F69" w:rsidRPr="00265EFE" w:rsidRDefault="00902F69" w:rsidP="00B93650">
            <w:pPr>
              <w:spacing w:before="0" w:after="0" w:line="240" w:lineRule="auto"/>
              <w:jc w:val="center"/>
              <w:rPr>
                <w:rFonts w:ascii="Century Gothic" w:hAnsi="Century Gothic" w:cs="Arial"/>
              </w:rPr>
            </w:pPr>
            <w:r w:rsidRPr="00265EFE">
              <w:rPr>
                <w:rFonts w:ascii="Century Gothic" w:hAnsi="Century Gothic" w:cs="Arial"/>
              </w:rPr>
              <w:t>1</w:t>
            </w:r>
            <w:r w:rsidR="00DF0731">
              <w:rPr>
                <w:rFonts w:ascii="Century Gothic" w:hAnsi="Century Gothic" w:cs="Arial"/>
              </w:rPr>
              <w:t>9</w:t>
            </w:r>
          </w:p>
        </w:tc>
        <w:tc>
          <w:tcPr>
            <w:tcW w:w="0" w:type="auto"/>
            <w:tcBorders>
              <w:top w:val="single" w:sz="6" w:space="0" w:color="auto"/>
              <w:left w:val="single" w:sz="6" w:space="0" w:color="auto"/>
              <w:bottom w:val="single" w:sz="6" w:space="0" w:color="auto"/>
              <w:right w:val="single" w:sz="6" w:space="0" w:color="auto"/>
            </w:tcBorders>
          </w:tcPr>
          <w:p w:rsidR="00902F69" w:rsidRPr="00265EFE" w:rsidRDefault="008D3809" w:rsidP="00B93650">
            <w:pPr>
              <w:spacing w:before="0" w:after="0" w:line="240" w:lineRule="auto"/>
              <w:jc w:val="center"/>
              <w:rPr>
                <w:rFonts w:ascii="Century Gothic" w:hAnsi="Century Gothic" w:cs="Arial"/>
              </w:rPr>
            </w:pPr>
            <w:r>
              <w:rPr>
                <w:rFonts w:ascii="Century Gothic" w:hAnsi="Century Gothic" w:cs="Arial"/>
              </w:rPr>
              <w:t>4</w:t>
            </w:r>
          </w:p>
        </w:tc>
        <w:tc>
          <w:tcPr>
            <w:tcW w:w="1533" w:type="dxa"/>
            <w:tcBorders>
              <w:top w:val="single" w:sz="6" w:space="0" w:color="auto"/>
              <w:left w:val="single" w:sz="6" w:space="0" w:color="auto"/>
              <w:bottom w:val="single" w:sz="6" w:space="0" w:color="auto"/>
              <w:right w:val="single" w:sz="6" w:space="0" w:color="auto"/>
            </w:tcBorders>
          </w:tcPr>
          <w:p w:rsidR="00902F69" w:rsidRPr="00265EFE" w:rsidRDefault="00902F69" w:rsidP="00B93650">
            <w:pPr>
              <w:spacing w:before="0" w:after="0" w:line="240" w:lineRule="auto"/>
              <w:jc w:val="center"/>
              <w:rPr>
                <w:rFonts w:ascii="Century Gothic" w:hAnsi="Century Gothic" w:cs="Arial"/>
              </w:rPr>
            </w:pPr>
          </w:p>
        </w:tc>
        <w:tc>
          <w:tcPr>
            <w:tcW w:w="1350" w:type="dxa"/>
            <w:tcBorders>
              <w:top w:val="single" w:sz="6" w:space="0" w:color="auto"/>
              <w:left w:val="single" w:sz="6" w:space="0" w:color="auto"/>
              <w:bottom w:val="single" w:sz="6" w:space="0" w:color="auto"/>
              <w:right w:val="single" w:sz="6" w:space="0" w:color="auto"/>
            </w:tcBorders>
          </w:tcPr>
          <w:p w:rsidR="00902F69" w:rsidRPr="00265EFE" w:rsidRDefault="00902F69" w:rsidP="00B93650">
            <w:pPr>
              <w:spacing w:before="0" w:after="0" w:line="240" w:lineRule="auto"/>
              <w:jc w:val="center"/>
              <w:rPr>
                <w:rFonts w:ascii="Century Gothic" w:hAnsi="Century Gothic" w:cs="Arial"/>
              </w:rPr>
            </w:pPr>
          </w:p>
        </w:tc>
        <w:tc>
          <w:tcPr>
            <w:tcW w:w="1885" w:type="dxa"/>
            <w:tcBorders>
              <w:top w:val="single" w:sz="6" w:space="0" w:color="auto"/>
              <w:left w:val="single" w:sz="6" w:space="0" w:color="auto"/>
              <w:bottom w:val="single" w:sz="6" w:space="0" w:color="auto"/>
              <w:right w:val="single" w:sz="6" w:space="0" w:color="auto"/>
            </w:tcBorders>
          </w:tcPr>
          <w:p w:rsidR="00902F69" w:rsidRPr="00265EFE" w:rsidRDefault="00902F69" w:rsidP="00B93650">
            <w:pPr>
              <w:spacing w:before="0" w:after="0" w:line="240" w:lineRule="auto"/>
              <w:jc w:val="center"/>
              <w:rPr>
                <w:rFonts w:ascii="Century Gothic" w:hAnsi="Century Gothic" w:cs="Arial"/>
              </w:rPr>
            </w:pPr>
          </w:p>
        </w:tc>
        <w:tc>
          <w:tcPr>
            <w:tcW w:w="0" w:type="auto"/>
            <w:tcBorders>
              <w:top w:val="single" w:sz="6" w:space="0" w:color="auto"/>
              <w:left w:val="single" w:sz="6" w:space="0" w:color="auto"/>
              <w:bottom w:val="single" w:sz="6" w:space="0" w:color="auto"/>
            </w:tcBorders>
          </w:tcPr>
          <w:p w:rsidR="00902F69" w:rsidRPr="00265EFE" w:rsidRDefault="00902F69" w:rsidP="00B93650">
            <w:pPr>
              <w:spacing w:before="0" w:after="0" w:line="240" w:lineRule="auto"/>
              <w:jc w:val="center"/>
              <w:rPr>
                <w:rFonts w:ascii="Century Gothic" w:hAnsi="Century Gothic" w:cs="Arial"/>
              </w:rPr>
            </w:pPr>
          </w:p>
        </w:tc>
      </w:tr>
    </w:tbl>
    <w:p w:rsidR="00A666CB" w:rsidRDefault="00A666CB" w:rsidP="00CF3D74">
      <w:pPr>
        <w:pStyle w:val="Nessunaspaziatura"/>
      </w:pPr>
    </w:p>
    <w:p w:rsidR="00F84475" w:rsidRDefault="00F84475">
      <w:pPr>
        <w:spacing w:before="0" w:after="0" w:line="240" w:lineRule="auto"/>
        <w:rPr>
          <w:rFonts w:ascii="Arial" w:hAnsi="Arial" w:cs="Arial"/>
        </w:rPr>
      </w:pPr>
      <w:r>
        <w:rPr>
          <w:rFonts w:ascii="Arial" w:hAnsi="Arial" w:cs="Arial"/>
        </w:rPr>
        <w:br w:type="page"/>
      </w:r>
    </w:p>
    <w:p w:rsidR="00A666CB" w:rsidRPr="00F84475" w:rsidRDefault="004901E1" w:rsidP="004901E1">
      <w:pPr>
        <w:pStyle w:val="Titolo2"/>
        <w:rPr>
          <w:lang w:val="it-IT"/>
        </w:rPr>
      </w:pPr>
      <w:bookmarkStart w:id="21" w:name="_Toc6915083"/>
      <w:r>
        <w:rPr>
          <w:lang w:val="it-IT"/>
        </w:rPr>
        <w:lastRenderedPageBreak/>
        <w:t xml:space="preserve">3.3 </w:t>
      </w:r>
      <w:r w:rsidR="00F84475" w:rsidRPr="00F84475">
        <w:rPr>
          <w:lang w:val="it-IT"/>
        </w:rPr>
        <w:t>Elenco ALUNNI con il Credito</w:t>
      </w:r>
      <w:r w:rsidR="00F84475">
        <w:rPr>
          <w:lang w:val="it-IT"/>
        </w:rPr>
        <w:t xml:space="preserve"> Assegnato al 3° e al 4° anno</w:t>
      </w:r>
      <w:bookmarkEnd w:id="21"/>
    </w:p>
    <w:tbl>
      <w:tblPr>
        <w:tblpPr w:leftFromText="141" w:rightFromText="141" w:vertAnchor="page" w:horzAnchor="margin" w:tblpY="2094"/>
        <w:tblW w:w="9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2268"/>
        <w:gridCol w:w="2552"/>
        <w:gridCol w:w="1276"/>
        <w:gridCol w:w="708"/>
        <w:gridCol w:w="1276"/>
        <w:gridCol w:w="792"/>
      </w:tblGrid>
      <w:tr w:rsidR="00175352" w:rsidRPr="00265EFE" w:rsidTr="00175352">
        <w:trPr>
          <w:trHeight w:val="1124"/>
        </w:trPr>
        <w:tc>
          <w:tcPr>
            <w:tcW w:w="562" w:type="dxa"/>
            <w:shd w:val="clear" w:color="auto" w:fill="BFBFBF" w:themeFill="background1" w:themeFillShade="BF"/>
            <w:vAlign w:val="center"/>
          </w:tcPr>
          <w:p w:rsidR="00175352" w:rsidRPr="00F3503B" w:rsidRDefault="00175352" w:rsidP="00175352">
            <w:pPr>
              <w:pStyle w:val="Corpotesto"/>
              <w:ind w:firstLine="71"/>
              <w:jc w:val="center"/>
              <w:rPr>
                <w:rFonts w:ascii="Century Gothic" w:hAnsi="Century Gothic"/>
                <w:b/>
                <w:bCs/>
              </w:rPr>
            </w:pPr>
            <w:r w:rsidRPr="00F3503B">
              <w:rPr>
                <w:rFonts w:ascii="Century Gothic" w:hAnsi="Century Gothic"/>
                <w:b/>
                <w:bCs/>
              </w:rPr>
              <w:t>N°</w:t>
            </w:r>
          </w:p>
        </w:tc>
        <w:tc>
          <w:tcPr>
            <w:tcW w:w="2268" w:type="dxa"/>
            <w:shd w:val="clear" w:color="auto" w:fill="BFBFBF" w:themeFill="background1" w:themeFillShade="BF"/>
            <w:vAlign w:val="center"/>
          </w:tcPr>
          <w:p w:rsidR="00175352" w:rsidRPr="00F3503B" w:rsidRDefault="00175352" w:rsidP="00175352">
            <w:pPr>
              <w:pStyle w:val="Corpotesto"/>
              <w:ind w:firstLine="71"/>
              <w:jc w:val="center"/>
              <w:rPr>
                <w:rFonts w:ascii="Century Gothic" w:hAnsi="Century Gothic"/>
                <w:b/>
                <w:bCs/>
              </w:rPr>
            </w:pPr>
            <w:r w:rsidRPr="00F3503B">
              <w:rPr>
                <w:rFonts w:ascii="Century Gothic" w:hAnsi="Century Gothic"/>
                <w:b/>
                <w:bCs/>
              </w:rPr>
              <w:t>COGNOME</w:t>
            </w:r>
          </w:p>
        </w:tc>
        <w:tc>
          <w:tcPr>
            <w:tcW w:w="2552" w:type="dxa"/>
            <w:shd w:val="clear" w:color="auto" w:fill="BFBFBF" w:themeFill="background1" w:themeFillShade="BF"/>
            <w:vAlign w:val="center"/>
          </w:tcPr>
          <w:p w:rsidR="00175352" w:rsidRPr="00F3503B" w:rsidRDefault="00175352" w:rsidP="00175352">
            <w:pPr>
              <w:pStyle w:val="Corpotesto"/>
              <w:ind w:firstLine="71"/>
              <w:jc w:val="center"/>
              <w:rPr>
                <w:rFonts w:ascii="Century Gothic" w:hAnsi="Century Gothic"/>
                <w:b/>
                <w:bCs/>
              </w:rPr>
            </w:pPr>
            <w:r w:rsidRPr="00F3503B">
              <w:rPr>
                <w:rFonts w:ascii="Century Gothic" w:hAnsi="Century Gothic"/>
                <w:b/>
                <w:bCs/>
              </w:rPr>
              <w:t>NOME</w:t>
            </w:r>
          </w:p>
        </w:tc>
        <w:tc>
          <w:tcPr>
            <w:tcW w:w="1276" w:type="dxa"/>
            <w:shd w:val="clear" w:color="auto" w:fill="BFBFBF" w:themeFill="background1" w:themeFillShade="BF"/>
          </w:tcPr>
          <w:p w:rsidR="00175352" w:rsidRPr="00175352" w:rsidRDefault="00175352" w:rsidP="00175352">
            <w:pPr>
              <w:pStyle w:val="Corpotesto"/>
              <w:spacing w:before="0" w:after="0"/>
              <w:ind w:firstLine="74"/>
              <w:jc w:val="center"/>
              <w:rPr>
                <w:rFonts w:ascii="Century Gothic" w:hAnsi="Century Gothic"/>
                <w:bCs/>
                <w:sz w:val="18"/>
              </w:rPr>
            </w:pPr>
            <w:proofErr w:type="spellStart"/>
            <w:r w:rsidRPr="00175352">
              <w:rPr>
                <w:rFonts w:ascii="Century Gothic" w:hAnsi="Century Gothic"/>
                <w:bCs/>
                <w:sz w:val="18"/>
              </w:rPr>
              <w:t>Classe</w:t>
            </w:r>
            <w:proofErr w:type="spellEnd"/>
            <w:r w:rsidRPr="00175352">
              <w:rPr>
                <w:rFonts w:ascii="Century Gothic" w:hAnsi="Century Gothic"/>
                <w:bCs/>
                <w:sz w:val="18"/>
              </w:rPr>
              <w:t xml:space="preserve"> </w:t>
            </w:r>
            <w:proofErr w:type="spellStart"/>
            <w:r w:rsidRPr="00175352">
              <w:rPr>
                <w:rFonts w:ascii="Century Gothic" w:hAnsi="Century Gothic"/>
                <w:bCs/>
                <w:sz w:val="18"/>
              </w:rPr>
              <w:t>frequentata</w:t>
            </w:r>
            <w:proofErr w:type="spellEnd"/>
            <w:r w:rsidRPr="00175352">
              <w:rPr>
                <w:rFonts w:ascii="Century Gothic" w:hAnsi="Century Gothic"/>
                <w:bCs/>
                <w:sz w:val="18"/>
              </w:rPr>
              <w:t xml:space="preserve"> al 4° anno</w:t>
            </w:r>
          </w:p>
        </w:tc>
        <w:tc>
          <w:tcPr>
            <w:tcW w:w="708" w:type="dxa"/>
            <w:shd w:val="clear" w:color="auto" w:fill="BFBFBF" w:themeFill="background1" w:themeFillShade="BF"/>
            <w:textDirection w:val="btLr"/>
            <w:vAlign w:val="center"/>
          </w:tcPr>
          <w:p w:rsidR="00175352" w:rsidRPr="00175352" w:rsidRDefault="00175352" w:rsidP="00175352">
            <w:pPr>
              <w:pStyle w:val="Corpotesto"/>
              <w:spacing w:before="0" w:after="0" w:line="240" w:lineRule="auto"/>
              <w:ind w:right="57" w:firstLine="74"/>
              <w:jc w:val="center"/>
              <w:rPr>
                <w:rFonts w:ascii="Century Gothic" w:hAnsi="Century Gothic"/>
                <w:bCs/>
                <w:sz w:val="18"/>
              </w:rPr>
            </w:pPr>
            <w:r w:rsidRPr="00175352">
              <w:rPr>
                <w:rFonts w:ascii="Century Gothic" w:hAnsi="Century Gothic"/>
                <w:bCs/>
                <w:sz w:val="18"/>
              </w:rPr>
              <w:t>Credito 4° anno</w:t>
            </w:r>
          </w:p>
        </w:tc>
        <w:tc>
          <w:tcPr>
            <w:tcW w:w="1276" w:type="dxa"/>
            <w:shd w:val="clear" w:color="auto" w:fill="BFBFBF" w:themeFill="background1" w:themeFillShade="BF"/>
          </w:tcPr>
          <w:p w:rsidR="00175352" w:rsidRPr="00175352" w:rsidRDefault="00175352" w:rsidP="00175352">
            <w:pPr>
              <w:pStyle w:val="Corpotesto"/>
              <w:spacing w:before="120" w:after="120" w:line="240" w:lineRule="auto"/>
              <w:ind w:firstLine="74"/>
              <w:jc w:val="center"/>
              <w:rPr>
                <w:rFonts w:ascii="Century Gothic" w:hAnsi="Century Gothic"/>
                <w:bCs/>
                <w:sz w:val="18"/>
              </w:rPr>
            </w:pPr>
            <w:proofErr w:type="spellStart"/>
            <w:r w:rsidRPr="00175352">
              <w:rPr>
                <w:rFonts w:ascii="Century Gothic" w:hAnsi="Century Gothic"/>
                <w:bCs/>
                <w:sz w:val="18"/>
              </w:rPr>
              <w:t>Classe</w:t>
            </w:r>
            <w:proofErr w:type="spellEnd"/>
            <w:r w:rsidRPr="00175352">
              <w:rPr>
                <w:rFonts w:ascii="Century Gothic" w:hAnsi="Century Gothic"/>
                <w:bCs/>
                <w:sz w:val="18"/>
              </w:rPr>
              <w:t xml:space="preserve"> </w:t>
            </w:r>
            <w:proofErr w:type="spellStart"/>
            <w:r w:rsidRPr="00175352">
              <w:rPr>
                <w:rFonts w:ascii="Century Gothic" w:hAnsi="Century Gothic"/>
                <w:bCs/>
                <w:sz w:val="18"/>
              </w:rPr>
              <w:t>frequentata</w:t>
            </w:r>
            <w:proofErr w:type="spellEnd"/>
            <w:r w:rsidRPr="00175352">
              <w:rPr>
                <w:rFonts w:ascii="Century Gothic" w:hAnsi="Century Gothic"/>
                <w:bCs/>
                <w:sz w:val="18"/>
              </w:rPr>
              <w:t xml:space="preserve"> al 3° anno</w:t>
            </w:r>
          </w:p>
        </w:tc>
        <w:tc>
          <w:tcPr>
            <w:tcW w:w="792" w:type="dxa"/>
            <w:shd w:val="clear" w:color="auto" w:fill="BFBFBF" w:themeFill="background1" w:themeFillShade="BF"/>
            <w:textDirection w:val="btLr"/>
          </w:tcPr>
          <w:p w:rsidR="00175352" w:rsidRPr="00175352" w:rsidRDefault="00175352" w:rsidP="00175352">
            <w:pPr>
              <w:pStyle w:val="Corpotesto"/>
              <w:spacing w:before="0" w:after="120" w:line="240" w:lineRule="auto"/>
              <w:ind w:right="57" w:firstLine="74"/>
              <w:jc w:val="center"/>
              <w:rPr>
                <w:rFonts w:ascii="Century Gothic" w:hAnsi="Century Gothic"/>
                <w:bCs/>
                <w:sz w:val="18"/>
              </w:rPr>
            </w:pPr>
            <w:r w:rsidRPr="00175352">
              <w:rPr>
                <w:rFonts w:ascii="Century Gothic" w:hAnsi="Century Gothic"/>
                <w:bCs/>
                <w:sz w:val="18"/>
              </w:rPr>
              <w:t>Credito 3° anno</w:t>
            </w:r>
          </w:p>
        </w:tc>
      </w:tr>
      <w:tr w:rsidR="00175352" w:rsidRPr="00265EFE" w:rsidTr="00175352">
        <w:trPr>
          <w:trHeight w:val="433"/>
        </w:trPr>
        <w:tc>
          <w:tcPr>
            <w:tcW w:w="562" w:type="dxa"/>
            <w:shd w:val="clear" w:color="auto" w:fill="E0E0E0"/>
            <w:vAlign w:val="center"/>
          </w:tcPr>
          <w:p w:rsidR="00175352" w:rsidRPr="003B5F75" w:rsidRDefault="00175352" w:rsidP="00175352">
            <w:pPr>
              <w:pStyle w:val="Corpotesto"/>
              <w:spacing w:before="0" w:after="100" w:afterAutospacing="1" w:line="240" w:lineRule="auto"/>
              <w:ind w:right="72"/>
              <w:jc w:val="right"/>
              <w:rPr>
                <w:rFonts w:ascii="Century Gothic" w:hAnsi="Century Gothic"/>
                <w:i/>
              </w:rPr>
            </w:pPr>
            <w:r w:rsidRPr="003B5F75">
              <w:rPr>
                <w:rFonts w:ascii="Century Gothic" w:hAnsi="Century Gothic"/>
                <w:i/>
              </w:rPr>
              <w:t>1</w:t>
            </w:r>
          </w:p>
        </w:tc>
        <w:tc>
          <w:tcPr>
            <w:tcW w:w="2268" w:type="dxa"/>
            <w:shd w:val="clear" w:color="auto" w:fill="E0E0E0"/>
            <w:vAlign w:val="center"/>
          </w:tcPr>
          <w:p w:rsidR="00175352" w:rsidRPr="00F9521F" w:rsidRDefault="00175352" w:rsidP="00175352">
            <w:pPr>
              <w:spacing w:before="0" w:after="100" w:afterAutospacing="1" w:line="240" w:lineRule="auto"/>
              <w:ind w:right="-340"/>
              <w:rPr>
                <w:rFonts w:ascii="Century Gothic" w:hAnsi="Century Gothic"/>
                <w:bCs/>
              </w:rPr>
            </w:pPr>
            <w:r w:rsidRPr="00F9521F">
              <w:rPr>
                <w:rFonts w:ascii="Century Gothic" w:hAnsi="Century Gothic"/>
                <w:bCs/>
              </w:rPr>
              <w:t>COGNOME</w:t>
            </w:r>
          </w:p>
        </w:tc>
        <w:tc>
          <w:tcPr>
            <w:tcW w:w="2552" w:type="dxa"/>
            <w:shd w:val="clear" w:color="auto" w:fill="E0E0E0"/>
            <w:vAlign w:val="center"/>
          </w:tcPr>
          <w:p w:rsidR="00175352" w:rsidRPr="00F9521F" w:rsidRDefault="00175352" w:rsidP="00175352">
            <w:pPr>
              <w:pStyle w:val="Corpotesto"/>
              <w:spacing w:before="0" w:after="100" w:afterAutospacing="1" w:line="240" w:lineRule="auto"/>
              <w:ind w:right="-340"/>
              <w:rPr>
                <w:rFonts w:ascii="Century Gothic" w:hAnsi="Century Gothic"/>
                <w:i/>
              </w:rPr>
            </w:pPr>
            <w:r w:rsidRPr="00F9521F">
              <w:rPr>
                <w:rFonts w:ascii="Century Gothic" w:hAnsi="Century Gothic"/>
                <w:i/>
              </w:rPr>
              <w:t xml:space="preserve">Nome </w:t>
            </w:r>
            <w:proofErr w:type="spellStart"/>
            <w:r w:rsidRPr="00F9521F">
              <w:rPr>
                <w:rFonts w:ascii="Century Gothic" w:hAnsi="Century Gothic"/>
                <w:i/>
              </w:rPr>
              <w:t>alunno</w:t>
            </w:r>
            <w:proofErr w:type="spellEnd"/>
          </w:p>
        </w:tc>
        <w:tc>
          <w:tcPr>
            <w:tcW w:w="1276" w:type="dxa"/>
            <w:shd w:val="clear" w:color="auto" w:fill="E0E0E0"/>
            <w:vAlign w:val="center"/>
          </w:tcPr>
          <w:p w:rsidR="00175352" w:rsidRPr="003B5F75" w:rsidRDefault="00175352" w:rsidP="00175352">
            <w:pPr>
              <w:pStyle w:val="Corpotesto"/>
              <w:spacing w:before="0" w:after="100" w:afterAutospacing="1" w:line="240" w:lineRule="auto"/>
              <w:ind w:right="-340"/>
              <w:jc w:val="center"/>
              <w:rPr>
                <w:rFonts w:ascii="Century Gothic" w:hAnsi="Century Gothic"/>
                <w:bCs/>
                <w:i/>
                <w:szCs w:val="24"/>
              </w:rPr>
            </w:pPr>
            <w:r w:rsidRPr="003B5F75">
              <w:rPr>
                <w:rFonts w:ascii="Century Gothic" w:hAnsi="Century Gothic"/>
                <w:bCs/>
                <w:i/>
                <w:szCs w:val="24"/>
              </w:rPr>
              <w:t xml:space="preserve">4ª </w:t>
            </w:r>
            <w:r>
              <w:rPr>
                <w:rFonts w:ascii="Century Gothic" w:hAnsi="Century Gothic"/>
                <w:bCs/>
                <w:i/>
                <w:szCs w:val="24"/>
              </w:rPr>
              <w:t>F</w:t>
            </w:r>
            <w:r w:rsidRPr="00265EFE">
              <w:rPr>
                <w:rFonts w:ascii="Century Gothic" w:hAnsi="Century Gothic"/>
                <w:bCs/>
                <w:i/>
                <w:szCs w:val="24"/>
              </w:rPr>
              <w:t xml:space="preserve"> </w:t>
            </w:r>
            <w:r w:rsidRPr="003B5F75">
              <w:rPr>
                <w:rFonts w:ascii="Century Gothic" w:hAnsi="Century Gothic"/>
                <w:bCs/>
                <w:i/>
                <w:szCs w:val="24"/>
              </w:rPr>
              <w:t>s.</w:t>
            </w:r>
          </w:p>
        </w:tc>
        <w:tc>
          <w:tcPr>
            <w:tcW w:w="708" w:type="dxa"/>
            <w:shd w:val="clear" w:color="auto" w:fill="E0E0E0"/>
            <w:vAlign w:val="center"/>
          </w:tcPr>
          <w:p w:rsidR="00175352" w:rsidRPr="003B5F75" w:rsidRDefault="00175352" w:rsidP="00175352">
            <w:pPr>
              <w:pStyle w:val="Corpotesto"/>
              <w:spacing w:before="0" w:after="100" w:afterAutospacing="1" w:line="240" w:lineRule="auto"/>
              <w:ind w:right="-340"/>
              <w:jc w:val="center"/>
              <w:rPr>
                <w:rFonts w:ascii="Century Gothic" w:hAnsi="Century Gothic"/>
                <w:bCs/>
                <w:i/>
                <w:szCs w:val="24"/>
              </w:rPr>
            </w:pPr>
            <w:r>
              <w:rPr>
                <w:rFonts w:ascii="Century Gothic" w:hAnsi="Century Gothic"/>
                <w:bCs/>
                <w:i/>
                <w:szCs w:val="24"/>
              </w:rPr>
              <w:t>5</w:t>
            </w:r>
          </w:p>
        </w:tc>
        <w:tc>
          <w:tcPr>
            <w:tcW w:w="1276" w:type="dxa"/>
            <w:shd w:val="clear" w:color="auto" w:fill="E0E0E0"/>
            <w:vAlign w:val="center"/>
          </w:tcPr>
          <w:p w:rsidR="00175352" w:rsidRPr="003B5F75" w:rsidRDefault="00175352" w:rsidP="00175352">
            <w:pPr>
              <w:pStyle w:val="Corpotesto"/>
              <w:spacing w:before="0" w:after="100" w:afterAutospacing="1" w:line="240" w:lineRule="auto"/>
              <w:ind w:right="-340"/>
              <w:jc w:val="center"/>
              <w:rPr>
                <w:rFonts w:ascii="Century Gothic" w:hAnsi="Century Gothic"/>
                <w:bCs/>
                <w:i/>
                <w:szCs w:val="24"/>
              </w:rPr>
            </w:pPr>
            <w:r w:rsidRPr="003B5F75">
              <w:rPr>
                <w:rFonts w:ascii="Century Gothic" w:hAnsi="Century Gothic"/>
                <w:bCs/>
                <w:i/>
                <w:szCs w:val="24"/>
              </w:rPr>
              <w:t xml:space="preserve">3ª </w:t>
            </w:r>
            <w:r>
              <w:rPr>
                <w:rFonts w:ascii="Century Gothic" w:hAnsi="Century Gothic"/>
                <w:bCs/>
                <w:i/>
                <w:szCs w:val="24"/>
              </w:rPr>
              <w:t>F</w:t>
            </w:r>
            <w:r w:rsidRPr="003B5F75">
              <w:rPr>
                <w:rFonts w:ascii="Century Gothic" w:hAnsi="Century Gothic"/>
                <w:bCs/>
                <w:i/>
                <w:szCs w:val="24"/>
              </w:rPr>
              <w:t xml:space="preserve"> s.</w:t>
            </w:r>
          </w:p>
        </w:tc>
        <w:tc>
          <w:tcPr>
            <w:tcW w:w="792" w:type="dxa"/>
            <w:shd w:val="clear" w:color="auto" w:fill="E0E0E0"/>
            <w:vAlign w:val="center"/>
          </w:tcPr>
          <w:p w:rsidR="00175352" w:rsidRPr="003B5F75" w:rsidRDefault="00175352" w:rsidP="00175352">
            <w:pPr>
              <w:pStyle w:val="Corpotesto"/>
              <w:spacing w:before="0" w:after="100" w:afterAutospacing="1" w:line="240" w:lineRule="auto"/>
              <w:ind w:right="-340"/>
              <w:jc w:val="center"/>
              <w:rPr>
                <w:rFonts w:ascii="Century Gothic" w:hAnsi="Century Gothic"/>
                <w:bCs/>
                <w:i/>
                <w:szCs w:val="24"/>
              </w:rPr>
            </w:pPr>
            <w:r>
              <w:rPr>
                <w:rFonts w:ascii="Century Gothic" w:hAnsi="Century Gothic"/>
                <w:bCs/>
                <w:i/>
                <w:szCs w:val="24"/>
              </w:rPr>
              <w:t>5</w:t>
            </w:r>
          </w:p>
        </w:tc>
      </w:tr>
      <w:tr w:rsidR="00175352" w:rsidRPr="00265EFE" w:rsidTr="00175352">
        <w:trPr>
          <w:trHeight w:val="468"/>
        </w:trPr>
        <w:tc>
          <w:tcPr>
            <w:tcW w:w="562" w:type="dxa"/>
            <w:vAlign w:val="center"/>
          </w:tcPr>
          <w:p w:rsidR="00175352" w:rsidRPr="00F9521F" w:rsidRDefault="00175352" w:rsidP="00175352">
            <w:pPr>
              <w:spacing w:before="0" w:after="100" w:afterAutospacing="1" w:line="240" w:lineRule="auto"/>
              <w:ind w:right="72"/>
              <w:jc w:val="right"/>
              <w:rPr>
                <w:rFonts w:ascii="Century Gothic" w:hAnsi="Century Gothic"/>
                <w:bCs/>
              </w:rPr>
            </w:pPr>
            <w:r w:rsidRPr="00F9521F">
              <w:rPr>
                <w:rFonts w:ascii="Century Gothic" w:hAnsi="Century Gothic"/>
                <w:bCs/>
              </w:rPr>
              <w:t>2</w:t>
            </w:r>
          </w:p>
        </w:tc>
        <w:tc>
          <w:tcPr>
            <w:tcW w:w="2268" w:type="dxa"/>
          </w:tcPr>
          <w:p w:rsidR="00175352" w:rsidRPr="00F9521F" w:rsidRDefault="00175352" w:rsidP="00175352">
            <w:pPr>
              <w:spacing w:before="0" w:after="100" w:afterAutospacing="1" w:line="240" w:lineRule="auto"/>
              <w:ind w:right="-340"/>
              <w:rPr>
                <w:rFonts w:ascii="Century Gothic" w:hAnsi="Century Gothic"/>
                <w:bCs/>
              </w:rPr>
            </w:pPr>
            <w:r w:rsidRPr="00F9521F">
              <w:rPr>
                <w:rFonts w:ascii="Century Gothic" w:hAnsi="Century Gothic"/>
                <w:bCs/>
              </w:rPr>
              <w:t>COGNOME</w:t>
            </w:r>
          </w:p>
        </w:tc>
        <w:tc>
          <w:tcPr>
            <w:tcW w:w="2552" w:type="dxa"/>
          </w:tcPr>
          <w:p w:rsidR="00175352" w:rsidRPr="00F9521F" w:rsidRDefault="00175352" w:rsidP="00175352">
            <w:pPr>
              <w:spacing w:before="0" w:after="100" w:afterAutospacing="1" w:line="240" w:lineRule="auto"/>
              <w:ind w:right="-340"/>
              <w:rPr>
                <w:rFonts w:ascii="Century Gothic" w:hAnsi="Century Gothic"/>
                <w:bCs/>
              </w:rPr>
            </w:pPr>
            <w:r w:rsidRPr="00F9521F">
              <w:rPr>
                <w:rFonts w:ascii="Century Gothic" w:hAnsi="Century Gothic"/>
                <w:bCs/>
              </w:rPr>
              <w:t xml:space="preserve">Nome </w:t>
            </w:r>
            <w:proofErr w:type="spellStart"/>
            <w:r w:rsidRPr="00F9521F">
              <w:rPr>
                <w:rFonts w:ascii="Century Gothic" w:hAnsi="Century Gothic"/>
                <w:bCs/>
              </w:rPr>
              <w:t>alunno</w:t>
            </w:r>
            <w:proofErr w:type="spellEnd"/>
          </w:p>
        </w:tc>
        <w:tc>
          <w:tcPr>
            <w:tcW w:w="1276" w:type="dxa"/>
            <w:vAlign w:val="center"/>
          </w:tcPr>
          <w:p w:rsidR="00175352" w:rsidRPr="00F9521F" w:rsidRDefault="00175352" w:rsidP="00175352">
            <w:pPr>
              <w:pStyle w:val="Corpotesto"/>
              <w:spacing w:before="0" w:after="100" w:afterAutospacing="1" w:line="240" w:lineRule="auto"/>
              <w:ind w:right="-340"/>
              <w:jc w:val="center"/>
              <w:rPr>
                <w:rFonts w:ascii="Century Gothic" w:hAnsi="Century Gothic"/>
                <w:bCs/>
              </w:rPr>
            </w:pPr>
            <w:r w:rsidRPr="00F9521F">
              <w:rPr>
                <w:rFonts w:ascii="Century Gothic" w:hAnsi="Century Gothic"/>
                <w:bCs/>
              </w:rPr>
              <w:t>4ª F s.</w:t>
            </w:r>
          </w:p>
        </w:tc>
        <w:tc>
          <w:tcPr>
            <w:tcW w:w="708" w:type="dxa"/>
          </w:tcPr>
          <w:p w:rsidR="00175352" w:rsidRPr="00F9521F" w:rsidRDefault="00175352" w:rsidP="00175352">
            <w:pPr>
              <w:pStyle w:val="Corpotesto"/>
              <w:spacing w:before="0" w:after="100" w:afterAutospacing="1" w:line="240" w:lineRule="auto"/>
              <w:ind w:right="-340"/>
              <w:jc w:val="center"/>
              <w:rPr>
                <w:rFonts w:ascii="Century Gothic" w:hAnsi="Century Gothic"/>
                <w:bCs/>
              </w:rPr>
            </w:pPr>
            <w:r w:rsidRPr="00F9521F">
              <w:rPr>
                <w:rFonts w:ascii="Century Gothic" w:hAnsi="Century Gothic"/>
                <w:bCs/>
              </w:rPr>
              <w:t>6</w:t>
            </w:r>
          </w:p>
        </w:tc>
        <w:tc>
          <w:tcPr>
            <w:tcW w:w="1276" w:type="dxa"/>
            <w:vAlign w:val="center"/>
          </w:tcPr>
          <w:p w:rsidR="00175352" w:rsidRPr="00F9521F" w:rsidRDefault="00175352" w:rsidP="00175352">
            <w:pPr>
              <w:pStyle w:val="Corpotesto"/>
              <w:spacing w:before="0" w:after="100" w:afterAutospacing="1" w:line="240" w:lineRule="auto"/>
              <w:ind w:right="-340"/>
              <w:jc w:val="center"/>
              <w:rPr>
                <w:rFonts w:ascii="Century Gothic" w:hAnsi="Century Gothic"/>
                <w:bCs/>
              </w:rPr>
            </w:pPr>
            <w:r w:rsidRPr="00F9521F">
              <w:rPr>
                <w:rFonts w:ascii="Century Gothic" w:hAnsi="Century Gothic"/>
                <w:bCs/>
              </w:rPr>
              <w:t>3ª F s.</w:t>
            </w:r>
          </w:p>
        </w:tc>
        <w:tc>
          <w:tcPr>
            <w:tcW w:w="792" w:type="dxa"/>
          </w:tcPr>
          <w:p w:rsidR="00175352" w:rsidRPr="00F9521F" w:rsidRDefault="00175352" w:rsidP="00175352">
            <w:pPr>
              <w:pStyle w:val="Corpotesto"/>
              <w:spacing w:before="0" w:after="100" w:afterAutospacing="1" w:line="240" w:lineRule="auto"/>
              <w:ind w:right="-340"/>
              <w:jc w:val="center"/>
              <w:rPr>
                <w:rFonts w:ascii="Century Gothic" w:hAnsi="Century Gothic"/>
                <w:bCs/>
              </w:rPr>
            </w:pPr>
            <w:r w:rsidRPr="00F9521F">
              <w:rPr>
                <w:rFonts w:ascii="Century Gothic" w:hAnsi="Century Gothic"/>
                <w:bCs/>
              </w:rPr>
              <w:t>6</w:t>
            </w:r>
          </w:p>
        </w:tc>
      </w:tr>
      <w:tr w:rsidR="00175352" w:rsidRPr="00265EFE" w:rsidTr="00175352">
        <w:trPr>
          <w:trHeight w:val="395"/>
        </w:trPr>
        <w:tc>
          <w:tcPr>
            <w:tcW w:w="562" w:type="dxa"/>
            <w:shd w:val="clear" w:color="auto" w:fill="E0E0E0"/>
            <w:vAlign w:val="center"/>
          </w:tcPr>
          <w:p w:rsidR="00175352" w:rsidRPr="003B5F75" w:rsidRDefault="00175352" w:rsidP="00175352">
            <w:pPr>
              <w:pStyle w:val="Corpotesto"/>
              <w:spacing w:before="0" w:after="100" w:afterAutospacing="1" w:line="240" w:lineRule="auto"/>
              <w:ind w:right="72"/>
              <w:jc w:val="right"/>
              <w:rPr>
                <w:rFonts w:ascii="Century Gothic" w:hAnsi="Century Gothic"/>
                <w:i/>
              </w:rPr>
            </w:pPr>
            <w:r w:rsidRPr="003B5F75">
              <w:rPr>
                <w:rFonts w:ascii="Century Gothic" w:hAnsi="Century Gothic"/>
                <w:i/>
              </w:rPr>
              <w:t>3</w:t>
            </w:r>
          </w:p>
        </w:tc>
        <w:tc>
          <w:tcPr>
            <w:tcW w:w="2268" w:type="dxa"/>
            <w:shd w:val="clear" w:color="auto" w:fill="E0E0E0"/>
          </w:tcPr>
          <w:p w:rsidR="00175352" w:rsidRPr="00F9521F" w:rsidRDefault="00175352" w:rsidP="00175352">
            <w:pPr>
              <w:spacing w:before="0" w:after="100" w:afterAutospacing="1" w:line="240" w:lineRule="auto"/>
              <w:ind w:right="-340"/>
              <w:rPr>
                <w:rFonts w:ascii="Century Gothic" w:hAnsi="Century Gothic"/>
                <w:i/>
              </w:rPr>
            </w:pPr>
            <w:r w:rsidRPr="00F9521F">
              <w:rPr>
                <w:rFonts w:ascii="Century Gothic" w:hAnsi="Century Gothic"/>
                <w:i/>
              </w:rPr>
              <w:t>COGNOME</w:t>
            </w:r>
          </w:p>
        </w:tc>
        <w:tc>
          <w:tcPr>
            <w:tcW w:w="2552" w:type="dxa"/>
            <w:shd w:val="clear" w:color="auto" w:fill="E0E0E0"/>
          </w:tcPr>
          <w:p w:rsidR="00175352" w:rsidRPr="00F9521F" w:rsidRDefault="00175352" w:rsidP="00175352">
            <w:pPr>
              <w:spacing w:before="0" w:after="100" w:afterAutospacing="1" w:line="240" w:lineRule="auto"/>
              <w:ind w:right="-340"/>
              <w:rPr>
                <w:rFonts w:ascii="Century Gothic" w:hAnsi="Century Gothic"/>
                <w:i/>
              </w:rPr>
            </w:pPr>
            <w:r w:rsidRPr="00F9521F">
              <w:rPr>
                <w:rFonts w:ascii="Century Gothic" w:hAnsi="Century Gothic"/>
                <w:i/>
              </w:rPr>
              <w:t xml:space="preserve">Nome </w:t>
            </w:r>
            <w:proofErr w:type="spellStart"/>
            <w:r w:rsidRPr="00F9521F">
              <w:rPr>
                <w:rFonts w:ascii="Century Gothic" w:hAnsi="Century Gothic"/>
                <w:i/>
              </w:rPr>
              <w:t>alunno</w:t>
            </w:r>
            <w:proofErr w:type="spellEnd"/>
          </w:p>
        </w:tc>
        <w:tc>
          <w:tcPr>
            <w:tcW w:w="1276" w:type="dxa"/>
            <w:shd w:val="clear" w:color="auto" w:fill="E0E0E0"/>
            <w:vAlign w:val="center"/>
          </w:tcPr>
          <w:p w:rsidR="00175352" w:rsidRPr="00F9521F" w:rsidRDefault="00175352" w:rsidP="00175352">
            <w:pPr>
              <w:pStyle w:val="Corpotesto"/>
              <w:spacing w:before="0" w:after="100" w:afterAutospacing="1" w:line="240" w:lineRule="auto"/>
              <w:ind w:right="-340"/>
              <w:jc w:val="center"/>
              <w:rPr>
                <w:rFonts w:ascii="Century Gothic" w:hAnsi="Century Gothic"/>
                <w:i/>
              </w:rPr>
            </w:pPr>
            <w:r w:rsidRPr="00F9521F">
              <w:rPr>
                <w:rFonts w:ascii="Century Gothic" w:hAnsi="Century Gothic"/>
                <w:i/>
              </w:rPr>
              <w:t>4ª F s.</w:t>
            </w:r>
          </w:p>
        </w:tc>
        <w:tc>
          <w:tcPr>
            <w:tcW w:w="708" w:type="dxa"/>
            <w:shd w:val="clear" w:color="auto" w:fill="E0E0E0"/>
          </w:tcPr>
          <w:p w:rsidR="00175352" w:rsidRPr="00F9521F" w:rsidRDefault="00175352" w:rsidP="00175352">
            <w:pPr>
              <w:pStyle w:val="Corpotesto"/>
              <w:spacing w:before="0" w:after="100" w:afterAutospacing="1" w:line="240" w:lineRule="auto"/>
              <w:ind w:right="-340"/>
              <w:jc w:val="center"/>
              <w:rPr>
                <w:rFonts w:ascii="Century Gothic" w:hAnsi="Century Gothic"/>
                <w:i/>
              </w:rPr>
            </w:pPr>
            <w:r w:rsidRPr="00F9521F">
              <w:rPr>
                <w:rFonts w:ascii="Century Gothic" w:hAnsi="Century Gothic"/>
                <w:i/>
              </w:rPr>
              <w:t>4</w:t>
            </w:r>
          </w:p>
        </w:tc>
        <w:tc>
          <w:tcPr>
            <w:tcW w:w="1276" w:type="dxa"/>
            <w:shd w:val="clear" w:color="auto" w:fill="E0E0E0"/>
            <w:vAlign w:val="center"/>
          </w:tcPr>
          <w:p w:rsidR="00175352" w:rsidRPr="00F9521F" w:rsidRDefault="00175352" w:rsidP="00175352">
            <w:pPr>
              <w:pStyle w:val="Corpotesto"/>
              <w:spacing w:before="0" w:after="100" w:afterAutospacing="1" w:line="240" w:lineRule="auto"/>
              <w:ind w:right="-340"/>
              <w:jc w:val="center"/>
              <w:rPr>
                <w:rFonts w:ascii="Century Gothic" w:hAnsi="Century Gothic"/>
                <w:i/>
              </w:rPr>
            </w:pPr>
            <w:r w:rsidRPr="00F9521F">
              <w:rPr>
                <w:rFonts w:ascii="Century Gothic" w:hAnsi="Century Gothic"/>
                <w:i/>
              </w:rPr>
              <w:t>3ª F s.</w:t>
            </w:r>
          </w:p>
        </w:tc>
        <w:tc>
          <w:tcPr>
            <w:tcW w:w="792" w:type="dxa"/>
            <w:shd w:val="clear" w:color="auto" w:fill="E0E0E0"/>
          </w:tcPr>
          <w:p w:rsidR="00175352" w:rsidRPr="00F9521F" w:rsidRDefault="00175352" w:rsidP="00175352">
            <w:pPr>
              <w:pStyle w:val="Corpotesto"/>
              <w:spacing w:before="0" w:after="100" w:afterAutospacing="1" w:line="240" w:lineRule="auto"/>
              <w:ind w:right="-340"/>
              <w:jc w:val="center"/>
              <w:rPr>
                <w:rFonts w:ascii="Century Gothic" w:hAnsi="Century Gothic"/>
                <w:i/>
              </w:rPr>
            </w:pPr>
            <w:r w:rsidRPr="00F9521F">
              <w:rPr>
                <w:rFonts w:ascii="Century Gothic" w:hAnsi="Century Gothic"/>
                <w:i/>
              </w:rPr>
              <w:t>4</w:t>
            </w:r>
          </w:p>
        </w:tc>
      </w:tr>
      <w:tr w:rsidR="00175352" w:rsidRPr="00265EFE" w:rsidTr="00175352">
        <w:trPr>
          <w:trHeight w:val="394"/>
        </w:trPr>
        <w:tc>
          <w:tcPr>
            <w:tcW w:w="562" w:type="dxa"/>
            <w:vAlign w:val="center"/>
          </w:tcPr>
          <w:p w:rsidR="00175352" w:rsidRPr="003B5F75" w:rsidRDefault="00175352" w:rsidP="00175352">
            <w:pPr>
              <w:pStyle w:val="Corpotesto"/>
              <w:spacing w:before="0" w:after="100" w:afterAutospacing="1" w:line="240" w:lineRule="auto"/>
              <w:ind w:right="72"/>
              <w:jc w:val="right"/>
              <w:rPr>
                <w:rFonts w:ascii="Century Gothic" w:hAnsi="Century Gothic"/>
                <w:i/>
              </w:rPr>
            </w:pPr>
            <w:r w:rsidRPr="003B5F75">
              <w:rPr>
                <w:rFonts w:ascii="Century Gothic" w:hAnsi="Century Gothic"/>
                <w:i/>
              </w:rPr>
              <w:t>4</w:t>
            </w:r>
          </w:p>
        </w:tc>
        <w:tc>
          <w:tcPr>
            <w:tcW w:w="2268" w:type="dxa"/>
          </w:tcPr>
          <w:p w:rsidR="00175352" w:rsidRPr="00F9521F" w:rsidRDefault="00175352" w:rsidP="00175352">
            <w:pPr>
              <w:spacing w:before="0" w:after="100" w:afterAutospacing="1" w:line="240" w:lineRule="auto"/>
              <w:ind w:right="-340"/>
              <w:rPr>
                <w:rFonts w:ascii="Century Gothic" w:hAnsi="Century Gothic"/>
              </w:rPr>
            </w:pPr>
            <w:r w:rsidRPr="00F9521F">
              <w:rPr>
                <w:rFonts w:ascii="Century Gothic" w:hAnsi="Century Gothic"/>
              </w:rPr>
              <w:t>COGNOME</w:t>
            </w:r>
          </w:p>
        </w:tc>
        <w:tc>
          <w:tcPr>
            <w:tcW w:w="2552" w:type="dxa"/>
          </w:tcPr>
          <w:p w:rsidR="00175352" w:rsidRPr="00F9521F" w:rsidRDefault="00175352" w:rsidP="00175352">
            <w:pPr>
              <w:spacing w:before="0" w:after="100" w:afterAutospacing="1" w:line="240" w:lineRule="auto"/>
              <w:ind w:right="-340"/>
              <w:rPr>
                <w:rFonts w:ascii="Century Gothic" w:hAnsi="Century Gothic"/>
              </w:rPr>
            </w:pPr>
            <w:r w:rsidRPr="00F9521F">
              <w:rPr>
                <w:rFonts w:ascii="Century Gothic" w:hAnsi="Century Gothic"/>
              </w:rPr>
              <w:t xml:space="preserve">Nome </w:t>
            </w:r>
            <w:proofErr w:type="spellStart"/>
            <w:r w:rsidRPr="00F9521F">
              <w:rPr>
                <w:rFonts w:ascii="Century Gothic" w:hAnsi="Century Gothic"/>
              </w:rPr>
              <w:t>alunno</w:t>
            </w:r>
            <w:proofErr w:type="spellEnd"/>
          </w:p>
        </w:tc>
        <w:tc>
          <w:tcPr>
            <w:tcW w:w="1276" w:type="dxa"/>
            <w:vAlign w:val="center"/>
          </w:tcPr>
          <w:p w:rsidR="00175352" w:rsidRPr="003B5F75" w:rsidRDefault="00175352" w:rsidP="00175352">
            <w:pPr>
              <w:pStyle w:val="Corpotesto"/>
              <w:spacing w:before="0" w:after="100" w:afterAutospacing="1" w:line="240" w:lineRule="auto"/>
              <w:ind w:right="-340"/>
              <w:jc w:val="center"/>
              <w:rPr>
                <w:rFonts w:ascii="Century Gothic" w:hAnsi="Century Gothic"/>
                <w:bCs/>
                <w:i/>
                <w:szCs w:val="24"/>
              </w:rPr>
            </w:pPr>
            <w:r w:rsidRPr="003B5F75">
              <w:rPr>
                <w:rFonts w:ascii="Century Gothic" w:hAnsi="Century Gothic"/>
                <w:bCs/>
                <w:i/>
                <w:szCs w:val="24"/>
              </w:rPr>
              <w:t xml:space="preserve">4ª </w:t>
            </w:r>
            <w:r>
              <w:rPr>
                <w:rFonts w:ascii="Century Gothic" w:hAnsi="Century Gothic"/>
                <w:bCs/>
                <w:i/>
                <w:szCs w:val="24"/>
              </w:rPr>
              <w:t>F</w:t>
            </w:r>
            <w:r w:rsidRPr="003B5F75">
              <w:rPr>
                <w:rFonts w:ascii="Century Gothic" w:hAnsi="Century Gothic"/>
                <w:bCs/>
                <w:i/>
                <w:szCs w:val="24"/>
              </w:rPr>
              <w:t xml:space="preserve"> s.</w:t>
            </w:r>
          </w:p>
        </w:tc>
        <w:tc>
          <w:tcPr>
            <w:tcW w:w="708" w:type="dxa"/>
          </w:tcPr>
          <w:p w:rsidR="00175352" w:rsidRPr="003B5F75" w:rsidRDefault="00175352" w:rsidP="00175352">
            <w:pPr>
              <w:pStyle w:val="Corpotesto"/>
              <w:spacing w:before="0" w:after="100" w:afterAutospacing="1" w:line="240" w:lineRule="auto"/>
              <w:ind w:right="-340"/>
              <w:jc w:val="center"/>
              <w:rPr>
                <w:rFonts w:ascii="Century Gothic" w:hAnsi="Century Gothic"/>
                <w:bCs/>
                <w:i/>
                <w:szCs w:val="24"/>
              </w:rPr>
            </w:pPr>
            <w:r>
              <w:rPr>
                <w:rFonts w:ascii="Century Gothic" w:hAnsi="Century Gothic"/>
                <w:bCs/>
                <w:i/>
                <w:szCs w:val="24"/>
              </w:rPr>
              <w:t>4</w:t>
            </w:r>
          </w:p>
        </w:tc>
        <w:tc>
          <w:tcPr>
            <w:tcW w:w="1276" w:type="dxa"/>
            <w:vAlign w:val="center"/>
          </w:tcPr>
          <w:p w:rsidR="00175352" w:rsidRPr="003B5F75" w:rsidRDefault="00175352" w:rsidP="00175352">
            <w:pPr>
              <w:pStyle w:val="Corpotesto"/>
              <w:spacing w:before="0" w:after="100" w:afterAutospacing="1" w:line="240" w:lineRule="auto"/>
              <w:ind w:right="-340"/>
              <w:jc w:val="center"/>
              <w:rPr>
                <w:rFonts w:ascii="Century Gothic" w:hAnsi="Century Gothic"/>
                <w:bCs/>
                <w:i/>
                <w:szCs w:val="24"/>
              </w:rPr>
            </w:pPr>
            <w:r w:rsidRPr="003B5F75">
              <w:rPr>
                <w:rFonts w:ascii="Century Gothic" w:hAnsi="Century Gothic"/>
                <w:bCs/>
                <w:i/>
                <w:szCs w:val="24"/>
              </w:rPr>
              <w:t xml:space="preserve">3ª </w:t>
            </w:r>
            <w:r>
              <w:rPr>
                <w:rFonts w:ascii="Century Gothic" w:hAnsi="Century Gothic"/>
                <w:bCs/>
                <w:i/>
                <w:szCs w:val="24"/>
              </w:rPr>
              <w:t>F</w:t>
            </w:r>
            <w:r w:rsidRPr="003B5F75">
              <w:rPr>
                <w:rFonts w:ascii="Century Gothic" w:hAnsi="Century Gothic"/>
                <w:bCs/>
                <w:i/>
                <w:szCs w:val="24"/>
              </w:rPr>
              <w:t xml:space="preserve"> s.</w:t>
            </w:r>
          </w:p>
        </w:tc>
        <w:tc>
          <w:tcPr>
            <w:tcW w:w="792" w:type="dxa"/>
          </w:tcPr>
          <w:p w:rsidR="00175352" w:rsidRPr="003B5F75" w:rsidRDefault="00175352" w:rsidP="00175352">
            <w:pPr>
              <w:pStyle w:val="Corpotesto"/>
              <w:spacing w:before="0" w:after="100" w:afterAutospacing="1" w:line="240" w:lineRule="auto"/>
              <w:ind w:right="-340"/>
              <w:jc w:val="center"/>
              <w:rPr>
                <w:rFonts w:ascii="Century Gothic" w:hAnsi="Century Gothic"/>
                <w:bCs/>
                <w:i/>
                <w:szCs w:val="24"/>
              </w:rPr>
            </w:pPr>
            <w:r>
              <w:rPr>
                <w:rFonts w:ascii="Century Gothic" w:hAnsi="Century Gothic"/>
                <w:bCs/>
                <w:i/>
                <w:szCs w:val="24"/>
              </w:rPr>
              <w:t>5</w:t>
            </w:r>
          </w:p>
        </w:tc>
      </w:tr>
      <w:tr w:rsidR="00175352" w:rsidRPr="00265EFE" w:rsidTr="00175352">
        <w:trPr>
          <w:trHeight w:val="395"/>
        </w:trPr>
        <w:tc>
          <w:tcPr>
            <w:tcW w:w="562" w:type="dxa"/>
            <w:shd w:val="clear" w:color="auto" w:fill="E0E0E0"/>
            <w:vAlign w:val="center"/>
          </w:tcPr>
          <w:p w:rsidR="00175352" w:rsidRPr="003B5F75" w:rsidRDefault="00175352" w:rsidP="00175352">
            <w:pPr>
              <w:pStyle w:val="Corpotesto"/>
              <w:spacing w:before="0" w:after="100" w:afterAutospacing="1" w:line="240" w:lineRule="auto"/>
              <w:ind w:right="72"/>
              <w:jc w:val="right"/>
              <w:rPr>
                <w:rFonts w:ascii="Century Gothic" w:hAnsi="Century Gothic"/>
                <w:i/>
              </w:rPr>
            </w:pPr>
            <w:r w:rsidRPr="003B5F75">
              <w:rPr>
                <w:rFonts w:ascii="Century Gothic" w:hAnsi="Century Gothic"/>
                <w:i/>
              </w:rPr>
              <w:t>5</w:t>
            </w:r>
          </w:p>
        </w:tc>
        <w:tc>
          <w:tcPr>
            <w:tcW w:w="2268" w:type="dxa"/>
            <w:shd w:val="clear" w:color="auto" w:fill="E0E0E0"/>
          </w:tcPr>
          <w:p w:rsidR="00175352" w:rsidRPr="00F9521F" w:rsidRDefault="00175352" w:rsidP="00175352">
            <w:pPr>
              <w:spacing w:before="0" w:after="100" w:afterAutospacing="1" w:line="240" w:lineRule="auto"/>
              <w:ind w:right="-340"/>
              <w:rPr>
                <w:rFonts w:ascii="Century Gothic" w:hAnsi="Century Gothic"/>
              </w:rPr>
            </w:pPr>
            <w:r w:rsidRPr="00F9521F">
              <w:rPr>
                <w:rFonts w:ascii="Century Gothic" w:hAnsi="Century Gothic"/>
              </w:rPr>
              <w:t>COGNOME</w:t>
            </w:r>
          </w:p>
        </w:tc>
        <w:tc>
          <w:tcPr>
            <w:tcW w:w="2552" w:type="dxa"/>
            <w:shd w:val="clear" w:color="auto" w:fill="E0E0E0"/>
          </w:tcPr>
          <w:p w:rsidR="00175352" w:rsidRPr="00F9521F" w:rsidRDefault="00175352" w:rsidP="00175352">
            <w:pPr>
              <w:spacing w:before="0" w:after="100" w:afterAutospacing="1" w:line="240" w:lineRule="auto"/>
              <w:ind w:right="-340"/>
              <w:rPr>
                <w:rFonts w:ascii="Century Gothic" w:hAnsi="Century Gothic"/>
              </w:rPr>
            </w:pPr>
            <w:r w:rsidRPr="00F9521F">
              <w:rPr>
                <w:rFonts w:ascii="Century Gothic" w:hAnsi="Century Gothic"/>
              </w:rPr>
              <w:t xml:space="preserve">Nome </w:t>
            </w:r>
            <w:proofErr w:type="spellStart"/>
            <w:r w:rsidRPr="00F9521F">
              <w:rPr>
                <w:rFonts w:ascii="Century Gothic" w:hAnsi="Century Gothic"/>
              </w:rPr>
              <w:t>alunno</w:t>
            </w:r>
            <w:proofErr w:type="spellEnd"/>
          </w:p>
        </w:tc>
        <w:tc>
          <w:tcPr>
            <w:tcW w:w="1276" w:type="dxa"/>
            <w:shd w:val="clear" w:color="auto" w:fill="E0E0E0"/>
            <w:vAlign w:val="center"/>
          </w:tcPr>
          <w:p w:rsidR="00175352" w:rsidRPr="003B5F75" w:rsidRDefault="00175352" w:rsidP="00175352">
            <w:pPr>
              <w:pStyle w:val="Corpotesto"/>
              <w:spacing w:before="0" w:after="100" w:afterAutospacing="1" w:line="240" w:lineRule="auto"/>
              <w:ind w:right="-340"/>
              <w:jc w:val="center"/>
              <w:rPr>
                <w:rFonts w:ascii="Century Gothic" w:hAnsi="Century Gothic"/>
                <w:bCs/>
                <w:i/>
                <w:szCs w:val="24"/>
              </w:rPr>
            </w:pPr>
            <w:r>
              <w:rPr>
                <w:rFonts w:ascii="Century Gothic" w:hAnsi="Century Gothic"/>
                <w:bCs/>
                <w:i/>
                <w:szCs w:val="24"/>
              </w:rPr>
              <w:t>5</w:t>
            </w:r>
            <w:r w:rsidRPr="003B5F75">
              <w:rPr>
                <w:rFonts w:ascii="Century Gothic" w:hAnsi="Century Gothic"/>
                <w:bCs/>
                <w:i/>
                <w:szCs w:val="24"/>
              </w:rPr>
              <w:t xml:space="preserve">ª </w:t>
            </w:r>
            <w:r>
              <w:rPr>
                <w:rFonts w:ascii="Century Gothic" w:hAnsi="Century Gothic"/>
                <w:bCs/>
                <w:i/>
                <w:szCs w:val="24"/>
              </w:rPr>
              <w:t>F</w:t>
            </w:r>
            <w:r w:rsidRPr="003B5F75">
              <w:rPr>
                <w:rFonts w:ascii="Century Gothic" w:hAnsi="Century Gothic"/>
                <w:bCs/>
                <w:i/>
                <w:szCs w:val="24"/>
              </w:rPr>
              <w:t xml:space="preserve"> s.</w:t>
            </w:r>
          </w:p>
        </w:tc>
        <w:tc>
          <w:tcPr>
            <w:tcW w:w="708" w:type="dxa"/>
            <w:shd w:val="clear" w:color="auto" w:fill="E0E0E0"/>
          </w:tcPr>
          <w:p w:rsidR="00175352" w:rsidRDefault="00175352" w:rsidP="00175352">
            <w:pPr>
              <w:pStyle w:val="Corpotesto"/>
              <w:spacing w:before="0" w:after="100" w:afterAutospacing="1" w:line="240" w:lineRule="auto"/>
              <w:ind w:right="-340"/>
              <w:jc w:val="center"/>
              <w:rPr>
                <w:rFonts w:ascii="Century Gothic" w:hAnsi="Century Gothic"/>
                <w:bCs/>
                <w:i/>
                <w:szCs w:val="24"/>
              </w:rPr>
            </w:pPr>
          </w:p>
        </w:tc>
        <w:tc>
          <w:tcPr>
            <w:tcW w:w="1276" w:type="dxa"/>
            <w:shd w:val="clear" w:color="auto" w:fill="E0E0E0"/>
            <w:vAlign w:val="center"/>
          </w:tcPr>
          <w:p w:rsidR="00175352" w:rsidRPr="003B5F75" w:rsidRDefault="00175352" w:rsidP="00175352">
            <w:pPr>
              <w:pStyle w:val="Corpotesto"/>
              <w:spacing w:before="0" w:after="100" w:afterAutospacing="1" w:line="240" w:lineRule="auto"/>
              <w:ind w:right="-340"/>
              <w:jc w:val="center"/>
              <w:rPr>
                <w:rFonts w:ascii="Century Gothic" w:hAnsi="Century Gothic"/>
                <w:bCs/>
                <w:i/>
                <w:szCs w:val="24"/>
              </w:rPr>
            </w:pPr>
            <w:r>
              <w:rPr>
                <w:rFonts w:ascii="Century Gothic" w:hAnsi="Century Gothic"/>
                <w:bCs/>
                <w:i/>
                <w:szCs w:val="24"/>
              </w:rPr>
              <w:t>4</w:t>
            </w:r>
            <w:r w:rsidRPr="003B5F75">
              <w:rPr>
                <w:rFonts w:ascii="Century Gothic" w:hAnsi="Century Gothic"/>
                <w:bCs/>
                <w:i/>
                <w:szCs w:val="24"/>
              </w:rPr>
              <w:t xml:space="preserve">ª </w:t>
            </w:r>
            <w:r>
              <w:rPr>
                <w:rFonts w:ascii="Century Gothic" w:hAnsi="Century Gothic"/>
                <w:bCs/>
                <w:i/>
                <w:szCs w:val="24"/>
              </w:rPr>
              <w:t>F</w:t>
            </w:r>
            <w:r w:rsidRPr="003B5F75">
              <w:rPr>
                <w:rFonts w:ascii="Century Gothic" w:hAnsi="Century Gothic"/>
                <w:bCs/>
                <w:i/>
                <w:szCs w:val="24"/>
              </w:rPr>
              <w:t xml:space="preserve"> s.</w:t>
            </w:r>
          </w:p>
        </w:tc>
        <w:tc>
          <w:tcPr>
            <w:tcW w:w="792" w:type="dxa"/>
            <w:shd w:val="clear" w:color="auto" w:fill="E0E0E0"/>
          </w:tcPr>
          <w:p w:rsidR="00175352" w:rsidRDefault="00175352" w:rsidP="00175352">
            <w:pPr>
              <w:pStyle w:val="Corpotesto"/>
              <w:spacing w:before="0" w:after="100" w:afterAutospacing="1" w:line="240" w:lineRule="auto"/>
              <w:ind w:right="-340"/>
              <w:jc w:val="center"/>
              <w:rPr>
                <w:rFonts w:ascii="Century Gothic" w:hAnsi="Century Gothic"/>
                <w:bCs/>
                <w:i/>
                <w:szCs w:val="24"/>
              </w:rPr>
            </w:pPr>
          </w:p>
        </w:tc>
      </w:tr>
      <w:tr w:rsidR="00175352" w:rsidRPr="00265EFE" w:rsidTr="00175352">
        <w:trPr>
          <w:trHeight w:val="394"/>
        </w:trPr>
        <w:tc>
          <w:tcPr>
            <w:tcW w:w="562" w:type="dxa"/>
            <w:vAlign w:val="center"/>
          </w:tcPr>
          <w:p w:rsidR="00175352" w:rsidRPr="003B5F75" w:rsidRDefault="00175352" w:rsidP="00175352">
            <w:pPr>
              <w:pStyle w:val="Corpotesto"/>
              <w:spacing w:before="0" w:after="100" w:afterAutospacing="1" w:line="240" w:lineRule="auto"/>
              <w:ind w:right="72"/>
              <w:jc w:val="right"/>
              <w:rPr>
                <w:rFonts w:ascii="Century Gothic" w:hAnsi="Century Gothic"/>
                <w:i/>
              </w:rPr>
            </w:pPr>
            <w:r w:rsidRPr="003B5F75">
              <w:rPr>
                <w:rFonts w:ascii="Century Gothic" w:hAnsi="Century Gothic"/>
                <w:i/>
              </w:rPr>
              <w:t>6</w:t>
            </w:r>
          </w:p>
        </w:tc>
        <w:tc>
          <w:tcPr>
            <w:tcW w:w="2268" w:type="dxa"/>
          </w:tcPr>
          <w:p w:rsidR="00175352" w:rsidRPr="00F9521F" w:rsidRDefault="00175352" w:rsidP="00175352">
            <w:pPr>
              <w:spacing w:before="0" w:after="100" w:afterAutospacing="1" w:line="240" w:lineRule="auto"/>
              <w:ind w:right="-340"/>
              <w:rPr>
                <w:rFonts w:ascii="Century Gothic" w:hAnsi="Century Gothic"/>
              </w:rPr>
            </w:pPr>
            <w:r w:rsidRPr="00F9521F">
              <w:rPr>
                <w:rFonts w:ascii="Century Gothic" w:hAnsi="Century Gothic"/>
              </w:rPr>
              <w:t>COGNOME</w:t>
            </w:r>
          </w:p>
        </w:tc>
        <w:tc>
          <w:tcPr>
            <w:tcW w:w="2552" w:type="dxa"/>
          </w:tcPr>
          <w:p w:rsidR="00175352" w:rsidRPr="00F9521F" w:rsidRDefault="00175352" w:rsidP="00175352">
            <w:pPr>
              <w:spacing w:before="0" w:after="100" w:afterAutospacing="1" w:line="240" w:lineRule="auto"/>
              <w:ind w:right="-340"/>
              <w:rPr>
                <w:rFonts w:ascii="Century Gothic" w:hAnsi="Century Gothic"/>
              </w:rPr>
            </w:pPr>
            <w:r w:rsidRPr="00F9521F">
              <w:rPr>
                <w:rFonts w:ascii="Century Gothic" w:hAnsi="Century Gothic"/>
              </w:rPr>
              <w:t xml:space="preserve">Nome </w:t>
            </w:r>
            <w:proofErr w:type="spellStart"/>
            <w:r w:rsidRPr="00F9521F">
              <w:rPr>
                <w:rFonts w:ascii="Century Gothic" w:hAnsi="Century Gothic"/>
              </w:rPr>
              <w:t>alunno</w:t>
            </w:r>
            <w:proofErr w:type="spellEnd"/>
          </w:p>
        </w:tc>
        <w:tc>
          <w:tcPr>
            <w:tcW w:w="1276" w:type="dxa"/>
            <w:vAlign w:val="center"/>
          </w:tcPr>
          <w:p w:rsidR="00175352" w:rsidRPr="003B5F75" w:rsidRDefault="00175352" w:rsidP="00175352">
            <w:pPr>
              <w:pStyle w:val="Corpotesto"/>
              <w:spacing w:before="0" w:after="100" w:afterAutospacing="1" w:line="240" w:lineRule="auto"/>
              <w:ind w:right="-340"/>
              <w:jc w:val="center"/>
              <w:rPr>
                <w:rFonts w:ascii="Century Gothic" w:hAnsi="Century Gothic"/>
                <w:bCs/>
                <w:i/>
                <w:szCs w:val="24"/>
              </w:rPr>
            </w:pPr>
            <w:r w:rsidRPr="003B5F75">
              <w:rPr>
                <w:rFonts w:ascii="Century Gothic" w:hAnsi="Century Gothic"/>
                <w:bCs/>
                <w:i/>
                <w:szCs w:val="24"/>
              </w:rPr>
              <w:t xml:space="preserve">4ª </w:t>
            </w:r>
            <w:r>
              <w:rPr>
                <w:rFonts w:ascii="Century Gothic" w:hAnsi="Century Gothic"/>
                <w:bCs/>
                <w:i/>
                <w:szCs w:val="24"/>
              </w:rPr>
              <w:t>F</w:t>
            </w:r>
            <w:r w:rsidRPr="003B5F75">
              <w:rPr>
                <w:rFonts w:ascii="Century Gothic" w:hAnsi="Century Gothic"/>
                <w:bCs/>
                <w:i/>
                <w:szCs w:val="24"/>
              </w:rPr>
              <w:t xml:space="preserve"> s.</w:t>
            </w:r>
          </w:p>
        </w:tc>
        <w:tc>
          <w:tcPr>
            <w:tcW w:w="708" w:type="dxa"/>
          </w:tcPr>
          <w:p w:rsidR="00175352" w:rsidRPr="003B5F75" w:rsidRDefault="00175352" w:rsidP="00175352">
            <w:pPr>
              <w:pStyle w:val="Corpotesto"/>
              <w:spacing w:before="0" w:after="100" w:afterAutospacing="1" w:line="240" w:lineRule="auto"/>
              <w:ind w:right="-340"/>
              <w:jc w:val="center"/>
              <w:rPr>
                <w:rFonts w:ascii="Century Gothic" w:hAnsi="Century Gothic"/>
                <w:bCs/>
                <w:i/>
                <w:szCs w:val="24"/>
              </w:rPr>
            </w:pPr>
            <w:r>
              <w:rPr>
                <w:rFonts w:ascii="Century Gothic" w:hAnsi="Century Gothic"/>
                <w:bCs/>
                <w:i/>
                <w:szCs w:val="24"/>
              </w:rPr>
              <w:t>4</w:t>
            </w:r>
          </w:p>
        </w:tc>
        <w:tc>
          <w:tcPr>
            <w:tcW w:w="1276" w:type="dxa"/>
            <w:vAlign w:val="center"/>
          </w:tcPr>
          <w:p w:rsidR="00175352" w:rsidRPr="003B5F75" w:rsidRDefault="00175352" w:rsidP="00175352">
            <w:pPr>
              <w:pStyle w:val="Corpotesto"/>
              <w:spacing w:before="0" w:after="100" w:afterAutospacing="1" w:line="240" w:lineRule="auto"/>
              <w:ind w:right="-340"/>
              <w:jc w:val="center"/>
              <w:rPr>
                <w:rFonts w:ascii="Century Gothic" w:hAnsi="Century Gothic"/>
                <w:bCs/>
                <w:i/>
                <w:szCs w:val="24"/>
              </w:rPr>
            </w:pPr>
            <w:r w:rsidRPr="003B5F75">
              <w:rPr>
                <w:rFonts w:ascii="Century Gothic" w:hAnsi="Century Gothic"/>
                <w:bCs/>
                <w:i/>
                <w:szCs w:val="24"/>
              </w:rPr>
              <w:t xml:space="preserve">3ª </w:t>
            </w:r>
            <w:r>
              <w:rPr>
                <w:rFonts w:ascii="Century Gothic" w:hAnsi="Century Gothic"/>
                <w:bCs/>
                <w:i/>
                <w:szCs w:val="24"/>
              </w:rPr>
              <w:t>F</w:t>
            </w:r>
            <w:r w:rsidRPr="003B5F75">
              <w:rPr>
                <w:rFonts w:ascii="Century Gothic" w:hAnsi="Century Gothic"/>
                <w:bCs/>
                <w:i/>
                <w:szCs w:val="24"/>
              </w:rPr>
              <w:t xml:space="preserve"> s.</w:t>
            </w:r>
          </w:p>
        </w:tc>
        <w:tc>
          <w:tcPr>
            <w:tcW w:w="792" w:type="dxa"/>
          </w:tcPr>
          <w:p w:rsidR="00175352" w:rsidRPr="003B5F75" w:rsidRDefault="00175352" w:rsidP="00175352">
            <w:pPr>
              <w:pStyle w:val="Corpotesto"/>
              <w:spacing w:before="0" w:after="100" w:afterAutospacing="1" w:line="240" w:lineRule="auto"/>
              <w:ind w:right="-340"/>
              <w:jc w:val="center"/>
              <w:rPr>
                <w:rFonts w:ascii="Century Gothic" w:hAnsi="Century Gothic"/>
                <w:bCs/>
                <w:i/>
                <w:szCs w:val="24"/>
              </w:rPr>
            </w:pPr>
            <w:r>
              <w:rPr>
                <w:rFonts w:ascii="Century Gothic" w:hAnsi="Century Gothic"/>
                <w:bCs/>
                <w:i/>
                <w:szCs w:val="24"/>
              </w:rPr>
              <w:t>4</w:t>
            </w:r>
          </w:p>
        </w:tc>
      </w:tr>
      <w:tr w:rsidR="00175352" w:rsidRPr="00265EFE" w:rsidTr="00175352">
        <w:trPr>
          <w:trHeight w:val="503"/>
        </w:trPr>
        <w:tc>
          <w:tcPr>
            <w:tcW w:w="562" w:type="dxa"/>
            <w:shd w:val="clear" w:color="auto" w:fill="E0E0E0"/>
            <w:vAlign w:val="center"/>
          </w:tcPr>
          <w:p w:rsidR="00175352" w:rsidRPr="003B5F75" w:rsidRDefault="00175352" w:rsidP="00175352">
            <w:pPr>
              <w:pStyle w:val="Corpotesto"/>
              <w:spacing w:before="0" w:after="100" w:afterAutospacing="1" w:line="240" w:lineRule="auto"/>
              <w:ind w:right="72"/>
              <w:jc w:val="right"/>
              <w:rPr>
                <w:rFonts w:ascii="Century Gothic" w:hAnsi="Century Gothic"/>
                <w:i/>
              </w:rPr>
            </w:pPr>
            <w:r w:rsidRPr="003B5F75">
              <w:rPr>
                <w:rFonts w:ascii="Century Gothic" w:hAnsi="Century Gothic"/>
                <w:i/>
              </w:rPr>
              <w:t>7</w:t>
            </w:r>
          </w:p>
        </w:tc>
        <w:tc>
          <w:tcPr>
            <w:tcW w:w="2268" w:type="dxa"/>
            <w:shd w:val="clear" w:color="auto" w:fill="E0E0E0"/>
          </w:tcPr>
          <w:p w:rsidR="00175352" w:rsidRPr="00F9521F" w:rsidRDefault="00175352" w:rsidP="00175352">
            <w:pPr>
              <w:spacing w:before="0" w:after="100" w:afterAutospacing="1" w:line="240" w:lineRule="auto"/>
              <w:ind w:right="-340"/>
              <w:rPr>
                <w:rFonts w:ascii="Century Gothic" w:hAnsi="Century Gothic"/>
              </w:rPr>
            </w:pPr>
            <w:r w:rsidRPr="00F9521F">
              <w:rPr>
                <w:rFonts w:ascii="Century Gothic" w:hAnsi="Century Gothic"/>
              </w:rPr>
              <w:t>COGNOME</w:t>
            </w:r>
          </w:p>
        </w:tc>
        <w:tc>
          <w:tcPr>
            <w:tcW w:w="2552" w:type="dxa"/>
            <w:shd w:val="clear" w:color="auto" w:fill="E0E0E0"/>
          </w:tcPr>
          <w:p w:rsidR="00175352" w:rsidRPr="00F9521F" w:rsidRDefault="00175352" w:rsidP="00175352">
            <w:pPr>
              <w:spacing w:before="0" w:after="100" w:afterAutospacing="1" w:line="240" w:lineRule="auto"/>
              <w:ind w:right="-340"/>
              <w:rPr>
                <w:rFonts w:ascii="Century Gothic" w:hAnsi="Century Gothic"/>
              </w:rPr>
            </w:pPr>
            <w:r w:rsidRPr="00F9521F">
              <w:rPr>
                <w:rFonts w:ascii="Century Gothic" w:hAnsi="Century Gothic"/>
              </w:rPr>
              <w:t xml:space="preserve">Nome </w:t>
            </w:r>
            <w:proofErr w:type="spellStart"/>
            <w:r w:rsidRPr="00F9521F">
              <w:rPr>
                <w:rFonts w:ascii="Century Gothic" w:hAnsi="Century Gothic"/>
              </w:rPr>
              <w:t>alunno</w:t>
            </w:r>
            <w:proofErr w:type="spellEnd"/>
          </w:p>
        </w:tc>
        <w:tc>
          <w:tcPr>
            <w:tcW w:w="1276" w:type="dxa"/>
            <w:shd w:val="clear" w:color="auto" w:fill="E0E0E0"/>
            <w:vAlign w:val="center"/>
          </w:tcPr>
          <w:p w:rsidR="00175352" w:rsidRPr="003B5F75" w:rsidRDefault="00175352" w:rsidP="00175352">
            <w:pPr>
              <w:pStyle w:val="Corpotesto"/>
              <w:spacing w:before="0" w:after="100" w:afterAutospacing="1" w:line="240" w:lineRule="auto"/>
              <w:ind w:right="-340"/>
              <w:jc w:val="center"/>
              <w:rPr>
                <w:rFonts w:ascii="Century Gothic" w:hAnsi="Century Gothic"/>
                <w:bCs/>
                <w:i/>
                <w:szCs w:val="24"/>
              </w:rPr>
            </w:pPr>
            <w:r w:rsidRPr="003B5F75">
              <w:rPr>
                <w:rFonts w:ascii="Century Gothic" w:hAnsi="Century Gothic"/>
                <w:bCs/>
                <w:i/>
                <w:szCs w:val="24"/>
              </w:rPr>
              <w:t xml:space="preserve">4ª </w:t>
            </w:r>
            <w:r>
              <w:rPr>
                <w:rFonts w:ascii="Century Gothic" w:hAnsi="Century Gothic"/>
                <w:bCs/>
                <w:i/>
                <w:szCs w:val="24"/>
              </w:rPr>
              <w:t>F</w:t>
            </w:r>
            <w:r w:rsidRPr="00265EFE">
              <w:rPr>
                <w:rFonts w:ascii="Century Gothic" w:hAnsi="Century Gothic"/>
                <w:bCs/>
                <w:i/>
                <w:szCs w:val="24"/>
              </w:rPr>
              <w:t xml:space="preserve"> </w:t>
            </w:r>
            <w:r w:rsidRPr="003B5F75">
              <w:rPr>
                <w:rFonts w:ascii="Century Gothic" w:hAnsi="Century Gothic"/>
                <w:bCs/>
                <w:i/>
                <w:szCs w:val="24"/>
              </w:rPr>
              <w:t>s.</w:t>
            </w:r>
          </w:p>
        </w:tc>
        <w:tc>
          <w:tcPr>
            <w:tcW w:w="708" w:type="dxa"/>
            <w:shd w:val="clear" w:color="auto" w:fill="E0E0E0"/>
          </w:tcPr>
          <w:p w:rsidR="00175352" w:rsidRPr="003B5F75" w:rsidRDefault="00175352" w:rsidP="00175352">
            <w:pPr>
              <w:pStyle w:val="Corpotesto"/>
              <w:spacing w:before="0" w:after="100" w:afterAutospacing="1" w:line="240" w:lineRule="auto"/>
              <w:ind w:right="-340"/>
              <w:jc w:val="center"/>
              <w:rPr>
                <w:rFonts w:ascii="Century Gothic" w:hAnsi="Century Gothic"/>
                <w:bCs/>
                <w:i/>
                <w:szCs w:val="24"/>
              </w:rPr>
            </w:pPr>
            <w:r>
              <w:rPr>
                <w:rFonts w:ascii="Century Gothic" w:hAnsi="Century Gothic"/>
                <w:bCs/>
                <w:i/>
                <w:szCs w:val="24"/>
              </w:rPr>
              <w:t>5</w:t>
            </w:r>
          </w:p>
        </w:tc>
        <w:tc>
          <w:tcPr>
            <w:tcW w:w="1276" w:type="dxa"/>
            <w:shd w:val="clear" w:color="auto" w:fill="E0E0E0"/>
            <w:vAlign w:val="center"/>
          </w:tcPr>
          <w:p w:rsidR="00175352" w:rsidRPr="003B5F75" w:rsidRDefault="00175352" w:rsidP="00175352">
            <w:pPr>
              <w:pStyle w:val="Corpotesto"/>
              <w:spacing w:before="0" w:after="100" w:afterAutospacing="1" w:line="240" w:lineRule="auto"/>
              <w:ind w:right="-340"/>
              <w:jc w:val="center"/>
              <w:rPr>
                <w:rFonts w:ascii="Century Gothic" w:hAnsi="Century Gothic"/>
                <w:bCs/>
                <w:i/>
                <w:szCs w:val="24"/>
              </w:rPr>
            </w:pPr>
            <w:r w:rsidRPr="003B5F75">
              <w:rPr>
                <w:rFonts w:ascii="Century Gothic" w:hAnsi="Century Gothic"/>
                <w:bCs/>
                <w:i/>
                <w:szCs w:val="24"/>
              </w:rPr>
              <w:t xml:space="preserve">3ª </w:t>
            </w:r>
            <w:r>
              <w:rPr>
                <w:rFonts w:ascii="Century Gothic" w:hAnsi="Century Gothic"/>
                <w:bCs/>
                <w:i/>
                <w:szCs w:val="24"/>
              </w:rPr>
              <w:t>F</w:t>
            </w:r>
            <w:r w:rsidRPr="003B5F75">
              <w:rPr>
                <w:rFonts w:ascii="Century Gothic" w:hAnsi="Century Gothic"/>
                <w:bCs/>
                <w:i/>
                <w:szCs w:val="24"/>
              </w:rPr>
              <w:t xml:space="preserve"> s.</w:t>
            </w:r>
          </w:p>
        </w:tc>
        <w:tc>
          <w:tcPr>
            <w:tcW w:w="792" w:type="dxa"/>
            <w:shd w:val="clear" w:color="auto" w:fill="E0E0E0"/>
          </w:tcPr>
          <w:p w:rsidR="00175352" w:rsidRPr="003B5F75" w:rsidRDefault="00175352" w:rsidP="00175352">
            <w:pPr>
              <w:pStyle w:val="Corpotesto"/>
              <w:spacing w:before="0" w:after="100" w:afterAutospacing="1" w:line="240" w:lineRule="auto"/>
              <w:ind w:right="-340"/>
              <w:jc w:val="center"/>
              <w:rPr>
                <w:rFonts w:ascii="Century Gothic" w:hAnsi="Century Gothic"/>
                <w:bCs/>
                <w:i/>
                <w:szCs w:val="24"/>
              </w:rPr>
            </w:pPr>
            <w:r>
              <w:rPr>
                <w:rFonts w:ascii="Century Gothic" w:hAnsi="Century Gothic"/>
                <w:bCs/>
                <w:i/>
                <w:szCs w:val="24"/>
              </w:rPr>
              <w:t>5</w:t>
            </w:r>
          </w:p>
        </w:tc>
      </w:tr>
      <w:tr w:rsidR="00175352" w:rsidRPr="00265EFE" w:rsidTr="00175352">
        <w:trPr>
          <w:trHeight w:val="394"/>
        </w:trPr>
        <w:tc>
          <w:tcPr>
            <w:tcW w:w="562" w:type="dxa"/>
            <w:vAlign w:val="center"/>
          </w:tcPr>
          <w:p w:rsidR="00175352" w:rsidRPr="003B5F75" w:rsidRDefault="00175352" w:rsidP="00175352">
            <w:pPr>
              <w:pStyle w:val="Corpotesto"/>
              <w:spacing w:before="0" w:after="100" w:afterAutospacing="1" w:line="240" w:lineRule="auto"/>
              <w:ind w:right="72"/>
              <w:jc w:val="right"/>
              <w:rPr>
                <w:rFonts w:ascii="Century Gothic" w:hAnsi="Century Gothic"/>
                <w:i/>
              </w:rPr>
            </w:pPr>
            <w:r w:rsidRPr="003B5F75">
              <w:rPr>
                <w:rFonts w:ascii="Century Gothic" w:hAnsi="Century Gothic"/>
                <w:i/>
              </w:rPr>
              <w:t>8</w:t>
            </w:r>
          </w:p>
        </w:tc>
        <w:tc>
          <w:tcPr>
            <w:tcW w:w="2268" w:type="dxa"/>
          </w:tcPr>
          <w:p w:rsidR="00175352" w:rsidRPr="00F9521F" w:rsidRDefault="00175352" w:rsidP="00175352">
            <w:pPr>
              <w:spacing w:before="0" w:after="100" w:afterAutospacing="1" w:line="240" w:lineRule="auto"/>
              <w:ind w:right="-340"/>
              <w:rPr>
                <w:rFonts w:ascii="Century Gothic" w:hAnsi="Century Gothic"/>
              </w:rPr>
            </w:pPr>
            <w:r w:rsidRPr="00F9521F">
              <w:rPr>
                <w:rFonts w:ascii="Century Gothic" w:hAnsi="Century Gothic"/>
              </w:rPr>
              <w:t>COGNOME</w:t>
            </w:r>
          </w:p>
        </w:tc>
        <w:tc>
          <w:tcPr>
            <w:tcW w:w="2552" w:type="dxa"/>
          </w:tcPr>
          <w:p w:rsidR="00175352" w:rsidRPr="00F9521F" w:rsidRDefault="00175352" w:rsidP="00175352">
            <w:pPr>
              <w:spacing w:before="0" w:after="100" w:afterAutospacing="1" w:line="240" w:lineRule="auto"/>
              <w:ind w:right="-340"/>
              <w:rPr>
                <w:rFonts w:ascii="Century Gothic" w:hAnsi="Century Gothic"/>
              </w:rPr>
            </w:pPr>
            <w:r w:rsidRPr="00F9521F">
              <w:rPr>
                <w:rFonts w:ascii="Century Gothic" w:hAnsi="Century Gothic"/>
              </w:rPr>
              <w:t xml:space="preserve">Nome </w:t>
            </w:r>
            <w:proofErr w:type="spellStart"/>
            <w:r w:rsidRPr="00F9521F">
              <w:rPr>
                <w:rFonts w:ascii="Century Gothic" w:hAnsi="Century Gothic"/>
              </w:rPr>
              <w:t>alunno</w:t>
            </w:r>
            <w:proofErr w:type="spellEnd"/>
          </w:p>
        </w:tc>
        <w:tc>
          <w:tcPr>
            <w:tcW w:w="1276" w:type="dxa"/>
            <w:vAlign w:val="center"/>
          </w:tcPr>
          <w:p w:rsidR="00175352" w:rsidRPr="003B5F75" w:rsidRDefault="00175352" w:rsidP="00175352">
            <w:pPr>
              <w:pStyle w:val="Corpotesto"/>
              <w:spacing w:before="0" w:after="100" w:afterAutospacing="1" w:line="240" w:lineRule="auto"/>
              <w:ind w:right="-340"/>
              <w:jc w:val="center"/>
              <w:rPr>
                <w:rFonts w:ascii="Century Gothic" w:hAnsi="Century Gothic"/>
                <w:bCs/>
                <w:i/>
                <w:szCs w:val="24"/>
              </w:rPr>
            </w:pPr>
            <w:r w:rsidRPr="003B5F75">
              <w:rPr>
                <w:rFonts w:ascii="Century Gothic" w:hAnsi="Century Gothic"/>
                <w:bCs/>
                <w:i/>
                <w:szCs w:val="24"/>
              </w:rPr>
              <w:t xml:space="preserve">4ª </w:t>
            </w:r>
            <w:r>
              <w:rPr>
                <w:rFonts w:ascii="Century Gothic" w:hAnsi="Century Gothic"/>
                <w:bCs/>
                <w:i/>
                <w:szCs w:val="24"/>
              </w:rPr>
              <w:t>F</w:t>
            </w:r>
            <w:r w:rsidRPr="003B5F75">
              <w:rPr>
                <w:rFonts w:ascii="Century Gothic" w:hAnsi="Century Gothic"/>
                <w:bCs/>
                <w:i/>
                <w:szCs w:val="24"/>
              </w:rPr>
              <w:t xml:space="preserve"> s.</w:t>
            </w:r>
          </w:p>
        </w:tc>
        <w:tc>
          <w:tcPr>
            <w:tcW w:w="708" w:type="dxa"/>
          </w:tcPr>
          <w:p w:rsidR="00175352" w:rsidRPr="003B5F75" w:rsidRDefault="00175352" w:rsidP="00175352">
            <w:pPr>
              <w:pStyle w:val="Corpotesto"/>
              <w:spacing w:before="0" w:after="100" w:afterAutospacing="1" w:line="240" w:lineRule="auto"/>
              <w:ind w:right="-340"/>
              <w:jc w:val="center"/>
              <w:rPr>
                <w:rFonts w:ascii="Century Gothic" w:hAnsi="Century Gothic"/>
                <w:bCs/>
                <w:i/>
                <w:szCs w:val="24"/>
              </w:rPr>
            </w:pPr>
            <w:r>
              <w:rPr>
                <w:rFonts w:ascii="Century Gothic" w:hAnsi="Century Gothic"/>
                <w:bCs/>
                <w:i/>
                <w:szCs w:val="24"/>
              </w:rPr>
              <w:t>5</w:t>
            </w:r>
          </w:p>
        </w:tc>
        <w:tc>
          <w:tcPr>
            <w:tcW w:w="1276" w:type="dxa"/>
            <w:vAlign w:val="center"/>
          </w:tcPr>
          <w:p w:rsidR="00175352" w:rsidRPr="003B5F75" w:rsidRDefault="00175352" w:rsidP="00175352">
            <w:pPr>
              <w:pStyle w:val="Corpotesto"/>
              <w:spacing w:before="0" w:after="100" w:afterAutospacing="1" w:line="240" w:lineRule="auto"/>
              <w:ind w:right="-340"/>
              <w:jc w:val="center"/>
              <w:rPr>
                <w:rFonts w:ascii="Century Gothic" w:hAnsi="Century Gothic"/>
                <w:bCs/>
                <w:i/>
                <w:szCs w:val="24"/>
              </w:rPr>
            </w:pPr>
            <w:r w:rsidRPr="003B5F75">
              <w:rPr>
                <w:rFonts w:ascii="Century Gothic" w:hAnsi="Century Gothic"/>
                <w:bCs/>
                <w:i/>
                <w:szCs w:val="24"/>
              </w:rPr>
              <w:t xml:space="preserve">3ª </w:t>
            </w:r>
            <w:r>
              <w:rPr>
                <w:rFonts w:ascii="Century Gothic" w:hAnsi="Century Gothic"/>
                <w:bCs/>
                <w:i/>
                <w:szCs w:val="24"/>
              </w:rPr>
              <w:t>F</w:t>
            </w:r>
            <w:r w:rsidRPr="003B5F75">
              <w:rPr>
                <w:rFonts w:ascii="Century Gothic" w:hAnsi="Century Gothic"/>
                <w:bCs/>
                <w:i/>
                <w:szCs w:val="24"/>
              </w:rPr>
              <w:t xml:space="preserve"> s.</w:t>
            </w:r>
          </w:p>
        </w:tc>
        <w:tc>
          <w:tcPr>
            <w:tcW w:w="792" w:type="dxa"/>
          </w:tcPr>
          <w:p w:rsidR="00175352" w:rsidRPr="003B5F75" w:rsidRDefault="00175352" w:rsidP="00175352">
            <w:pPr>
              <w:pStyle w:val="Corpotesto"/>
              <w:spacing w:before="0" w:after="100" w:afterAutospacing="1" w:line="240" w:lineRule="auto"/>
              <w:ind w:right="-340"/>
              <w:jc w:val="center"/>
              <w:rPr>
                <w:rFonts w:ascii="Century Gothic" w:hAnsi="Century Gothic"/>
                <w:bCs/>
                <w:i/>
                <w:szCs w:val="24"/>
              </w:rPr>
            </w:pPr>
            <w:r>
              <w:rPr>
                <w:rFonts w:ascii="Century Gothic" w:hAnsi="Century Gothic"/>
                <w:bCs/>
                <w:i/>
                <w:szCs w:val="24"/>
              </w:rPr>
              <w:t>5</w:t>
            </w:r>
          </w:p>
        </w:tc>
      </w:tr>
      <w:tr w:rsidR="00175352" w:rsidRPr="00265EFE" w:rsidTr="00175352">
        <w:trPr>
          <w:trHeight w:val="395"/>
        </w:trPr>
        <w:tc>
          <w:tcPr>
            <w:tcW w:w="562" w:type="dxa"/>
            <w:shd w:val="clear" w:color="auto" w:fill="E0E0E0"/>
            <w:vAlign w:val="center"/>
          </w:tcPr>
          <w:p w:rsidR="00175352" w:rsidRPr="003B5F75" w:rsidRDefault="00175352" w:rsidP="00175352">
            <w:pPr>
              <w:pStyle w:val="Corpotesto"/>
              <w:spacing w:before="0" w:after="100" w:afterAutospacing="1" w:line="240" w:lineRule="auto"/>
              <w:ind w:right="72"/>
              <w:jc w:val="right"/>
              <w:rPr>
                <w:rFonts w:ascii="Century Gothic" w:hAnsi="Century Gothic"/>
                <w:i/>
              </w:rPr>
            </w:pPr>
            <w:r w:rsidRPr="003B5F75">
              <w:rPr>
                <w:rFonts w:ascii="Century Gothic" w:hAnsi="Century Gothic"/>
                <w:i/>
              </w:rPr>
              <w:t>9</w:t>
            </w:r>
          </w:p>
        </w:tc>
        <w:tc>
          <w:tcPr>
            <w:tcW w:w="2268" w:type="dxa"/>
            <w:shd w:val="clear" w:color="auto" w:fill="E0E0E0"/>
          </w:tcPr>
          <w:p w:rsidR="00175352" w:rsidRPr="00F9521F" w:rsidRDefault="00175352" w:rsidP="00175352">
            <w:pPr>
              <w:spacing w:before="0" w:after="100" w:afterAutospacing="1" w:line="240" w:lineRule="auto"/>
              <w:ind w:right="-340"/>
              <w:rPr>
                <w:rFonts w:ascii="Century Gothic" w:hAnsi="Century Gothic"/>
              </w:rPr>
            </w:pPr>
            <w:r w:rsidRPr="00F9521F">
              <w:rPr>
                <w:rFonts w:ascii="Century Gothic" w:hAnsi="Century Gothic"/>
              </w:rPr>
              <w:t>COGNOME</w:t>
            </w:r>
          </w:p>
        </w:tc>
        <w:tc>
          <w:tcPr>
            <w:tcW w:w="2552" w:type="dxa"/>
            <w:shd w:val="clear" w:color="auto" w:fill="E0E0E0"/>
          </w:tcPr>
          <w:p w:rsidR="00175352" w:rsidRPr="00F9521F" w:rsidRDefault="00175352" w:rsidP="00175352">
            <w:pPr>
              <w:spacing w:before="0" w:after="100" w:afterAutospacing="1" w:line="240" w:lineRule="auto"/>
              <w:ind w:right="-340"/>
              <w:rPr>
                <w:rFonts w:ascii="Century Gothic" w:hAnsi="Century Gothic"/>
              </w:rPr>
            </w:pPr>
            <w:r w:rsidRPr="00F9521F">
              <w:rPr>
                <w:rFonts w:ascii="Century Gothic" w:hAnsi="Century Gothic"/>
              </w:rPr>
              <w:t xml:space="preserve">Nome </w:t>
            </w:r>
            <w:proofErr w:type="spellStart"/>
            <w:r w:rsidRPr="00F9521F">
              <w:rPr>
                <w:rFonts w:ascii="Century Gothic" w:hAnsi="Century Gothic"/>
              </w:rPr>
              <w:t>alunno</w:t>
            </w:r>
            <w:proofErr w:type="spellEnd"/>
          </w:p>
        </w:tc>
        <w:tc>
          <w:tcPr>
            <w:tcW w:w="1276" w:type="dxa"/>
            <w:shd w:val="clear" w:color="auto" w:fill="E0E0E0"/>
            <w:vAlign w:val="center"/>
          </w:tcPr>
          <w:p w:rsidR="00175352" w:rsidRPr="003B5F75" w:rsidRDefault="00175352" w:rsidP="00175352">
            <w:pPr>
              <w:pStyle w:val="Corpotesto"/>
              <w:spacing w:before="0" w:after="100" w:afterAutospacing="1" w:line="240" w:lineRule="auto"/>
              <w:ind w:right="-340"/>
              <w:jc w:val="center"/>
              <w:rPr>
                <w:rFonts w:ascii="Century Gothic" w:hAnsi="Century Gothic"/>
                <w:bCs/>
                <w:i/>
                <w:szCs w:val="24"/>
              </w:rPr>
            </w:pPr>
            <w:r w:rsidRPr="003B5F75">
              <w:rPr>
                <w:rFonts w:ascii="Century Gothic" w:hAnsi="Century Gothic"/>
                <w:bCs/>
                <w:i/>
                <w:szCs w:val="24"/>
              </w:rPr>
              <w:t xml:space="preserve">4ª </w:t>
            </w:r>
            <w:r>
              <w:rPr>
                <w:rFonts w:ascii="Century Gothic" w:hAnsi="Century Gothic"/>
                <w:bCs/>
                <w:i/>
                <w:szCs w:val="24"/>
              </w:rPr>
              <w:t>F</w:t>
            </w:r>
            <w:r w:rsidRPr="00265EFE">
              <w:rPr>
                <w:rFonts w:ascii="Century Gothic" w:hAnsi="Century Gothic"/>
                <w:bCs/>
                <w:i/>
                <w:szCs w:val="24"/>
              </w:rPr>
              <w:t xml:space="preserve"> </w:t>
            </w:r>
            <w:r w:rsidRPr="003B5F75">
              <w:rPr>
                <w:rFonts w:ascii="Century Gothic" w:hAnsi="Century Gothic"/>
                <w:bCs/>
                <w:i/>
                <w:szCs w:val="24"/>
              </w:rPr>
              <w:t>s.</w:t>
            </w:r>
          </w:p>
        </w:tc>
        <w:tc>
          <w:tcPr>
            <w:tcW w:w="708" w:type="dxa"/>
            <w:shd w:val="clear" w:color="auto" w:fill="E0E0E0"/>
          </w:tcPr>
          <w:p w:rsidR="00175352" w:rsidRPr="003B5F75" w:rsidRDefault="00175352" w:rsidP="00175352">
            <w:pPr>
              <w:pStyle w:val="Corpotesto"/>
              <w:spacing w:before="0" w:after="100" w:afterAutospacing="1" w:line="240" w:lineRule="auto"/>
              <w:ind w:right="-340"/>
              <w:jc w:val="center"/>
              <w:rPr>
                <w:rFonts w:ascii="Century Gothic" w:hAnsi="Century Gothic"/>
                <w:bCs/>
                <w:i/>
                <w:szCs w:val="24"/>
              </w:rPr>
            </w:pPr>
            <w:r>
              <w:rPr>
                <w:rFonts w:ascii="Century Gothic" w:hAnsi="Century Gothic"/>
                <w:bCs/>
                <w:i/>
                <w:szCs w:val="24"/>
              </w:rPr>
              <w:t>5</w:t>
            </w:r>
          </w:p>
        </w:tc>
        <w:tc>
          <w:tcPr>
            <w:tcW w:w="1276" w:type="dxa"/>
            <w:shd w:val="clear" w:color="auto" w:fill="E0E0E0"/>
            <w:vAlign w:val="center"/>
          </w:tcPr>
          <w:p w:rsidR="00175352" w:rsidRPr="003B5F75" w:rsidRDefault="00175352" w:rsidP="00175352">
            <w:pPr>
              <w:pStyle w:val="Corpotesto"/>
              <w:spacing w:before="0" w:after="100" w:afterAutospacing="1" w:line="240" w:lineRule="auto"/>
              <w:ind w:right="-340"/>
              <w:jc w:val="center"/>
              <w:rPr>
                <w:rFonts w:ascii="Century Gothic" w:hAnsi="Century Gothic"/>
                <w:bCs/>
                <w:i/>
                <w:szCs w:val="24"/>
              </w:rPr>
            </w:pPr>
            <w:r w:rsidRPr="003B5F75">
              <w:rPr>
                <w:rFonts w:ascii="Century Gothic" w:hAnsi="Century Gothic"/>
                <w:bCs/>
                <w:i/>
                <w:szCs w:val="24"/>
              </w:rPr>
              <w:t xml:space="preserve">3ª </w:t>
            </w:r>
            <w:r>
              <w:rPr>
                <w:rFonts w:ascii="Century Gothic" w:hAnsi="Century Gothic"/>
                <w:bCs/>
                <w:i/>
                <w:szCs w:val="24"/>
              </w:rPr>
              <w:t>F</w:t>
            </w:r>
            <w:r w:rsidRPr="003B5F75">
              <w:rPr>
                <w:rFonts w:ascii="Century Gothic" w:hAnsi="Century Gothic"/>
                <w:bCs/>
                <w:i/>
                <w:szCs w:val="24"/>
              </w:rPr>
              <w:t xml:space="preserve"> s.</w:t>
            </w:r>
          </w:p>
        </w:tc>
        <w:tc>
          <w:tcPr>
            <w:tcW w:w="792" w:type="dxa"/>
            <w:shd w:val="clear" w:color="auto" w:fill="E0E0E0"/>
          </w:tcPr>
          <w:p w:rsidR="00175352" w:rsidRPr="003B5F75" w:rsidRDefault="00175352" w:rsidP="00175352">
            <w:pPr>
              <w:pStyle w:val="Corpotesto"/>
              <w:spacing w:before="0" w:after="100" w:afterAutospacing="1" w:line="240" w:lineRule="auto"/>
              <w:ind w:right="-340"/>
              <w:jc w:val="center"/>
              <w:rPr>
                <w:rFonts w:ascii="Century Gothic" w:hAnsi="Century Gothic"/>
                <w:bCs/>
                <w:i/>
                <w:szCs w:val="24"/>
              </w:rPr>
            </w:pPr>
            <w:r>
              <w:rPr>
                <w:rFonts w:ascii="Century Gothic" w:hAnsi="Century Gothic"/>
                <w:bCs/>
                <w:i/>
                <w:szCs w:val="24"/>
              </w:rPr>
              <w:t>6</w:t>
            </w:r>
          </w:p>
        </w:tc>
      </w:tr>
      <w:tr w:rsidR="00175352" w:rsidRPr="00265EFE" w:rsidTr="00175352">
        <w:trPr>
          <w:trHeight w:val="394"/>
        </w:trPr>
        <w:tc>
          <w:tcPr>
            <w:tcW w:w="562" w:type="dxa"/>
            <w:vAlign w:val="center"/>
          </w:tcPr>
          <w:p w:rsidR="00175352" w:rsidRPr="003B5F75" w:rsidRDefault="00175352" w:rsidP="00175352">
            <w:pPr>
              <w:pStyle w:val="Corpotesto"/>
              <w:spacing w:before="0" w:after="100" w:afterAutospacing="1" w:line="240" w:lineRule="auto"/>
              <w:ind w:right="72"/>
              <w:jc w:val="right"/>
              <w:rPr>
                <w:rFonts w:ascii="Century Gothic" w:hAnsi="Century Gothic"/>
                <w:i/>
              </w:rPr>
            </w:pPr>
            <w:r w:rsidRPr="003B5F75">
              <w:rPr>
                <w:rFonts w:ascii="Century Gothic" w:hAnsi="Century Gothic"/>
                <w:i/>
              </w:rPr>
              <w:t>10</w:t>
            </w:r>
          </w:p>
        </w:tc>
        <w:tc>
          <w:tcPr>
            <w:tcW w:w="2268" w:type="dxa"/>
          </w:tcPr>
          <w:p w:rsidR="00175352" w:rsidRPr="00F9521F" w:rsidRDefault="00175352" w:rsidP="00175352">
            <w:pPr>
              <w:spacing w:before="0" w:after="100" w:afterAutospacing="1" w:line="240" w:lineRule="auto"/>
              <w:ind w:right="-340"/>
              <w:rPr>
                <w:rFonts w:ascii="Century Gothic" w:hAnsi="Century Gothic"/>
              </w:rPr>
            </w:pPr>
            <w:r w:rsidRPr="00F9521F">
              <w:rPr>
                <w:rFonts w:ascii="Century Gothic" w:hAnsi="Century Gothic"/>
              </w:rPr>
              <w:t>COGNOME</w:t>
            </w:r>
          </w:p>
        </w:tc>
        <w:tc>
          <w:tcPr>
            <w:tcW w:w="2552" w:type="dxa"/>
          </w:tcPr>
          <w:p w:rsidR="00175352" w:rsidRPr="00F9521F" w:rsidRDefault="00175352" w:rsidP="00175352">
            <w:pPr>
              <w:spacing w:before="0" w:after="100" w:afterAutospacing="1" w:line="240" w:lineRule="auto"/>
              <w:ind w:right="-340"/>
              <w:rPr>
                <w:rFonts w:ascii="Century Gothic" w:hAnsi="Century Gothic"/>
              </w:rPr>
            </w:pPr>
            <w:r w:rsidRPr="00F9521F">
              <w:rPr>
                <w:rFonts w:ascii="Century Gothic" w:hAnsi="Century Gothic"/>
              </w:rPr>
              <w:t xml:space="preserve">Nome </w:t>
            </w:r>
            <w:proofErr w:type="spellStart"/>
            <w:r w:rsidRPr="00F9521F">
              <w:rPr>
                <w:rFonts w:ascii="Century Gothic" w:hAnsi="Century Gothic"/>
              </w:rPr>
              <w:t>alunno</w:t>
            </w:r>
            <w:proofErr w:type="spellEnd"/>
          </w:p>
        </w:tc>
        <w:tc>
          <w:tcPr>
            <w:tcW w:w="1276" w:type="dxa"/>
            <w:vAlign w:val="center"/>
          </w:tcPr>
          <w:p w:rsidR="00175352" w:rsidRPr="003B5F75" w:rsidRDefault="00175352" w:rsidP="00175352">
            <w:pPr>
              <w:pStyle w:val="Corpotesto"/>
              <w:spacing w:before="0" w:after="100" w:afterAutospacing="1" w:line="240" w:lineRule="auto"/>
              <w:ind w:right="-340"/>
              <w:jc w:val="center"/>
              <w:rPr>
                <w:rFonts w:ascii="Century Gothic" w:hAnsi="Century Gothic"/>
                <w:bCs/>
                <w:i/>
                <w:szCs w:val="24"/>
              </w:rPr>
            </w:pPr>
            <w:r>
              <w:rPr>
                <w:rFonts w:ascii="Century Gothic" w:hAnsi="Century Gothic"/>
                <w:bCs/>
                <w:i/>
                <w:szCs w:val="24"/>
              </w:rPr>
              <w:t>5</w:t>
            </w:r>
            <w:r w:rsidRPr="003B5F75">
              <w:rPr>
                <w:rFonts w:ascii="Century Gothic" w:hAnsi="Century Gothic"/>
                <w:bCs/>
                <w:i/>
                <w:szCs w:val="24"/>
              </w:rPr>
              <w:t xml:space="preserve">ª </w:t>
            </w:r>
            <w:r>
              <w:rPr>
                <w:rFonts w:ascii="Century Gothic" w:hAnsi="Century Gothic"/>
                <w:bCs/>
                <w:i/>
                <w:szCs w:val="24"/>
              </w:rPr>
              <w:t>F</w:t>
            </w:r>
            <w:r w:rsidRPr="00265EFE">
              <w:rPr>
                <w:rFonts w:ascii="Century Gothic" w:hAnsi="Century Gothic"/>
                <w:bCs/>
                <w:i/>
                <w:szCs w:val="24"/>
              </w:rPr>
              <w:t xml:space="preserve"> </w:t>
            </w:r>
            <w:r w:rsidRPr="003B5F75">
              <w:rPr>
                <w:rFonts w:ascii="Century Gothic" w:hAnsi="Century Gothic"/>
                <w:bCs/>
                <w:i/>
                <w:szCs w:val="24"/>
              </w:rPr>
              <w:t>s.</w:t>
            </w:r>
          </w:p>
        </w:tc>
        <w:tc>
          <w:tcPr>
            <w:tcW w:w="708" w:type="dxa"/>
          </w:tcPr>
          <w:p w:rsidR="00175352" w:rsidRDefault="00175352" w:rsidP="00175352">
            <w:pPr>
              <w:pStyle w:val="Corpotesto"/>
              <w:spacing w:before="0" w:after="100" w:afterAutospacing="1" w:line="240" w:lineRule="auto"/>
              <w:ind w:right="-340"/>
              <w:jc w:val="center"/>
              <w:rPr>
                <w:rFonts w:ascii="Century Gothic" w:hAnsi="Century Gothic"/>
                <w:bCs/>
                <w:i/>
                <w:szCs w:val="24"/>
              </w:rPr>
            </w:pPr>
          </w:p>
        </w:tc>
        <w:tc>
          <w:tcPr>
            <w:tcW w:w="1276" w:type="dxa"/>
            <w:vAlign w:val="center"/>
          </w:tcPr>
          <w:p w:rsidR="00175352" w:rsidRPr="003B5F75" w:rsidRDefault="00175352" w:rsidP="00175352">
            <w:pPr>
              <w:pStyle w:val="Corpotesto"/>
              <w:spacing w:before="0" w:after="100" w:afterAutospacing="1" w:line="240" w:lineRule="auto"/>
              <w:ind w:right="-340"/>
              <w:jc w:val="center"/>
              <w:rPr>
                <w:rFonts w:ascii="Century Gothic" w:hAnsi="Century Gothic"/>
                <w:bCs/>
                <w:i/>
                <w:szCs w:val="24"/>
              </w:rPr>
            </w:pPr>
            <w:r>
              <w:rPr>
                <w:rFonts w:ascii="Century Gothic" w:hAnsi="Century Gothic"/>
                <w:bCs/>
                <w:i/>
                <w:szCs w:val="24"/>
              </w:rPr>
              <w:t>4</w:t>
            </w:r>
            <w:r w:rsidRPr="003B5F75">
              <w:rPr>
                <w:rFonts w:ascii="Century Gothic" w:hAnsi="Century Gothic"/>
                <w:bCs/>
                <w:i/>
                <w:szCs w:val="24"/>
              </w:rPr>
              <w:t xml:space="preserve">ª </w:t>
            </w:r>
            <w:r>
              <w:rPr>
                <w:rFonts w:ascii="Century Gothic" w:hAnsi="Century Gothic"/>
                <w:bCs/>
                <w:i/>
                <w:szCs w:val="24"/>
              </w:rPr>
              <w:t>F</w:t>
            </w:r>
            <w:r w:rsidRPr="003B5F75">
              <w:rPr>
                <w:rFonts w:ascii="Century Gothic" w:hAnsi="Century Gothic"/>
                <w:bCs/>
                <w:i/>
                <w:szCs w:val="24"/>
              </w:rPr>
              <w:t xml:space="preserve"> s.</w:t>
            </w:r>
          </w:p>
        </w:tc>
        <w:tc>
          <w:tcPr>
            <w:tcW w:w="792" w:type="dxa"/>
          </w:tcPr>
          <w:p w:rsidR="00175352" w:rsidRDefault="00175352" w:rsidP="00175352">
            <w:pPr>
              <w:pStyle w:val="Corpotesto"/>
              <w:spacing w:before="0" w:after="100" w:afterAutospacing="1" w:line="240" w:lineRule="auto"/>
              <w:ind w:right="-340"/>
              <w:jc w:val="center"/>
              <w:rPr>
                <w:rFonts w:ascii="Century Gothic" w:hAnsi="Century Gothic"/>
                <w:bCs/>
                <w:i/>
                <w:szCs w:val="24"/>
              </w:rPr>
            </w:pPr>
          </w:p>
        </w:tc>
      </w:tr>
      <w:tr w:rsidR="00175352" w:rsidRPr="00265EFE" w:rsidTr="00175352">
        <w:trPr>
          <w:trHeight w:val="395"/>
        </w:trPr>
        <w:tc>
          <w:tcPr>
            <w:tcW w:w="562" w:type="dxa"/>
            <w:shd w:val="clear" w:color="auto" w:fill="E0E0E0"/>
            <w:vAlign w:val="center"/>
          </w:tcPr>
          <w:p w:rsidR="00175352" w:rsidRPr="003B5F75" w:rsidRDefault="00175352" w:rsidP="00175352">
            <w:pPr>
              <w:pStyle w:val="Corpotesto"/>
              <w:spacing w:before="0" w:after="100" w:afterAutospacing="1" w:line="240" w:lineRule="auto"/>
              <w:ind w:right="72"/>
              <w:jc w:val="right"/>
              <w:rPr>
                <w:rFonts w:ascii="Century Gothic" w:hAnsi="Century Gothic"/>
                <w:i/>
              </w:rPr>
            </w:pPr>
            <w:r w:rsidRPr="003B5F75">
              <w:rPr>
                <w:rFonts w:ascii="Century Gothic" w:hAnsi="Century Gothic"/>
                <w:i/>
              </w:rPr>
              <w:t>11</w:t>
            </w:r>
          </w:p>
        </w:tc>
        <w:tc>
          <w:tcPr>
            <w:tcW w:w="2268" w:type="dxa"/>
            <w:shd w:val="clear" w:color="auto" w:fill="E0E0E0"/>
          </w:tcPr>
          <w:p w:rsidR="00175352" w:rsidRPr="00F9521F" w:rsidRDefault="00175352" w:rsidP="00175352">
            <w:pPr>
              <w:spacing w:before="0" w:after="100" w:afterAutospacing="1" w:line="240" w:lineRule="auto"/>
              <w:ind w:right="-340"/>
              <w:rPr>
                <w:rFonts w:ascii="Century Gothic" w:hAnsi="Century Gothic"/>
              </w:rPr>
            </w:pPr>
            <w:r w:rsidRPr="00F9521F">
              <w:rPr>
                <w:rFonts w:ascii="Century Gothic" w:hAnsi="Century Gothic"/>
              </w:rPr>
              <w:t>COGNOME</w:t>
            </w:r>
          </w:p>
        </w:tc>
        <w:tc>
          <w:tcPr>
            <w:tcW w:w="2552" w:type="dxa"/>
            <w:shd w:val="clear" w:color="auto" w:fill="E0E0E0"/>
          </w:tcPr>
          <w:p w:rsidR="00175352" w:rsidRPr="00F9521F" w:rsidRDefault="00175352" w:rsidP="00175352">
            <w:pPr>
              <w:spacing w:before="0" w:after="100" w:afterAutospacing="1" w:line="240" w:lineRule="auto"/>
              <w:ind w:right="-340"/>
              <w:rPr>
                <w:rFonts w:ascii="Century Gothic" w:hAnsi="Century Gothic"/>
              </w:rPr>
            </w:pPr>
            <w:r w:rsidRPr="00F9521F">
              <w:rPr>
                <w:rFonts w:ascii="Century Gothic" w:hAnsi="Century Gothic"/>
              </w:rPr>
              <w:t xml:space="preserve">Nome </w:t>
            </w:r>
            <w:proofErr w:type="spellStart"/>
            <w:r w:rsidRPr="00F9521F">
              <w:rPr>
                <w:rFonts w:ascii="Century Gothic" w:hAnsi="Century Gothic"/>
              </w:rPr>
              <w:t>alunno</w:t>
            </w:r>
            <w:proofErr w:type="spellEnd"/>
          </w:p>
        </w:tc>
        <w:tc>
          <w:tcPr>
            <w:tcW w:w="1276" w:type="dxa"/>
            <w:shd w:val="clear" w:color="auto" w:fill="E0E0E0"/>
            <w:vAlign w:val="center"/>
          </w:tcPr>
          <w:p w:rsidR="00175352" w:rsidRPr="003B5F75" w:rsidRDefault="00175352" w:rsidP="00175352">
            <w:pPr>
              <w:pStyle w:val="Corpotesto"/>
              <w:spacing w:before="0" w:after="100" w:afterAutospacing="1" w:line="240" w:lineRule="auto"/>
              <w:ind w:right="-340"/>
              <w:jc w:val="center"/>
              <w:rPr>
                <w:rFonts w:ascii="Century Gothic" w:hAnsi="Century Gothic"/>
                <w:bCs/>
                <w:i/>
                <w:szCs w:val="24"/>
              </w:rPr>
            </w:pPr>
            <w:r w:rsidRPr="003B5F75">
              <w:rPr>
                <w:rFonts w:ascii="Century Gothic" w:hAnsi="Century Gothic"/>
                <w:bCs/>
                <w:i/>
                <w:szCs w:val="24"/>
              </w:rPr>
              <w:t xml:space="preserve">4ª </w:t>
            </w:r>
            <w:r>
              <w:rPr>
                <w:rFonts w:ascii="Century Gothic" w:hAnsi="Century Gothic"/>
                <w:bCs/>
                <w:i/>
                <w:szCs w:val="24"/>
              </w:rPr>
              <w:t>F</w:t>
            </w:r>
            <w:r w:rsidRPr="00265EFE">
              <w:rPr>
                <w:rFonts w:ascii="Century Gothic" w:hAnsi="Century Gothic"/>
                <w:bCs/>
                <w:i/>
                <w:szCs w:val="24"/>
              </w:rPr>
              <w:t xml:space="preserve"> </w:t>
            </w:r>
            <w:r w:rsidRPr="003B5F75">
              <w:rPr>
                <w:rFonts w:ascii="Century Gothic" w:hAnsi="Century Gothic"/>
                <w:bCs/>
                <w:i/>
                <w:szCs w:val="24"/>
              </w:rPr>
              <w:t>s.</w:t>
            </w:r>
          </w:p>
        </w:tc>
        <w:tc>
          <w:tcPr>
            <w:tcW w:w="708" w:type="dxa"/>
            <w:shd w:val="clear" w:color="auto" w:fill="E0E0E0"/>
          </w:tcPr>
          <w:p w:rsidR="00175352" w:rsidRPr="003B5F75" w:rsidRDefault="00175352" w:rsidP="00175352">
            <w:pPr>
              <w:pStyle w:val="Corpotesto"/>
              <w:spacing w:before="0" w:after="100" w:afterAutospacing="1" w:line="240" w:lineRule="auto"/>
              <w:ind w:right="-340"/>
              <w:jc w:val="center"/>
              <w:rPr>
                <w:rFonts w:ascii="Century Gothic" w:hAnsi="Century Gothic"/>
                <w:bCs/>
                <w:i/>
                <w:szCs w:val="24"/>
              </w:rPr>
            </w:pPr>
            <w:r>
              <w:rPr>
                <w:rFonts w:ascii="Century Gothic" w:hAnsi="Century Gothic"/>
                <w:bCs/>
                <w:i/>
                <w:szCs w:val="24"/>
              </w:rPr>
              <w:t>6</w:t>
            </w:r>
          </w:p>
        </w:tc>
        <w:tc>
          <w:tcPr>
            <w:tcW w:w="1276" w:type="dxa"/>
            <w:shd w:val="clear" w:color="auto" w:fill="E0E0E0"/>
            <w:vAlign w:val="center"/>
          </w:tcPr>
          <w:p w:rsidR="00175352" w:rsidRPr="003B5F75" w:rsidRDefault="00175352" w:rsidP="00175352">
            <w:pPr>
              <w:pStyle w:val="Corpotesto"/>
              <w:spacing w:before="0" w:after="100" w:afterAutospacing="1" w:line="240" w:lineRule="auto"/>
              <w:ind w:right="-340"/>
              <w:jc w:val="center"/>
              <w:rPr>
                <w:rFonts w:ascii="Century Gothic" w:hAnsi="Century Gothic"/>
                <w:bCs/>
                <w:i/>
                <w:szCs w:val="24"/>
              </w:rPr>
            </w:pPr>
            <w:r w:rsidRPr="003B5F75">
              <w:rPr>
                <w:rFonts w:ascii="Century Gothic" w:hAnsi="Century Gothic"/>
                <w:bCs/>
                <w:i/>
                <w:szCs w:val="24"/>
              </w:rPr>
              <w:t xml:space="preserve">3ª </w:t>
            </w:r>
            <w:r>
              <w:rPr>
                <w:rFonts w:ascii="Century Gothic" w:hAnsi="Century Gothic"/>
                <w:bCs/>
                <w:i/>
                <w:szCs w:val="24"/>
              </w:rPr>
              <w:t>F</w:t>
            </w:r>
            <w:r w:rsidRPr="003B5F75">
              <w:rPr>
                <w:rFonts w:ascii="Century Gothic" w:hAnsi="Century Gothic"/>
                <w:bCs/>
                <w:i/>
                <w:szCs w:val="24"/>
              </w:rPr>
              <w:t xml:space="preserve"> s.</w:t>
            </w:r>
          </w:p>
        </w:tc>
        <w:tc>
          <w:tcPr>
            <w:tcW w:w="792" w:type="dxa"/>
            <w:shd w:val="clear" w:color="auto" w:fill="E0E0E0"/>
          </w:tcPr>
          <w:p w:rsidR="00175352" w:rsidRPr="003B5F75" w:rsidRDefault="00175352" w:rsidP="00175352">
            <w:pPr>
              <w:pStyle w:val="Corpotesto"/>
              <w:spacing w:before="0" w:after="100" w:afterAutospacing="1" w:line="240" w:lineRule="auto"/>
              <w:ind w:right="-340"/>
              <w:jc w:val="center"/>
              <w:rPr>
                <w:rFonts w:ascii="Century Gothic" w:hAnsi="Century Gothic"/>
                <w:bCs/>
                <w:i/>
                <w:szCs w:val="24"/>
              </w:rPr>
            </w:pPr>
            <w:r>
              <w:rPr>
                <w:rFonts w:ascii="Century Gothic" w:hAnsi="Century Gothic"/>
                <w:bCs/>
                <w:i/>
                <w:szCs w:val="24"/>
              </w:rPr>
              <w:t>6</w:t>
            </w:r>
          </w:p>
        </w:tc>
      </w:tr>
      <w:tr w:rsidR="00175352" w:rsidRPr="00265EFE" w:rsidTr="00175352">
        <w:trPr>
          <w:trHeight w:val="394"/>
        </w:trPr>
        <w:tc>
          <w:tcPr>
            <w:tcW w:w="562" w:type="dxa"/>
            <w:vAlign w:val="center"/>
          </w:tcPr>
          <w:p w:rsidR="00175352" w:rsidRPr="003B5F75" w:rsidRDefault="00175352" w:rsidP="00175352">
            <w:pPr>
              <w:pStyle w:val="Corpotesto"/>
              <w:spacing w:before="0" w:after="100" w:afterAutospacing="1" w:line="240" w:lineRule="auto"/>
              <w:ind w:right="72"/>
              <w:jc w:val="right"/>
              <w:rPr>
                <w:rFonts w:ascii="Century Gothic" w:hAnsi="Century Gothic"/>
                <w:i/>
              </w:rPr>
            </w:pPr>
            <w:r w:rsidRPr="003B5F75">
              <w:rPr>
                <w:rFonts w:ascii="Century Gothic" w:hAnsi="Century Gothic"/>
                <w:i/>
              </w:rPr>
              <w:t>12</w:t>
            </w:r>
          </w:p>
        </w:tc>
        <w:tc>
          <w:tcPr>
            <w:tcW w:w="2268" w:type="dxa"/>
          </w:tcPr>
          <w:p w:rsidR="00175352" w:rsidRPr="00F9521F" w:rsidRDefault="00175352" w:rsidP="00175352">
            <w:pPr>
              <w:spacing w:before="0" w:after="100" w:afterAutospacing="1" w:line="240" w:lineRule="auto"/>
              <w:ind w:right="-340"/>
              <w:rPr>
                <w:rFonts w:ascii="Century Gothic" w:hAnsi="Century Gothic"/>
              </w:rPr>
            </w:pPr>
            <w:r w:rsidRPr="00F9521F">
              <w:rPr>
                <w:rFonts w:ascii="Century Gothic" w:hAnsi="Century Gothic"/>
              </w:rPr>
              <w:t>COGNOME</w:t>
            </w:r>
          </w:p>
        </w:tc>
        <w:tc>
          <w:tcPr>
            <w:tcW w:w="2552" w:type="dxa"/>
          </w:tcPr>
          <w:p w:rsidR="00175352" w:rsidRPr="00F9521F" w:rsidRDefault="00175352" w:rsidP="00175352">
            <w:pPr>
              <w:spacing w:before="0" w:after="100" w:afterAutospacing="1" w:line="240" w:lineRule="auto"/>
              <w:ind w:right="-340"/>
              <w:rPr>
                <w:rFonts w:ascii="Century Gothic" w:hAnsi="Century Gothic"/>
              </w:rPr>
            </w:pPr>
            <w:r w:rsidRPr="00F9521F">
              <w:rPr>
                <w:rFonts w:ascii="Century Gothic" w:hAnsi="Century Gothic"/>
              </w:rPr>
              <w:t xml:space="preserve">Nome </w:t>
            </w:r>
            <w:proofErr w:type="spellStart"/>
            <w:r w:rsidRPr="00F9521F">
              <w:rPr>
                <w:rFonts w:ascii="Century Gothic" w:hAnsi="Century Gothic"/>
              </w:rPr>
              <w:t>alunno</w:t>
            </w:r>
            <w:proofErr w:type="spellEnd"/>
          </w:p>
        </w:tc>
        <w:tc>
          <w:tcPr>
            <w:tcW w:w="1276" w:type="dxa"/>
            <w:vAlign w:val="center"/>
          </w:tcPr>
          <w:p w:rsidR="00175352" w:rsidRPr="003B5F75" w:rsidRDefault="00175352" w:rsidP="00175352">
            <w:pPr>
              <w:pStyle w:val="Corpotesto"/>
              <w:spacing w:before="0" w:after="100" w:afterAutospacing="1" w:line="240" w:lineRule="auto"/>
              <w:ind w:right="-340"/>
              <w:jc w:val="center"/>
              <w:rPr>
                <w:rFonts w:ascii="Century Gothic" w:hAnsi="Century Gothic"/>
                <w:bCs/>
                <w:i/>
                <w:szCs w:val="24"/>
              </w:rPr>
            </w:pPr>
            <w:r>
              <w:rPr>
                <w:rFonts w:ascii="Century Gothic" w:hAnsi="Century Gothic"/>
                <w:bCs/>
                <w:i/>
                <w:szCs w:val="24"/>
              </w:rPr>
              <w:t>5</w:t>
            </w:r>
            <w:r w:rsidRPr="003B5F75">
              <w:rPr>
                <w:rFonts w:ascii="Century Gothic" w:hAnsi="Century Gothic"/>
                <w:bCs/>
                <w:i/>
                <w:szCs w:val="24"/>
              </w:rPr>
              <w:t xml:space="preserve">ª </w:t>
            </w:r>
            <w:r>
              <w:rPr>
                <w:rFonts w:ascii="Century Gothic" w:hAnsi="Century Gothic"/>
                <w:bCs/>
                <w:i/>
                <w:szCs w:val="24"/>
              </w:rPr>
              <w:t>F</w:t>
            </w:r>
            <w:r w:rsidRPr="00265EFE">
              <w:rPr>
                <w:rFonts w:ascii="Century Gothic" w:hAnsi="Century Gothic"/>
                <w:bCs/>
                <w:i/>
                <w:szCs w:val="24"/>
              </w:rPr>
              <w:t xml:space="preserve"> </w:t>
            </w:r>
            <w:r w:rsidRPr="003B5F75">
              <w:rPr>
                <w:rFonts w:ascii="Century Gothic" w:hAnsi="Century Gothic"/>
                <w:bCs/>
                <w:i/>
                <w:szCs w:val="24"/>
              </w:rPr>
              <w:t>s.</w:t>
            </w:r>
          </w:p>
        </w:tc>
        <w:tc>
          <w:tcPr>
            <w:tcW w:w="708" w:type="dxa"/>
          </w:tcPr>
          <w:p w:rsidR="00175352" w:rsidRDefault="00175352" w:rsidP="00175352">
            <w:pPr>
              <w:pStyle w:val="Corpotesto"/>
              <w:spacing w:before="0" w:after="100" w:afterAutospacing="1" w:line="240" w:lineRule="auto"/>
              <w:ind w:right="-340"/>
              <w:jc w:val="center"/>
              <w:rPr>
                <w:rFonts w:ascii="Century Gothic" w:hAnsi="Century Gothic"/>
                <w:bCs/>
                <w:i/>
                <w:szCs w:val="24"/>
              </w:rPr>
            </w:pPr>
          </w:p>
        </w:tc>
        <w:tc>
          <w:tcPr>
            <w:tcW w:w="1276" w:type="dxa"/>
            <w:vAlign w:val="center"/>
          </w:tcPr>
          <w:p w:rsidR="00175352" w:rsidRPr="003B5F75" w:rsidRDefault="00175352" w:rsidP="00175352">
            <w:pPr>
              <w:pStyle w:val="Corpotesto"/>
              <w:spacing w:before="0" w:after="100" w:afterAutospacing="1" w:line="240" w:lineRule="auto"/>
              <w:ind w:right="-340"/>
              <w:jc w:val="center"/>
              <w:rPr>
                <w:rFonts w:ascii="Century Gothic" w:hAnsi="Century Gothic"/>
                <w:bCs/>
                <w:i/>
                <w:szCs w:val="24"/>
              </w:rPr>
            </w:pPr>
            <w:r>
              <w:rPr>
                <w:rFonts w:ascii="Century Gothic" w:hAnsi="Century Gothic"/>
                <w:bCs/>
                <w:i/>
                <w:szCs w:val="24"/>
              </w:rPr>
              <w:t>4</w:t>
            </w:r>
            <w:r w:rsidRPr="003B5F75">
              <w:rPr>
                <w:rFonts w:ascii="Century Gothic" w:hAnsi="Century Gothic"/>
                <w:bCs/>
                <w:i/>
                <w:szCs w:val="24"/>
              </w:rPr>
              <w:t xml:space="preserve">ª </w:t>
            </w:r>
            <w:r>
              <w:rPr>
                <w:rFonts w:ascii="Century Gothic" w:hAnsi="Century Gothic"/>
                <w:bCs/>
                <w:i/>
                <w:szCs w:val="24"/>
              </w:rPr>
              <w:t>F</w:t>
            </w:r>
            <w:r w:rsidRPr="003B5F75">
              <w:rPr>
                <w:rFonts w:ascii="Century Gothic" w:hAnsi="Century Gothic"/>
                <w:bCs/>
                <w:i/>
                <w:szCs w:val="24"/>
              </w:rPr>
              <w:t xml:space="preserve"> s.</w:t>
            </w:r>
          </w:p>
        </w:tc>
        <w:tc>
          <w:tcPr>
            <w:tcW w:w="792" w:type="dxa"/>
          </w:tcPr>
          <w:p w:rsidR="00175352" w:rsidRDefault="00175352" w:rsidP="00175352">
            <w:pPr>
              <w:pStyle w:val="Corpotesto"/>
              <w:spacing w:before="0" w:after="100" w:afterAutospacing="1" w:line="240" w:lineRule="auto"/>
              <w:ind w:right="-340"/>
              <w:jc w:val="center"/>
              <w:rPr>
                <w:rFonts w:ascii="Century Gothic" w:hAnsi="Century Gothic"/>
                <w:bCs/>
                <w:i/>
                <w:szCs w:val="24"/>
              </w:rPr>
            </w:pPr>
          </w:p>
        </w:tc>
      </w:tr>
      <w:tr w:rsidR="00175352" w:rsidRPr="00265EFE" w:rsidTr="00175352">
        <w:trPr>
          <w:trHeight w:val="395"/>
        </w:trPr>
        <w:tc>
          <w:tcPr>
            <w:tcW w:w="562" w:type="dxa"/>
            <w:shd w:val="clear" w:color="auto" w:fill="E0E0E0"/>
            <w:vAlign w:val="center"/>
          </w:tcPr>
          <w:p w:rsidR="00175352" w:rsidRPr="003B5F75" w:rsidRDefault="00175352" w:rsidP="00175352">
            <w:pPr>
              <w:pStyle w:val="Corpotesto"/>
              <w:spacing w:before="0" w:after="100" w:afterAutospacing="1" w:line="240" w:lineRule="auto"/>
              <w:ind w:right="72"/>
              <w:jc w:val="right"/>
              <w:rPr>
                <w:rFonts w:ascii="Century Gothic" w:hAnsi="Century Gothic"/>
                <w:i/>
              </w:rPr>
            </w:pPr>
            <w:r w:rsidRPr="003B5F75">
              <w:rPr>
                <w:rFonts w:ascii="Century Gothic" w:hAnsi="Century Gothic"/>
                <w:i/>
              </w:rPr>
              <w:t>13</w:t>
            </w:r>
          </w:p>
        </w:tc>
        <w:tc>
          <w:tcPr>
            <w:tcW w:w="2268" w:type="dxa"/>
            <w:shd w:val="clear" w:color="auto" w:fill="E0E0E0"/>
          </w:tcPr>
          <w:p w:rsidR="00175352" w:rsidRPr="00F9521F" w:rsidRDefault="00175352" w:rsidP="00175352">
            <w:pPr>
              <w:spacing w:before="0" w:after="100" w:afterAutospacing="1" w:line="240" w:lineRule="auto"/>
              <w:ind w:right="-340"/>
              <w:rPr>
                <w:rFonts w:ascii="Century Gothic" w:hAnsi="Century Gothic"/>
              </w:rPr>
            </w:pPr>
            <w:r w:rsidRPr="00F9521F">
              <w:rPr>
                <w:rFonts w:ascii="Century Gothic" w:hAnsi="Century Gothic"/>
              </w:rPr>
              <w:t>COGNOME</w:t>
            </w:r>
          </w:p>
        </w:tc>
        <w:tc>
          <w:tcPr>
            <w:tcW w:w="2552" w:type="dxa"/>
            <w:shd w:val="clear" w:color="auto" w:fill="E0E0E0"/>
          </w:tcPr>
          <w:p w:rsidR="00175352" w:rsidRPr="00F9521F" w:rsidRDefault="00175352" w:rsidP="00175352">
            <w:pPr>
              <w:spacing w:before="0" w:after="100" w:afterAutospacing="1" w:line="240" w:lineRule="auto"/>
              <w:ind w:right="-340"/>
              <w:rPr>
                <w:rFonts w:ascii="Century Gothic" w:hAnsi="Century Gothic"/>
              </w:rPr>
            </w:pPr>
            <w:r w:rsidRPr="00F9521F">
              <w:rPr>
                <w:rFonts w:ascii="Century Gothic" w:hAnsi="Century Gothic"/>
              </w:rPr>
              <w:t xml:space="preserve">Nome </w:t>
            </w:r>
            <w:proofErr w:type="spellStart"/>
            <w:r w:rsidRPr="00F9521F">
              <w:rPr>
                <w:rFonts w:ascii="Century Gothic" w:hAnsi="Century Gothic"/>
              </w:rPr>
              <w:t>alunno</w:t>
            </w:r>
            <w:proofErr w:type="spellEnd"/>
          </w:p>
        </w:tc>
        <w:tc>
          <w:tcPr>
            <w:tcW w:w="1276" w:type="dxa"/>
            <w:shd w:val="clear" w:color="auto" w:fill="E0E0E0"/>
            <w:vAlign w:val="center"/>
          </w:tcPr>
          <w:p w:rsidR="00175352" w:rsidRPr="003B5F75" w:rsidRDefault="00175352" w:rsidP="00175352">
            <w:pPr>
              <w:pStyle w:val="Corpotesto"/>
              <w:spacing w:before="0" w:after="100" w:afterAutospacing="1" w:line="240" w:lineRule="auto"/>
              <w:ind w:right="-340"/>
              <w:jc w:val="center"/>
              <w:rPr>
                <w:rFonts w:ascii="Century Gothic" w:hAnsi="Century Gothic"/>
                <w:bCs/>
                <w:i/>
                <w:szCs w:val="24"/>
              </w:rPr>
            </w:pPr>
            <w:r w:rsidRPr="003B5F75">
              <w:rPr>
                <w:rFonts w:ascii="Century Gothic" w:hAnsi="Century Gothic"/>
                <w:bCs/>
                <w:i/>
                <w:szCs w:val="24"/>
              </w:rPr>
              <w:t xml:space="preserve">4ª </w:t>
            </w:r>
            <w:r>
              <w:rPr>
                <w:rFonts w:ascii="Century Gothic" w:hAnsi="Century Gothic"/>
                <w:bCs/>
                <w:i/>
                <w:szCs w:val="24"/>
              </w:rPr>
              <w:t>F</w:t>
            </w:r>
            <w:r w:rsidRPr="00265EFE">
              <w:rPr>
                <w:rFonts w:ascii="Century Gothic" w:hAnsi="Century Gothic"/>
                <w:bCs/>
                <w:i/>
                <w:szCs w:val="24"/>
              </w:rPr>
              <w:t xml:space="preserve"> </w:t>
            </w:r>
            <w:r w:rsidRPr="003B5F75">
              <w:rPr>
                <w:rFonts w:ascii="Century Gothic" w:hAnsi="Century Gothic"/>
                <w:bCs/>
                <w:i/>
                <w:szCs w:val="24"/>
              </w:rPr>
              <w:t>s.</w:t>
            </w:r>
          </w:p>
        </w:tc>
        <w:tc>
          <w:tcPr>
            <w:tcW w:w="708" w:type="dxa"/>
            <w:shd w:val="clear" w:color="auto" w:fill="E0E0E0"/>
          </w:tcPr>
          <w:p w:rsidR="00175352" w:rsidRPr="003B5F75" w:rsidRDefault="00175352" w:rsidP="00175352">
            <w:pPr>
              <w:pStyle w:val="Corpotesto"/>
              <w:spacing w:before="0" w:after="100" w:afterAutospacing="1" w:line="240" w:lineRule="auto"/>
              <w:ind w:right="-340"/>
              <w:jc w:val="center"/>
              <w:rPr>
                <w:rFonts w:ascii="Century Gothic" w:hAnsi="Century Gothic"/>
                <w:bCs/>
                <w:i/>
                <w:szCs w:val="24"/>
              </w:rPr>
            </w:pPr>
            <w:r>
              <w:rPr>
                <w:rFonts w:ascii="Century Gothic" w:hAnsi="Century Gothic"/>
                <w:bCs/>
                <w:i/>
                <w:szCs w:val="24"/>
              </w:rPr>
              <w:t>8</w:t>
            </w:r>
          </w:p>
        </w:tc>
        <w:tc>
          <w:tcPr>
            <w:tcW w:w="1276" w:type="dxa"/>
            <w:shd w:val="clear" w:color="auto" w:fill="E0E0E0"/>
            <w:vAlign w:val="center"/>
          </w:tcPr>
          <w:p w:rsidR="00175352" w:rsidRPr="003B5F75" w:rsidRDefault="00175352" w:rsidP="00175352">
            <w:pPr>
              <w:pStyle w:val="Corpotesto"/>
              <w:spacing w:before="0" w:after="100" w:afterAutospacing="1" w:line="240" w:lineRule="auto"/>
              <w:ind w:right="-340"/>
              <w:jc w:val="center"/>
              <w:rPr>
                <w:rFonts w:ascii="Century Gothic" w:hAnsi="Century Gothic"/>
                <w:bCs/>
                <w:i/>
                <w:szCs w:val="24"/>
              </w:rPr>
            </w:pPr>
            <w:r w:rsidRPr="003B5F75">
              <w:rPr>
                <w:rFonts w:ascii="Century Gothic" w:hAnsi="Century Gothic"/>
                <w:bCs/>
                <w:i/>
                <w:szCs w:val="24"/>
              </w:rPr>
              <w:t xml:space="preserve">3ª </w:t>
            </w:r>
            <w:r>
              <w:rPr>
                <w:rFonts w:ascii="Century Gothic" w:hAnsi="Century Gothic"/>
                <w:bCs/>
                <w:i/>
                <w:szCs w:val="24"/>
              </w:rPr>
              <w:t>F</w:t>
            </w:r>
            <w:r w:rsidRPr="003B5F75">
              <w:rPr>
                <w:rFonts w:ascii="Century Gothic" w:hAnsi="Century Gothic"/>
                <w:bCs/>
                <w:i/>
                <w:szCs w:val="24"/>
              </w:rPr>
              <w:t xml:space="preserve"> s.</w:t>
            </w:r>
          </w:p>
        </w:tc>
        <w:tc>
          <w:tcPr>
            <w:tcW w:w="792" w:type="dxa"/>
            <w:shd w:val="clear" w:color="auto" w:fill="E0E0E0"/>
          </w:tcPr>
          <w:p w:rsidR="00175352" w:rsidRPr="003B5F75" w:rsidRDefault="00175352" w:rsidP="00175352">
            <w:pPr>
              <w:pStyle w:val="Corpotesto"/>
              <w:spacing w:before="0" w:after="100" w:afterAutospacing="1" w:line="240" w:lineRule="auto"/>
              <w:ind w:right="-340"/>
              <w:jc w:val="center"/>
              <w:rPr>
                <w:rFonts w:ascii="Century Gothic" w:hAnsi="Century Gothic"/>
                <w:bCs/>
                <w:i/>
                <w:szCs w:val="24"/>
              </w:rPr>
            </w:pPr>
            <w:r>
              <w:rPr>
                <w:rFonts w:ascii="Century Gothic" w:hAnsi="Century Gothic"/>
                <w:bCs/>
                <w:i/>
                <w:szCs w:val="24"/>
              </w:rPr>
              <w:t>8</w:t>
            </w:r>
          </w:p>
        </w:tc>
      </w:tr>
      <w:tr w:rsidR="00175352" w:rsidRPr="00EB73B7" w:rsidTr="00175352">
        <w:trPr>
          <w:trHeight w:val="395"/>
        </w:trPr>
        <w:tc>
          <w:tcPr>
            <w:tcW w:w="562" w:type="dxa"/>
            <w:shd w:val="clear" w:color="auto" w:fill="FFFFFF"/>
            <w:vAlign w:val="center"/>
          </w:tcPr>
          <w:p w:rsidR="00175352" w:rsidRPr="003B5F75" w:rsidRDefault="00175352" w:rsidP="00175352">
            <w:pPr>
              <w:pStyle w:val="Corpotesto"/>
              <w:spacing w:before="0" w:after="100" w:afterAutospacing="1" w:line="240" w:lineRule="auto"/>
              <w:ind w:right="72"/>
              <w:jc w:val="right"/>
              <w:rPr>
                <w:rFonts w:ascii="Century Gothic" w:hAnsi="Century Gothic"/>
                <w:i/>
              </w:rPr>
            </w:pPr>
            <w:r w:rsidRPr="003B5F75">
              <w:rPr>
                <w:rFonts w:ascii="Century Gothic" w:hAnsi="Century Gothic"/>
                <w:i/>
              </w:rPr>
              <w:t>1</w:t>
            </w:r>
            <w:r>
              <w:rPr>
                <w:rFonts w:ascii="Century Gothic" w:hAnsi="Century Gothic"/>
                <w:i/>
              </w:rPr>
              <w:t>4</w:t>
            </w:r>
          </w:p>
        </w:tc>
        <w:tc>
          <w:tcPr>
            <w:tcW w:w="2268" w:type="dxa"/>
            <w:shd w:val="clear" w:color="auto" w:fill="FFFFFF"/>
          </w:tcPr>
          <w:p w:rsidR="00175352" w:rsidRPr="00F9521F" w:rsidRDefault="00175352" w:rsidP="00175352">
            <w:pPr>
              <w:spacing w:before="0" w:after="100" w:afterAutospacing="1" w:line="240" w:lineRule="auto"/>
              <w:ind w:right="-340"/>
              <w:rPr>
                <w:rFonts w:ascii="Century Gothic" w:hAnsi="Century Gothic"/>
              </w:rPr>
            </w:pPr>
            <w:r w:rsidRPr="00F9521F">
              <w:rPr>
                <w:rFonts w:ascii="Century Gothic" w:hAnsi="Century Gothic"/>
              </w:rPr>
              <w:t>COGNOME</w:t>
            </w:r>
          </w:p>
        </w:tc>
        <w:tc>
          <w:tcPr>
            <w:tcW w:w="2552" w:type="dxa"/>
            <w:shd w:val="clear" w:color="auto" w:fill="FFFFFF"/>
          </w:tcPr>
          <w:p w:rsidR="00175352" w:rsidRPr="00F9521F" w:rsidRDefault="00175352" w:rsidP="00175352">
            <w:pPr>
              <w:spacing w:before="0" w:after="100" w:afterAutospacing="1" w:line="240" w:lineRule="auto"/>
              <w:ind w:right="-340"/>
              <w:rPr>
                <w:rFonts w:ascii="Century Gothic" w:hAnsi="Century Gothic"/>
              </w:rPr>
            </w:pPr>
            <w:r w:rsidRPr="00F9521F">
              <w:rPr>
                <w:rFonts w:ascii="Century Gothic" w:hAnsi="Century Gothic"/>
              </w:rPr>
              <w:t xml:space="preserve">Nome </w:t>
            </w:r>
            <w:proofErr w:type="spellStart"/>
            <w:r w:rsidRPr="00F9521F">
              <w:rPr>
                <w:rFonts w:ascii="Century Gothic" w:hAnsi="Century Gothic"/>
              </w:rPr>
              <w:t>alunno</w:t>
            </w:r>
            <w:proofErr w:type="spellEnd"/>
          </w:p>
        </w:tc>
        <w:tc>
          <w:tcPr>
            <w:tcW w:w="1276" w:type="dxa"/>
            <w:shd w:val="clear" w:color="auto" w:fill="FFFFFF"/>
            <w:vAlign w:val="center"/>
          </w:tcPr>
          <w:p w:rsidR="00175352" w:rsidRPr="003B5F75" w:rsidRDefault="00175352" w:rsidP="00175352">
            <w:pPr>
              <w:pStyle w:val="Corpotesto"/>
              <w:spacing w:before="0" w:after="100" w:afterAutospacing="1" w:line="240" w:lineRule="auto"/>
              <w:ind w:right="-340"/>
              <w:jc w:val="center"/>
              <w:rPr>
                <w:rFonts w:ascii="Century Gothic" w:hAnsi="Century Gothic"/>
                <w:bCs/>
                <w:i/>
                <w:szCs w:val="24"/>
              </w:rPr>
            </w:pPr>
            <w:r w:rsidRPr="003B5F75">
              <w:rPr>
                <w:rFonts w:ascii="Century Gothic" w:hAnsi="Century Gothic"/>
                <w:bCs/>
                <w:i/>
                <w:szCs w:val="24"/>
              </w:rPr>
              <w:t xml:space="preserve">4ª </w:t>
            </w:r>
            <w:r>
              <w:rPr>
                <w:rFonts w:ascii="Century Gothic" w:hAnsi="Century Gothic"/>
                <w:bCs/>
                <w:i/>
                <w:szCs w:val="24"/>
              </w:rPr>
              <w:t>F</w:t>
            </w:r>
            <w:r w:rsidRPr="003B5F75">
              <w:rPr>
                <w:rFonts w:ascii="Century Gothic" w:hAnsi="Century Gothic"/>
                <w:bCs/>
                <w:i/>
                <w:szCs w:val="24"/>
              </w:rPr>
              <w:t xml:space="preserve"> s.</w:t>
            </w:r>
          </w:p>
        </w:tc>
        <w:tc>
          <w:tcPr>
            <w:tcW w:w="708" w:type="dxa"/>
            <w:shd w:val="clear" w:color="auto" w:fill="FFFFFF"/>
          </w:tcPr>
          <w:p w:rsidR="00175352" w:rsidRPr="003B5F75" w:rsidRDefault="00175352" w:rsidP="00175352">
            <w:pPr>
              <w:pStyle w:val="Corpotesto"/>
              <w:spacing w:before="0" w:after="100" w:afterAutospacing="1" w:line="240" w:lineRule="auto"/>
              <w:ind w:right="-340"/>
              <w:jc w:val="center"/>
              <w:rPr>
                <w:rFonts w:ascii="Century Gothic" w:hAnsi="Century Gothic"/>
                <w:bCs/>
                <w:i/>
                <w:szCs w:val="24"/>
              </w:rPr>
            </w:pPr>
            <w:r>
              <w:rPr>
                <w:rFonts w:ascii="Century Gothic" w:hAnsi="Century Gothic"/>
                <w:bCs/>
                <w:i/>
                <w:szCs w:val="24"/>
              </w:rPr>
              <w:t>8</w:t>
            </w:r>
          </w:p>
        </w:tc>
        <w:tc>
          <w:tcPr>
            <w:tcW w:w="1276" w:type="dxa"/>
            <w:shd w:val="clear" w:color="auto" w:fill="FFFFFF"/>
            <w:vAlign w:val="center"/>
          </w:tcPr>
          <w:p w:rsidR="00175352" w:rsidRPr="003B5F75" w:rsidRDefault="00175352" w:rsidP="00175352">
            <w:pPr>
              <w:pStyle w:val="Corpotesto"/>
              <w:spacing w:before="0" w:after="100" w:afterAutospacing="1" w:line="240" w:lineRule="auto"/>
              <w:ind w:right="-340"/>
              <w:jc w:val="center"/>
              <w:rPr>
                <w:rFonts w:ascii="Century Gothic" w:hAnsi="Century Gothic"/>
                <w:bCs/>
                <w:i/>
                <w:szCs w:val="24"/>
              </w:rPr>
            </w:pPr>
            <w:r w:rsidRPr="003B5F75">
              <w:rPr>
                <w:rFonts w:ascii="Century Gothic" w:hAnsi="Century Gothic"/>
                <w:bCs/>
                <w:i/>
                <w:szCs w:val="24"/>
              </w:rPr>
              <w:t xml:space="preserve">3ª </w:t>
            </w:r>
            <w:r>
              <w:rPr>
                <w:rFonts w:ascii="Century Gothic" w:hAnsi="Century Gothic"/>
                <w:bCs/>
                <w:i/>
                <w:szCs w:val="24"/>
              </w:rPr>
              <w:t>F</w:t>
            </w:r>
            <w:r w:rsidRPr="003B5F75">
              <w:rPr>
                <w:rFonts w:ascii="Century Gothic" w:hAnsi="Century Gothic"/>
                <w:bCs/>
                <w:i/>
                <w:szCs w:val="24"/>
              </w:rPr>
              <w:t xml:space="preserve"> s.</w:t>
            </w:r>
          </w:p>
        </w:tc>
        <w:tc>
          <w:tcPr>
            <w:tcW w:w="792" w:type="dxa"/>
            <w:shd w:val="clear" w:color="auto" w:fill="FFFFFF"/>
          </w:tcPr>
          <w:p w:rsidR="00175352" w:rsidRPr="003B5F75" w:rsidRDefault="00175352" w:rsidP="00175352">
            <w:pPr>
              <w:pStyle w:val="Corpotesto"/>
              <w:spacing w:before="0" w:after="100" w:afterAutospacing="1" w:line="240" w:lineRule="auto"/>
              <w:ind w:right="-340"/>
              <w:jc w:val="center"/>
              <w:rPr>
                <w:rFonts w:ascii="Century Gothic" w:hAnsi="Century Gothic"/>
                <w:bCs/>
                <w:i/>
                <w:szCs w:val="24"/>
              </w:rPr>
            </w:pPr>
            <w:r>
              <w:rPr>
                <w:rFonts w:ascii="Century Gothic" w:hAnsi="Century Gothic"/>
                <w:bCs/>
                <w:i/>
                <w:szCs w:val="24"/>
              </w:rPr>
              <w:t>6</w:t>
            </w:r>
          </w:p>
        </w:tc>
      </w:tr>
      <w:tr w:rsidR="00175352" w:rsidRPr="00265EFE" w:rsidTr="00175352">
        <w:trPr>
          <w:trHeight w:val="395"/>
        </w:trPr>
        <w:tc>
          <w:tcPr>
            <w:tcW w:w="562" w:type="dxa"/>
            <w:shd w:val="clear" w:color="auto" w:fill="E0E0E0"/>
            <w:vAlign w:val="center"/>
          </w:tcPr>
          <w:p w:rsidR="00175352" w:rsidRPr="003B5F75" w:rsidRDefault="00175352" w:rsidP="00175352">
            <w:pPr>
              <w:pStyle w:val="Corpotesto"/>
              <w:spacing w:before="0" w:after="100" w:afterAutospacing="1" w:line="240" w:lineRule="auto"/>
              <w:ind w:right="72"/>
              <w:jc w:val="right"/>
              <w:rPr>
                <w:rFonts w:ascii="Century Gothic" w:hAnsi="Century Gothic"/>
                <w:i/>
              </w:rPr>
            </w:pPr>
            <w:r w:rsidRPr="003B5F75">
              <w:rPr>
                <w:rFonts w:ascii="Century Gothic" w:hAnsi="Century Gothic"/>
                <w:i/>
              </w:rPr>
              <w:t>1</w:t>
            </w:r>
            <w:r>
              <w:rPr>
                <w:rFonts w:ascii="Century Gothic" w:hAnsi="Century Gothic"/>
                <w:i/>
              </w:rPr>
              <w:t>5</w:t>
            </w:r>
          </w:p>
        </w:tc>
        <w:tc>
          <w:tcPr>
            <w:tcW w:w="2268" w:type="dxa"/>
            <w:shd w:val="clear" w:color="auto" w:fill="E0E0E0"/>
          </w:tcPr>
          <w:p w:rsidR="00175352" w:rsidRPr="00F9521F" w:rsidRDefault="00175352" w:rsidP="00175352">
            <w:pPr>
              <w:spacing w:before="0" w:after="100" w:afterAutospacing="1" w:line="240" w:lineRule="auto"/>
              <w:ind w:right="-340"/>
              <w:rPr>
                <w:rFonts w:ascii="Century Gothic" w:hAnsi="Century Gothic"/>
              </w:rPr>
            </w:pPr>
            <w:r w:rsidRPr="00F9521F">
              <w:rPr>
                <w:rFonts w:ascii="Century Gothic" w:hAnsi="Century Gothic"/>
              </w:rPr>
              <w:t>COGNOME</w:t>
            </w:r>
          </w:p>
        </w:tc>
        <w:tc>
          <w:tcPr>
            <w:tcW w:w="2552" w:type="dxa"/>
            <w:shd w:val="clear" w:color="auto" w:fill="E0E0E0"/>
          </w:tcPr>
          <w:p w:rsidR="00175352" w:rsidRPr="00F9521F" w:rsidRDefault="00175352" w:rsidP="00175352">
            <w:pPr>
              <w:spacing w:before="0" w:after="100" w:afterAutospacing="1" w:line="240" w:lineRule="auto"/>
              <w:ind w:right="-340"/>
              <w:rPr>
                <w:rFonts w:ascii="Century Gothic" w:hAnsi="Century Gothic"/>
              </w:rPr>
            </w:pPr>
            <w:r w:rsidRPr="00F9521F">
              <w:rPr>
                <w:rFonts w:ascii="Century Gothic" w:hAnsi="Century Gothic"/>
              </w:rPr>
              <w:t xml:space="preserve">Nome </w:t>
            </w:r>
            <w:proofErr w:type="spellStart"/>
            <w:r w:rsidRPr="00F9521F">
              <w:rPr>
                <w:rFonts w:ascii="Century Gothic" w:hAnsi="Century Gothic"/>
              </w:rPr>
              <w:t>alunno</w:t>
            </w:r>
            <w:proofErr w:type="spellEnd"/>
          </w:p>
        </w:tc>
        <w:tc>
          <w:tcPr>
            <w:tcW w:w="1276" w:type="dxa"/>
            <w:shd w:val="clear" w:color="auto" w:fill="E0E0E0"/>
            <w:vAlign w:val="center"/>
          </w:tcPr>
          <w:p w:rsidR="00175352" w:rsidRPr="003B5F75" w:rsidRDefault="00175352" w:rsidP="00175352">
            <w:pPr>
              <w:pStyle w:val="Corpotesto"/>
              <w:spacing w:before="0" w:after="100" w:afterAutospacing="1" w:line="240" w:lineRule="auto"/>
              <w:ind w:right="-340"/>
              <w:jc w:val="center"/>
              <w:rPr>
                <w:rFonts w:ascii="Century Gothic" w:hAnsi="Century Gothic"/>
                <w:bCs/>
                <w:i/>
                <w:szCs w:val="24"/>
              </w:rPr>
            </w:pPr>
            <w:r w:rsidRPr="003B5F75">
              <w:rPr>
                <w:rFonts w:ascii="Century Gothic" w:hAnsi="Century Gothic"/>
                <w:bCs/>
                <w:i/>
                <w:szCs w:val="24"/>
              </w:rPr>
              <w:t xml:space="preserve">4ª </w:t>
            </w:r>
            <w:r>
              <w:rPr>
                <w:rFonts w:ascii="Century Gothic" w:hAnsi="Century Gothic"/>
                <w:bCs/>
                <w:i/>
                <w:szCs w:val="24"/>
              </w:rPr>
              <w:t>F</w:t>
            </w:r>
            <w:r w:rsidRPr="00265EFE">
              <w:rPr>
                <w:rFonts w:ascii="Century Gothic" w:hAnsi="Century Gothic"/>
                <w:bCs/>
                <w:i/>
                <w:szCs w:val="24"/>
              </w:rPr>
              <w:t xml:space="preserve"> </w:t>
            </w:r>
            <w:r w:rsidRPr="003B5F75">
              <w:rPr>
                <w:rFonts w:ascii="Century Gothic" w:hAnsi="Century Gothic"/>
                <w:bCs/>
                <w:i/>
                <w:szCs w:val="24"/>
              </w:rPr>
              <w:t>s.</w:t>
            </w:r>
          </w:p>
        </w:tc>
        <w:tc>
          <w:tcPr>
            <w:tcW w:w="708" w:type="dxa"/>
            <w:shd w:val="clear" w:color="auto" w:fill="E0E0E0"/>
          </w:tcPr>
          <w:p w:rsidR="00175352" w:rsidRPr="003B5F75" w:rsidRDefault="00175352" w:rsidP="00175352">
            <w:pPr>
              <w:pStyle w:val="Corpotesto"/>
              <w:spacing w:before="0" w:after="100" w:afterAutospacing="1" w:line="240" w:lineRule="auto"/>
              <w:ind w:right="-340"/>
              <w:jc w:val="center"/>
              <w:rPr>
                <w:rFonts w:ascii="Century Gothic" w:hAnsi="Century Gothic"/>
                <w:bCs/>
                <w:i/>
                <w:szCs w:val="24"/>
              </w:rPr>
            </w:pPr>
            <w:r>
              <w:rPr>
                <w:rFonts w:ascii="Century Gothic" w:hAnsi="Century Gothic"/>
                <w:bCs/>
                <w:i/>
                <w:szCs w:val="24"/>
              </w:rPr>
              <w:t>5</w:t>
            </w:r>
          </w:p>
        </w:tc>
        <w:tc>
          <w:tcPr>
            <w:tcW w:w="1276" w:type="dxa"/>
            <w:shd w:val="clear" w:color="auto" w:fill="E0E0E0"/>
            <w:vAlign w:val="center"/>
          </w:tcPr>
          <w:p w:rsidR="00175352" w:rsidRPr="003B5F75" w:rsidRDefault="00175352" w:rsidP="00175352">
            <w:pPr>
              <w:pStyle w:val="Corpotesto"/>
              <w:spacing w:before="0" w:after="100" w:afterAutospacing="1" w:line="240" w:lineRule="auto"/>
              <w:ind w:right="-340"/>
              <w:jc w:val="center"/>
              <w:rPr>
                <w:rFonts w:ascii="Century Gothic" w:hAnsi="Century Gothic"/>
                <w:bCs/>
                <w:i/>
                <w:szCs w:val="24"/>
              </w:rPr>
            </w:pPr>
            <w:r w:rsidRPr="003B5F75">
              <w:rPr>
                <w:rFonts w:ascii="Century Gothic" w:hAnsi="Century Gothic"/>
                <w:bCs/>
                <w:i/>
                <w:szCs w:val="24"/>
              </w:rPr>
              <w:t xml:space="preserve">3ª </w:t>
            </w:r>
            <w:r>
              <w:rPr>
                <w:rFonts w:ascii="Century Gothic" w:hAnsi="Century Gothic"/>
                <w:bCs/>
                <w:i/>
                <w:szCs w:val="24"/>
              </w:rPr>
              <w:t>F</w:t>
            </w:r>
            <w:r w:rsidRPr="003B5F75">
              <w:rPr>
                <w:rFonts w:ascii="Century Gothic" w:hAnsi="Century Gothic"/>
                <w:bCs/>
                <w:i/>
                <w:szCs w:val="24"/>
              </w:rPr>
              <w:t xml:space="preserve"> s.</w:t>
            </w:r>
          </w:p>
        </w:tc>
        <w:tc>
          <w:tcPr>
            <w:tcW w:w="792" w:type="dxa"/>
            <w:shd w:val="clear" w:color="auto" w:fill="E0E0E0"/>
          </w:tcPr>
          <w:p w:rsidR="00175352" w:rsidRPr="003B5F75" w:rsidRDefault="00175352" w:rsidP="00175352">
            <w:pPr>
              <w:pStyle w:val="Corpotesto"/>
              <w:spacing w:before="0" w:after="100" w:afterAutospacing="1" w:line="240" w:lineRule="auto"/>
              <w:ind w:right="-340"/>
              <w:jc w:val="center"/>
              <w:rPr>
                <w:rFonts w:ascii="Century Gothic" w:hAnsi="Century Gothic"/>
                <w:bCs/>
                <w:i/>
                <w:szCs w:val="24"/>
              </w:rPr>
            </w:pPr>
            <w:r>
              <w:rPr>
                <w:rFonts w:ascii="Century Gothic" w:hAnsi="Century Gothic"/>
                <w:bCs/>
                <w:i/>
                <w:szCs w:val="24"/>
              </w:rPr>
              <w:t>5</w:t>
            </w:r>
          </w:p>
        </w:tc>
      </w:tr>
      <w:tr w:rsidR="00175352" w:rsidRPr="00265EFE" w:rsidTr="00175352">
        <w:trPr>
          <w:trHeight w:val="395"/>
        </w:trPr>
        <w:tc>
          <w:tcPr>
            <w:tcW w:w="562" w:type="dxa"/>
            <w:shd w:val="clear" w:color="auto" w:fill="FFFFFF"/>
            <w:vAlign w:val="center"/>
          </w:tcPr>
          <w:p w:rsidR="00175352" w:rsidRPr="003B5F75" w:rsidRDefault="00175352" w:rsidP="00175352">
            <w:pPr>
              <w:pStyle w:val="Corpotesto"/>
              <w:spacing w:before="0" w:after="100" w:afterAutospacing="1" w:line="240" w:lineRule="auto"/>
              <w:ind w:right="72"/>
              <w:jc w:val="right"/>
              <w:rPr>
                <w:rFonts w:ascii="Century Gothic" w:hAnsi="Century Gothic"/>
                <w:i/>
              </w:rPr>
            </w:pPr>
            <w:r w:rsidRPr="003B5F75">
              <w:rPr>
                <w:rFonts w:ascii="Century Gothic" w:hAnsi="Century Gothic"/>
                <w:i/>
              </w:rPr>
              <w:t>1</w:t>
            </w:r>
            <w:r>
              <w:rPr>
                <w:rFonts w:ascii="Century Gothic" w:hAnsi="Century Gothic"/>
                <w:i/>
              </w:rPr>
              <w:t>6</w:t>
            </w:r>
          </w:p>
        </w:tc>
        <w:tc>
          <w:tcPr>
            <w:tcW w:w="2268" w:type="dxa"/>
            <w:shd w:val="clear" w:color="auto" w:fill="FFFFFF"/>
          </w:tcPr>
          <w:p w:rsidR="00175352" w:rsidRPr="00F9521F" w:rsidRDefault="00175352" w:rsidP="00175352">
            <w:pPr>
              <w:spacing w:before="0" w:after="100" w:afterAutospacing="1" w:line="240" w:lineRule="auto"/>
              <w:ind w:right="-340"/>
              <w:rPr>
                <w:rFonts w:ascii="Century Gothic" w:hAnsi="Century Gothic"/>
              </w:rPr>
            </w:pPr>
            <w:r w:rsidRPr="00F9521F">
              <w:rPr>
                <w:rFonts w:ascii="Century Gothic" w:hAnsi="Century Gothic"/>
              </w:rPr>
              <w:t>COGNOME</w:t>
            </w:r>
          </w:p>
        </w:tc>
        <w:tc>
          <w:tcPr>
            <w:tcW w:w="2552" w:type="dxa"/>
            <w:shd w:val="clear" w:color="auto" w:fill="FFFFFF"/>
          </w:tcPr>
          <w:p w:rsidR="00175352" w:rsidRPr="00F9521F" w:rsidRDefault="00175352" w:rsidP="00175352">
            <w:pPr>
              <w:spacing w:before="0" w:after="100" w:afterAutospacing="1" w:line="240" w:lineRule="auto"/>
              <w:ind w:right="-340"/>
              <w:rPr>
                <w:rFonts w:ascii="Century Gothic" w:hAnsi="Century Gothic"/>
              </w:rPr>
            </w:pPr>
            <w:r w:rsidRPr="00F9521F">
              <w:rPr>
                <w:rFonts w:ascii="Century Gothic" w:hAnsi="Century Gothic"/>
              </w:rPr>
              <w:t xml:space="preserve">Nome </w:t>
            </w:r>
            <w:proofErr w:type="spellStart"/>
            <w:r w:rsidRPr="00F9521F">
              <w:rPr>
                <w:rFonts w:ascii="Century Gothic" w:hAnsi="Century Gothic"/>
              </w:rPr>
              <w:t>alunno</w:t>
            </w:r>
            <w:proofErr w:type="spellEnd"/>
          </w:p>
        </w:tc>
        <w:tc>
          <w:tcPr>
            <w:tcW w:w="1276" w:type="dxa"/>
            <w:shd w:val="clear" w:color="auto" w:fill="FFFFFF"/>
            <w:vAlign w:val="center"/>
          </w:tcPr>
          <w:p w:rsidR="00175352" w:rsidRPr="003B5F75" w:rsidRDefault="00175352" w:rsidP="00175352">
            <w:pPr>
              <w:pStyle w:val="Corpotesto"/>
              <w:spacing w:before="0" w:after="100" w:afterAutospacing="1" w:line="240" w:lineRule="auto"/>
              <w:ind w:right="-340"/>
              <w:jc w:val="center"/>
              <w:rPr>
                <w:rFonts w:ascii="Century Gothic" w:hAnsi="Century Gothic"/>
                <w:bCs/>
                <w:i/>
                <w:szCs w:val="24"/>
              </w:rPr>
            </w:pPr>
            <w:r w:rsidRPr="003B5F75">
              <w:rPr>
                <w:rFonts w:ascii="Century Gothic" w:hAnsi="Century Gothic"/>
                <w:bCs/>
                <w:i/>
                <w:szCs w:val="24"/>
              </w:rPr>
              <w:t xml:space="preserve">4ª </w:t>
            </w:r>
            <w:r>
              <w:rPr>
                <w:rFonts w:ascii="Century Gothic" w:hAnsi="Century Gothic"/>
                <w:bCs/>
                <w:i/>
                <w:szCs w:val="24"/>
              </w:rPr>
              <w:t>F</w:t>
            </w:r>
            <w:r w:rsidRPr="003B5F75">
              <w:rPr>
                <w:rFonts w:ascii="Century Gothic" w:hAnsi="Century Gothic"/>
                <w:bCs/>
                <w:i/>
                <w:szCs w:val="24"/>
              </w:rPr>
              <w:t xml:space="preserve"> s.</w:t>
            </w:r>
          </w:p>
        </w:tc>
        <w:tc>
          <w:tcPr>
            <w:tcW w:w="708" w:type="dxa"/>
            <w:shd w:val="clear" w:color="auto" w:fill="FFFFFF"/>
          </w:tcPr>
          <w:p w:rsidR="00175352" w:rsidRPr="003B5F75" w:rsidRDefault="00175352" w:rsidP="00175352">
            <w:pPr>
              <w:pStyle w:val="Corpotesto"/>
              <w:spacing w:before="0" w:after="100" w:afterAutospacing="1" w:line="240" w:lineRule="auto"/>
              <w:ind w:right="-340"/>
              <w:jc w:val="center"/>
              <w:rPr>
                <w:rFonts w:ascii="Century Gothic" w:hAnsi="Century Gothic"/>
                <w:bCs/>
                <w:i/>
                <w:szCs w:val="24"/>
              </w:rPr>
            </w:pPr>
            <w:r>
              <w:rPr>
                <w:rFonts w:ascii="Century Gothic" w:hAnsi="Century Gothic"/>
                <w:bCs/>
                <w:i/>
                <w:szCs w:val="24"/>
              </w:rPr>
              <w:t>5</w:t>
            </w:r>
          </w:p>
        </w:tc>
        <w:tc>
          <w:tcPr>
            <w:tcW w:w="1276" w:type="dxa"/>
            <w:shd w:val="clear" w:color="auto" w:fill="FFFFFF"/>
            <w:vAlign w:val="center"/>
          </w:tcPr>
          <w:p w:rsidR="00175352" w:rsidRPr="003B5F75" w:rsidRDefault="00175352" w:rsidP="00175352">
            <w:pPr>
              <w:pStyle w:val="Corpotesto"/>
              <w:spacing w:before="0" w:after="100" w:afterAutospacing="1" w:line="240" w:lineRule="auto"/>
              <w:ind w:right="-340"/>
              <w:jc w:val="center"/>
              <w:rPr>
                <w:rFonts w:ascii="Century Gothic" w:hAnsi="Century Gothic"/>
                <w:bCs/>
                <w:i/>
                <w:szCs w:val="24"/>
              </w:rPr>
            </w:pPr>
            <w:r w:rsidRPr="003B5F75">
              <w:rPr>
                <w:rFonts w:ascii="Century Gothic" w:hAnsi="Century Gothic"/>
                <w:bCs/>
                <w:i/>
                <w:szCs w:val="24"/>
              </w:rPr>
              <w:t xml:space="preserve">3ª </w:t>
            </w:r>
            <w:r>
              <w:rPr>
                <w:rFonts w:ascii="Century Gothic" w:hAnsi="Century Gothic"/>
                <w:bCs/>
                <w:i/>
                <w:szCs w:val="24"/>
              </w:rPr>
              <w:t>F</w:t>
            </w:r>
            <w:r w:rsidRPr="003B5F75">
              <w:rPr>
                <w:rFonts w:ascii="Century Gothic" w:hAnsi="Century Gothic"/>
                <w:bCs/>
                <w:i/>
                <w:szCs w:val="24"/>
              </w:rPr>
              <w:t xml:space="preserve"> s.</w:t>
            </w:r>
          </w:p>
        </w:tc>
        <w:tc>
          <w:tcPr>
            <w:tcW w:w="792" w:type="dxa"/>
            <w:shd w:val="clear" w:color="auto" w:fill="FFFFFF"/>
          </w:tcPr>
          <w:p w:rsidR="00175352" w:rsidRPr="003B5F75" w:rsidRDefault="00175352" w:rsidP="00175352">
            <w:pPr>
              <w:pStyle w:val="Corpotesto"/>
              <w:spacing w:before="0" w:after="100" w:afterAutospacing="1" w:line="240" w:lineRule="auto"/>
              <w:ind w:right="-340"/>
              <w:jc w:val="center"/>
              <w:rPr>
                <w:rFonts w:ascii="Century Gothic" w:hAnsi="Century Gothic"/>
                <w:bCs/>
                <w:i/>
                <w:szCs w:val="24"/>
              </w:rPr>
            </w:pPr>
            <w:r>
              <w:rPr>
                <w:rFonts w:ascii="Century Gothic" w:hAnsi="Century Gothic"/>
                <w:bCs/>
                <w:i/>
                <w:szCs w:val="24"/>
              </w:rPr>
              <w:t>5</w:t>
            </w:r>
          </w:p>
        </w:tc>
      </w:tr>
      <w:tr w:rsidR="00175352" w:rsidRPr="00265EFE" w:rsidTr="00175352">
        <w:trPr>
          <w:trHeight w:val="395"/>
        </w:trPr>
        <w:tc>
          <w:tcPr>
            <w:tcW w:w="562" w:type="dxa"/>
            <w:shd w:val="clear" w:color="auto" w:fill="E0E0E0"/>
            <w:vAlign w:val="center"/>
          </w:tcPr>
          <w:p w:rsidR="00175352" w:rsidRPr="003B5F75" w:rsidRDefault="00175352" w:rsidP="00175352">
            <w:pPr>
              <w:pStyle w:val="Corpotesto"/>
              <w:spacing w:before="0" w:after="100" w:afterAutospacing="1" w:line="240" w:lineRule="auto"/>
              <w:ind w:right="72"/>
              <w:jc w:val="right"/>
              <w:rPr>
                <w:rFonts w:ascii="Century Gothic" w:hAnsi="Century Gothic"/>
                <w:i/>
              </w:rPr>
            </w:pPr>
            <w:r w:rsidRPr="003B5F75">
              <w:rPr>
                <w:rFonts w:ascii="Century Gothic" w:hAnsi="Century Gothic"/>
                <w:i/>
              </w:rPr>
              <w:t>1</w:t>
            </w:r>
            <w:r>
              <w:rPr>
                <w:rFonts w:ascii="Century Gothic" w:hAnsi="Century Gothic"/>
                <w:i/>
              </w:rPr>
              <w:t>7</w:t>
            </w:r>
          </w:p>
        </w:tc>
        <w:tc>
          <w:tcPr>
            <w:tcW w:w="2268" w:type="dxa"/>
            <w:shd w:val="clear" w:color="auto" w:fill="E0E0E0"/>
          </w:tcPr>
          <w:p w:rsidR="00175352" w:rsidRPr="00F9521F" w:rsidRDefault="00175352" w:rsidP="00175352">
            <w:pPr>
              <w:spacing w:before="0" w:after="100" w:afterAutospacing="1" w:line="240" w:lineRule="auto"/>
              <w:ind w:right="-340"/>
              <w:rPr>
                <w:rFonts w:ascii="Century Gothic" w:hAnsi="Century Gothic"/>
              </w:rPr>
            </w:pPr>
            <w:r w:rsidRPr="00F9521F">
              <w:rPr>
                <w:rFonts w:ascii="Century Gothic" w:hAnsi="Century Gothic"/>
              </w:rPr>
              <w:t>COGNOME</w:t>
            </w:r>
          </w:p>
        </w:tc>
        <w:tc>
          <w:tcPr>
            <w:tcW w:w="2552" w:type="dxa"/>
            <w:shd w:val="clear" w:color="auto" w:fill="E0E0E0"/>
          </w:tcPr>
          <w:p w:rsidR="00175352" w:rsidRPr="00F9521F" w:rsidRDefault="00175352" w:rsidP="00175352">
            <w:pPr>
              <w:spacing w:before="0" w:after="100" w:afterAutospacing="1" w:line="240" w:lineRule="auto"/>
              <w:ind w:right="-340"/>
              <w:rPr>
                <w:rFonts w:ascii="Century Gothic" w:hAnsi="Century Gothic"/>
              </w:rPr>
            </w:pPr>
            <w:r w:rsidRPr="00F9521F">
              <w:rPr>
                <w:rFonts w:ascii="Century Gothic" w:hAnsi="Century Gothic"/>
              </w:rPr>
              <w:t xml:space="preserve">Nome </w:t>
            </w:r>
            <w:proofErr w:type="spellStart"/>
            <w:r w:rsidRPr="00F9521F">
              <w:rPr>
                <w:rFonts w:ascii="Century Gothic" w:hAnsi="Century Gothic"/>
              </w:rPr>
              <w:t>alunno</w:t>
            </w:r>
            <w:proofErr w:type="spellEnd"/>
          </w:p>
        </w:tc>
        <w:tc>
          <w:tcPr>
            <w:tcW w:w="1276" w:type="dxa"/>
            <w:shd w:val="clear" w:color="auto" w:fill="E0E0E0"/>
            <w:vAlign w:val="center"/>
          </w:tcPr>
          <w:p w:rsidR="00175352" w:rsidRPr="003B5F75" w:rsidRDefault="00175352" w:rsidP="00175352">
            <w:pPr>
              <w:pStyle w:val="Corpotesto"/>
              <w:spacing w:before="0" w:after="100" w:afterAutospacing="1" w:line="240" w:lineRule="auto"/>
              <w:ind w:right="-340"/>
              <w:jc w:val="center"/>
              <w:rPr>
                <w:rFonts w:ascii="Century Gothic" w:hAnsi="Century Gothic"/>
                <w:bCs/>
                <w:i/>
                <w:szCs w:val="24"/>
              </w:rPr>
            </w:pPr>
            <w:r>
              <w:rPr>
                <w:rFonts w:ascii="Century Gothic" w:hAnsi="Century Gothic"/>
                <w:bCs/>
                <w:i/>
                <w:szCs w:val="24"/>
              </w:rPr>
              <w:t>5</w:t>
            </w:r>
            <w:r w:rsidRPr="003B5F75">
              <w:rPr>
                <w:rFonts w:ascii="Century Gothic" w:hAnsi="Century Gothic"/>
                <w:bCs/>
                <w:i/>
                <w:szCs w:val="24"/>
              </w:rPr>
              <w:t xml:space="preserve">ª </w:t>
            </w:r>
            <w:r>
              <w:rPr>
                <w:rFonts w:ascii="Century Gothic" w:hAnsi="Century Gothic"/>
                <w:bCs/>
                <w:i/>
                <w:szCs w:val="24"/>
              </w:rPr>
              <w:t>F</w:t>
            </w:r>
            <w:r w:rsidRPr="003B5F75">
              <w:rPr>
                <w:rFonts w:ascii="Century Gothic" w:hAnsi="Century Gothic"/>
                <w:bCs/>
                <w:i/>
                <w:szCs w:val="24"/>
              </w:rPr>
              <w:t xml:space="preserve"> s.</w:t>
            </w:r>
          </w:p>
        </w:tc>
        <w:tc>
          <w:tcPr>
            <w:tcW w:w="708" w:type="dxa"/>
            <w:shd w:val="clear" w:color="auto" w:fill="E0E0E0"/>
          </w:tcPr>
          <w:p w:rsidR="00175352" w:rsidRDefault="00175352" w:rsidP="00175352">
            <w:pPr>
              <w:pStyle w:val="Corpotesto"/>
              <w:spacing w:before="0" w:after="100" w:afterAutospacing="1" w:line="240" w:lineRule="auto"/>
              <w:ind w:right="-340"/>
              <w:jc w:val="center"/>
              <w:rPr>
                <w:rFonts w:ascii="Century Gothic" w:hAnsi="Century Gothic"/>
                <w:bCs/>
                <w:i/>
                <w:szCs w:val="24"/>
              </w:rPr>
            </w:pPr>
          </w:p>
        </w:tc>
        <w:tc>
          <w:tcPr>
            <w:tcW w:w="1276" w:type="dxa"/>
            <w:shd w:val="clear" w:color="auto" w:fill="E0E0E0"/>
            <w:vAlign w:val="center"/>
          </w:tcPr>
          <w:p w:rsidR="00175352" w:rsidRPr="003B5F75" w:rsidRDefault="00175352" w:rsidP="00175352">
            <w:pPr>
              <w:pStyle w:val="Corpotesto"/>
              <w:spacing w:before="0" w:after="100" w:afterAutospacing="1" w:line="240" w:lineRule="auto"/>
              <w:ind w:right="-340"/>
              <w:jc w:val="center"/>
              <w:rPr>
                <w:rFonts w:ascii="Century Gothic" w:hAnsi="Century Gothic"/>
                <w:bCs/>
                <w:i/>
                <w:szCs w:val="24"/>
              </w:rPr>
            </w:pPr>
            <w:r>
              <w:rPr>
                <w:rFonts w:ascii="Century Gothic" w:hAnsi="Century Gothic"/>
                <w:bCs/>
                <w:i/>
                <w:szCs w:val="24"/>
              </w:rPr>
              <w:t>4</w:t>
            </w:r>
            <w:r w:rsidRPr="003B5F75">
              <w:rPr>
                <w:rFonts w:ascii="Century Gothic" w:hAnsi="Century Gothic"/>
                <w:bCs/>
                <w:i/>
                <w:szCs w:val="24"/>
              </w:rPr>
              <w:t xml:space="preserve">ª </w:t>
            </w:r>
            <w:r>
              <w:rPr>
                <w:rFonts w:ascii="Century Gothic" w:hAnsi="Century Gothic"/>
                <w:bCs/>
                <w:i/>
                <w:szCs w:val="24"/>
              </w:rPr>
              <w:t>F</w:t>
            </w:r>
            <w:r w:rsidRPr="003B5F75">
              <w:rPr>
                <w:rFonts w:ascii="Century Gothic" w:hAnsi="Century Gothic"/>
                <w:bCs/>
                <w:i/>
                <w:szCs w:val="24"/>
              </w:rPr>
              <w:t xml:space="preserve"> s.</w:t>
            </w:r>
          </w:p>
        </w:tc>
        <w:tc>
          <w:tcPr>
            <w:tcW w:w="792" w:type="dxa"/>
            <w:shd w:val="clear" w:color="auto" w:fill="E0E0E0"/>
          </w:tcPr>
          <w:p w:rsidR="00175352" w:rsidRDefault="00175352" w:rsidP="00175352">
            <w:pPr>
              <w:pStyle w:val="Corpotesto"/>
              <w:spacing w:before="0" w:after="100" w:afterAutospacing="1" w:line="240" w:lineRule="auto"/>
              <w:ind w:right="-340"/>
              <w:jc w:val="center"/>
              <w:rPr>
                <w:rFonts w:ascii="Century Gothic" w:hAnsi="Century Gothic"/>
                <w:bCs/>
                <w:i/>
                <w:szCs w:val="24"/>
              </w:rPr>
            </w:pPr>
          </w:p>
        </w:tc>
      </w:tr>
      <w:tr w:rsidR="00175352" w:rsidRPr="00265EFE" w:rsidTr="00175352">
        <w:trPr>
          <w:trHeight w:val="323"/>
        </w:trPr>
        <w:tc>
          <w:tcPr>
            <w:tcW w:w="562" w:type="dxa"/>
            <w:shd w:val="clear" w:color="auto" w:fill="FFFFFF"/>
            <w:vAlign w:val="center"/>
          </w:tcPr>
          <w:p w:rsidR="00175352" w:rsidRPr="003B5F75" w:rsidRDefault="00175352" w:rsidP="00175352">
            <w:pPr>
              <w:pStyle w:val="Corpotesto"/>
              <w:spacing w:before="0" w:after="100" w:afterAutospacing="1" w:line="240" w:lineRule="auto"/>
              <w:ind w:right="72"/>
              <w:jc w:val="right"/>
              <w:rPr>
                <w:rFonts w:ascii="Century Gothic" w:hAnsi="Century Gothic"/>
                <w:i/>
              </w:rPr>
            </w:pPr>
            <w:r w:rsidRPr="003B5F75">
              <w:rPr>
                <w:rFonts w:ascii="Century Gothic" w:hAnsi="Century Gothic"/>
                <w:i/>
              </w:rPr>
              <w:t>1</w:t>
            </w:r>
            <w:r>
              <w:rPr>
                <w:rFonts w:ascii="Century Gothic" w:hAnsi="Century Gothic"/>
                <w:i/>
              </w:rPr>
              <w:t>8</w:t>
            </w:r>
          </w:p>
        </w:tc>
        <w:tc>
          <w:tcPr>
            <w:tcW w:w="2268" w:type="dxa"/>
            <w:shd w:val="clear" w:color="auto" w:fill="FFFFFF"/>
          </w:tcPr>
          <w:p w:rsidR="00175352" w:rsidRPr="00F9521F" w:rsidRDefault="00175352" w:rsidP="00175352">
            <w:pPr>
              <w:spacing w:before="0" w:after="100" w:afterAutospacing="1" w:line="240" w:lineRule="auto"/>
              <w:ind w:right="-340"/>
              <w:rPr>
                <w:rFonts w:ascii="Century Gothic" w:hAnsi="Century Gothic"/>
              </w:rPr>
            </w:pPr>
            <w:r w:rsidRPr="00F9521F">
              <w:rPr>
                <w:rFonts w:ascii="Century Gothic" w:hAnsi="Century Gothic"/>
              </w:rPr>
              <w:t>COGNOME</w:t>
            </w:r>
          </w:p>
        </w:tc>
        <w:tc>
          <w:tcPr>
            <w:tcW w:w="2552" w:type="dxa"/>
            <w:shd w:val="clear" w:color="auto" w:fill="FFFFFF"/>
          </w:tcPr>
          <w:p w:rsidR="00175352" w:rsidRPr="00F9521F" w:rsidRDefault="00175352" w:rsidP="00175352">
            <w:pPr>
              <w:spacing w:before="0" w:after="100" w:afterAutospacing="1" w:line="240" w:lineRule="auto"/>
              <w:ind w:right="-340"/>
              <w:rPr>
                <w:rFonts w:ascii="Century Gothic" w:hAnsi="Century Gothic"/>
              </w:rPr>
            </w:pPr>
            <w:r w:rsidRPr="00F9521F">
              <w:rPr>
                <w:rFonts w:ascii="Century Gothic" w:hAnsi="Century Gothic"/>
              </w:rPr>
              <w:t xml:space="preserve">Nome </w:t>
            </w:r>
            <w:proofErr w:type="spellStart"/>
            <w:r w:rsidRPr="00F9521F">
              <w:rPr>
                <w:rFonts w:ascii="Century Gothic" w:hAnsi="Century Gothic"/>
              </w:rPr>
              <w:t>alunno</w:t>
            </w:r>
            <w:proofErr w:type="spellEnd"/>
          </w:p>
        </w:tc>
        <w:tc>
          <w:tcPr>
            <w:tcW w:w="1276" w:type="dxa"/>
            <w:shd w:val="clear" w:color="auto" w:fill="FFFFFF"/>
            <w:vAlign w:val="center"/>
          </w:tcPr>
          <w:p w:rsidR="00175352" w:rsidRPr="003B5F75" w:rsidRDefault="00175352" w:rsidP="00175352">
            <w:pPr>
              <w:pStyle w:val="Corpotesto"/>
              <w:spacing w:before="0" w:after="100" w:afterAutospacing="1" w:line="240" w:lineRule="auto"/>
              <w:ind w:right="-340"/>
              <w:jc w:val="center"/>
              <w:rPr>
                <w:rFonts w:ascii="Century Gothic" w:hAnsi="Century Gothic"/>
                <w:bCs/>
                <w:i/>
                <w:szCs w:val="24"/>
              </w:rPr>
            </w:pPr>
            <w:r w:rsidRPr="003B5F75">
              <w:rPr>
                <w:rFonts w:ascii="Century Gothic" w:hAnsi="Century Gothic"/>
                <w:bCs/>
                <w:i/>
                <w:szCs w:val="24"/>
              </w:rPr>
              <w:t xml:space="preserve">4ª </w:t>
            </w:r>
            <w:r>
              <w:rPr>
                <w:rFonts w:ascii="Century Gothic" w:hAnsi="Century Gothic"/>
                <w:bCs/>
                <w:i/>
                <w:szCs w:val="24"/>
              </w:rPr>
              <w:t>F</w:t>
            </w:r>
            <w:r w:rsidRPr="003B5F75">
              <w:rPr>
                <w:rFonts w:ascii="Century Gothic" w:hAnsi="Century Gothic"/>
                <w:bCs/>
                <w:i/>
                <w:szCs w:val="24"/>
              </w:rPr>
              <w:t xml:space="preserve"> s.</w:t>
            </w:r>
          </w:p>
        </w:tc>
        <w:tc>
          <w:tcPr>
            <w:tcW w:w="708" w:type="dxa"/>
            <w:shd w:val="clear" w:color="auto" w:fill="FFFFFF"/>
          </w:tcPr>
          <w:p w:rsidR="00175352" w:rsidRPr="003B5F75" w:rsidRDefault="00175352" w:rsidP="00175352">
            <w:pPr>
              <w:pStyle w:val="Corpotesto"/>
              <w:spacing w:before="0" w:after="100" w:afterAutospacing="1" w:line="240" w:lineRule="auto"/>
              <w:ind w:right="-340"/>
              <w:jc w:val="center"/>
              <w:rPr>
                <w:rFonts w:ascii="Century Gothic" w:hAnsi="Century Gothic"/>
                <w:bCs/>
                <w:i/>
                <w:szCs w:val="24"/>
              </w:rPr>
            </w:pPr>
            <w:r>
              <w:rPr>
                <w:rFonts w:ascii="Century Gothic" w:hAnsi="Century Gothic"/>
                <w:bCs/>
                <w:i/>
                <w:szCs w:val="24"/>
              </w:rPr>
              <w:t>4</w:t>
            </w:r>
          </w:p>
        </w:tc>
        <w:tc>
          <w:tcPr>
            <w:tcW w:w="1276" w:type="dxa"/>
            <w:shd w:val="clear" w:color="auto" w:fill="FFFFFF"/>
            <w:vAlign w:val="center"/>
          </w:tcPr>
          <w:p w:rsidR="00175352" w:rsidRPr="003B5F75" w:rsidRDefault="00175352" w:rsidP="00175352">
            <w:pPr>
              <w:pStyle w:val="Corpotesto"/>
              <w:spacing w:before="0" w:after="100" w:afterAutospacing="1" w:line="240" w:lineRule="auto"/>
              <w:ind w:right="-340"/>
              <w:jc w:val="center"/>
              <w:rPr>
                <w:rFonts w:ascii="Century Gothic" w:hAnsi="Century Gothic"/>
                <w:bCs/>
                <w:i/>
                <w:szCs w:val="24"/>
              </w:rPr>
            </w:pPr>
            <w:r w:rsidRPr="003B5F75">
              <w:rPr>
                <w:rFonts w:ascii="Century Gothic" w:hAnsi="Century Gothic"/>
                <w:bCs/>
                <w:i/>
                <w:szCs w:val="24"/>
              </w:rPr>
              <w:t xml:space="preserve">3ª </w:t>
            </w:r>
            <w:r>
              <w:rPr>
                <w:rFonts w:ascii="Century Gothic" w:hAnsi="Century Gothic"/>
                <w:bCs/>
                <w:i/>
                <w:szCs w:val="24"/>
              </w:rPr>
              <w:t>F</w:t>
            </w:r>
            <w:r w:rsidRPr="003B5F75">
              <w:rPr>
                <w:rFonts w:ascii="Century Gothic" w:hAnsi="Century Gothic"/>
                <w:bCs/>
                <w:i/>
                <w:szCs w:val="24"/>
              </w:rPr>
              <w:t xml:space="preserve"> s.</w:t>
            </w:r>
          </w:p>
        </w:tc>
        <w:tc>
          <w:tcPr>
            <w:tcW w:w="792" w:type="dxa"/>
            <w:shd w:val="clear" w:color="auto" w:fill="FFFFFF"/>
          </w:tcPr>
          <w:p w:rsidR="00175352" w:rsidRPr="003B5F75" w:rsidRDefault="00175352" w:rsidP="00175352">
            <w:pPr>
              <w:pStyle w:val="Corpotesto"/>
              <w:spacing w:before="0" w:after="100" w:afterAutospacing="1" w:line="240" w:lineRule="auto"/>
              <w:ind w:right="-340"/>
              <w:jc w:val="center"/>
              <w:rPr>
                <w:rFonts w:ascii="Century Gothic" w:hAnsi="Century Gothic"/>
                <w:bCs/>
                <w:i/>
                <w:szCs w:val="24"/>
              </w:rPr>
            </w:pPr>
            <w:r>
              <w:rPr>
                <w:rFonts w:ascii="Century Gothic" w:hAnsi="Century Gothic"/>
                <w:bCs/>
                <w:i/>
                <w:szCs w:val="24"/>
              </w:rPr>
              <w:t>4</w:t>
            </w:r>
          </w:p>
        </w:tc>
      </w:tr>
      <w:tr w:rsidR="00175352" w:rsidRPr="00265EFE" w:rsidTr="00175352">
        <w:trPr>
          <w:trHeight w:val="395"/>
        </w:trPr>
        <w:tc>
          <w:tcPr>
            <w:tcW w:w="562" w:type="dxa"/>
            <w:shd w:val="clear" w:color="auto" w:fill="D9D9D9"/>
            <w:vAlign w:val="center"/>
          </w:tcPr>
          <w:p w:rsidR="00175352" w:rsidRPr="003B5F75" w:rsidRDefault="00175352" w:rsidP="00175352">
            <w:pPr>
              <w:pStyle w:val="Corpotesto"/>
              <w:spacing w:before="0" w:after="100" w:afterAutospacing="1" w:line="240" w:lineRule="auto"/>
              <w:ind w:right="72"/>
              <w:jc w:val="right"/>
              <w:rPr>
                <w:rFonts w:ascii="Century Gothic" w:hAnsi="Century Gothic"/>
                <w:i/>
              </w:rPr>
            </w:pPr>
            <w:r>
              <w:rPr>
                <w:rFonts w:ascii="Century Gothic" w:hAnsi="Century Gothic"/>
                <w:i/>
              </w:rPr>
              <w:t>19</w:t>
            </w:r>
          </w:p>
        </w:tc>
        <w:tc>
          <w:tcPr>
            <w:tcW w:w="2268" w:type="dxa"/>
            <w:shd w:val="clear" w:color="auto" w:fill="D9D9D9"/>
          </w:tcPr>
          <w:p w:rsidR="00175352" w:rsidRPr="00F9521F" w:rsidRDefault="00175352" w:rsidP="00175352">
            <w:pPr>
              <w:spacing w:before="0" w:after="100" w:afterAutospacing="1" w:line="240" w:lineRule="auto"/>
              <w:ind w:right="-340"/>
              <w:rPr>
                <w:rFonts w:ascii="Century Gothic" w:hAnsi="Century Gothic"/>
              </w:rPr>
            </w:pPr>
            <w:r w:rsidRPr="00F9521F">
              <w:rPr>
                <w:rFonts w:ascii="Century Gothic" w:hAnsi="Century Gothic"/>
              </w:rPr>
              <w:t>COGNOME</w:t>
            </w:r>
          </w:p>
        </w:tc>
        <w:tc>
          <w:tcPr>
            <w:tcW w:w="2552" w:type="dxa"/>
            <w:shd w:val="clear" w:color="auto" w:fill="D9D9D9"/>
          </w:tcPr>
          <w:p w:rsidR="00175352" w:rsidRPr="00F9521F" w:rsidRDefault="00175352" w:rsidP="00175352">
            <w:pPr>
              <w:spacing w:before="0" w:after="100" w:afterAutospacing="1" w:line="240" w:lineRule="auto"/>
              <w:ind w:right="-340"/>
              <w:rPr>
                <w:rFonts w:ascii="Century Gothic" w:hAnsi="Century Gothic"/>
              </w:rPr>
            </w:pPr>
            <w:r w:rsidRPr="00F9521F">
              <w:rPr>
                <w:rFonts w:ascii="Century Gothic" w:hAnsi="Century Gothic"/>
              </w:rPr>
              <w:t xml:space="preserve">Nome </w:t>
            </w:r>
            <w:proofErr w:type="spellStart"/>
            <w:r w:rsidRPr="00F9521F">
              <w:rPr>
                <w:rFonts w:ascii="Century Gothic" w:hAnsi="Century Gothic"/>
              </w:rPr>
              <w:t>alunno</w:t>
            </w:r>
            <w:proofErr w:type="spellEnd"/>
          </w:p>
        </w:tc>
        <w:tc>
          <w:tcPr>
            <w:tcW w:w="1276" w:type="dxa"/>
            <w:shd w:val="clear" w:color="auto" w:fill="D9D9D9"/>
            <w:vAlign w:val="center"/>
          </w:tcPr>
          <w:p w:rsidR="00175352" w:rsidRPr="003B5F75" w:rsidRDefault="00175352" w:rsidP="00175352">
            <w:pPr>
              <w:pStyle w:val="Corpotesto"/>
              <w:spacing w:before="0" w:after="100" w:afterAutospacing="1" w:line="240" w:lineRule="auto"/>
              <w:ind w:right="-340"/>
              <w:jc w:val="center"/>
              <w:rPr>
                <w:rFonts w:ascii="Century Gothic" w:hAnsi="Century Gothic"/>
                <w:bCs/>
                <w:i/>
                <w:szCs w:val="24"/>
              </w:rPr>
            </w:pPr>
            <w:r w:rsidRPr="003B5F75">
              <w:rPr>
                <w:rFonts w:ascii="Century Gothic" w:hAnsi="Century Gothic"/>
                <w:bCs/>
                <w:i/>
                <w:szCs w:val="24"/>
              </w:rPr>
              <w:t xml:space="preserve">4ª </w:t>
            </w:r>
            <w:r>
              <w:rPr>
                <w:rFonts w:ascii="Century Gothic" w:hAnsi="Century Gothic"/>
                <w:bCs/>
                <w:i/>
                <w:szCs w:val="24"/>
              </w:rPr>
              <w:t>F</w:t>
            </w:r>
            <w:r w:rsidRPr="00265EFE">
              <w:rPr>
                <w:rFonts w:ascii="Century Gothic" w:hAnsi="Century Gothic"/>
                <w:bCs/>
                <w:i/>
                <w:szCs w:val="24"/>
              </w:rPr>
              <w:t xml:space="preserve"> </w:t>
            </w:r>
            <w:r w:rsidRPr="003B5F75">
              <w:rPr>
                <w:rFonts w:ascii="Century Gothic" w:hAnsi="Century Gothic"/>
                <w:bCs/>
                <w:i/>
                <w:szCs w:val="24"/>
              </w:rPr>
              <w:t>s.</w:t>
            </w:r>
          </w:p>
        </w:tc>
        <w:tc>
          <w:tcPr>
            <w:tcW w:w="708" w:type="dxa"/>
            <w:shd w:val="clear" w:color="auto" w:fill="D9D9D9"/>
          </w:tcPr>
          <w:p w:rsidR="00175352" w:rsidRPr="003B5F75" w:rsidRDefault="00175352" w:rsidP="00175352">
            <w:pPr>
              <w:pStyle w:val="Corpotesto"/>
              <w:spacing w:before="0" w:after="100" w:afterAutospacing="1" w:line="240" w:lineRule="auto"/>
              <w:ind w:right="-340"/>
              <w:jc w:val="center"/>
              <w:rPr>
                <w:rFonts w:ascii="Century Gothic" w:hAnsi="Century Gothic"/>
                <w:bCs/>
                <w:i/>
                <w:szCs w:val="24"/>
              </w:rPr>
            </w:pPr>
            <w:r>
              <w:rPr>
                <w:rFonts w:ascii="Century Gothic" w:hAnsi="Century Gothic"/>
                <w:bCs/>
                <w:i/>
                <w:szCs w:val="24"/>
              </w:rPr>
              <w:t>4</w:t>
            </w:r>
          </w:p>
        </w:tc>
        <w:tc>
          <w:tcPr>
            <w:tcW w:w="1276" w:type="dxa"/>
            <w:shd w:val="clear" w:color="auto" w:fill="D9D9D9"/>
            <w:vAlign w:val="center"/>
          </w:tcPr>
          <w:p w:rsidR="00175352" w:rsidRPr="003B5F75" w:rsidRDefault="00175352" w:rsidP="00175352">
            <w:pPr>
              <w:pStyle w:val="Corpotesto"/>
              <w:spacing w:before="0" w:after="100" w:afterAutospacing="1" w:line="240" w:lineRule="auto"/>
              <w:ind w:right="-340"/>
              <w:jc w:val="center"/>
              <w:rPr>
                <w:rFonts w:ascii="Century Gothic" w:hAnsi="Century Gothic"/>
                <w:bCs/>
                <w:i/>
                <w:szCs w:val="24"/>
              </w:rPr>
            </w:pPr>
            <w:r w:rsidRPr="003B5F75">
              <w:rPr>
                <w:rFonts w:ascii="Century Gothic" w:hAnsi="Century Gothic"/>
                <w:bCs/>
                <w:i/>
                <w:szCs w:val="24"/>
              </w:rPr>
              <w:t xml:space="preserve">3ª </w:t>
            </w:r>
            <w:r>
              <w:rPr>
                <w:rFonts w:ascii="Century Gothic" w:hAnsi="Century Gothic"/>
                <w:bCs/>
                <w:i/>
                <w:szCs w:val="24"/>
              </w:rPr>
              <w:t>F</w:t>
            </w:r>
            <w:r w:rsidRPr="003B5F75">
              <w:rPr>
                <w:rFonts w:ascii="Century Gothic" w:hAnsi="Century Gothic"/>
                <w:bCs/>
                <w:i/>
                <w:szCs w:val="24"/>
              </w:rPr>
              <w:t xml:space="preserve"> s.</w:t>
            </w:r>
          </w:p>
        </w:tc>
        <w:tc>
          <w:tcPr>
            <w:tcW w:w="792" w:type="dxa"/>
            <w:shd w:val="clear" w:color="auto" w:fill="D9D9D9"/>
          </w:tcPr>
          <w:p w:rsidR="00175352" w:rsidRPr="003B5F75" w:rsidRDefault="00175352" w:rsidP="00175352">
            <w:pPr>
              <w:pStyle w:val="Corpotesto"/>
              <w:spacing w:before="0" w:after="100" w:afterAutospacing="1" w:line="240" w:lineRule="auto"/>
              <w:ind w:right="-340"/>
              <w:jc w:val="center"/>
              <w:rPr>
                <w:rFonts w:ascii="Century Gothic" w:hAnsi="Century Gothic"/>
                <w:bCs/>
                <w:i/>
                <w:szCs w:val="24"/>
              </w:rPr>
            </w:pPr>
            <w:r>
              <w:rPr>
                <w:rFonts w:ascii="Century Gothic" w:hAnsi="Century Gothic"/>
                <w:bCs/>
                <w:i/>
                <w:szCs w:val="24"/>
              </w:rPr>
              <w:t>5</w:t>
            </w:r>
          </w:p>
        </w:tc>
      </w:tr>
      <w:tr w:rsidR="00175352" w:rsidRPr="00265EFE" w:rsidTr="00175352">
        <w:trPr>
          <w:trHeight w:val="395"/>
        </w:trPr>
        <w:tc>
          <w:tcPr>
            <w:tcW w:w="562" w:type="dxa"/>
            <w:shd w:val="clear" w:color="auto" w:fill="auto"/>
            <w:vAlign w:val="center"/>
          </w:tcPr>
          <w:p w:rsidR="00175352" w:rsidRDefault="00175352" w:rsidP="00175352">
            <w:pPr>
              <w:pStyle w:val="Corpotesto"/>
              <w:spacing w:before="0" w:after="100" w:afterAutospacing="1" w:line="240" w:lineRule="auto"/>
              <w:ind w:right="72"/>
              <w:jc w:val="right"/>
              <w:rPr>
                <w:rFonts w:ascii="Century Gothic" w:hAnsi="Century Gothic"/>
                <w:i/>
              </w:rPr>
            </w:pPr>
          </w:p>
        </w:tc>
        <w:tc>
          <w:tcPr>
            <w:tcW w:w="2268" w:type="dxa"/>
            <w:shd w:val="clear" w:color="auto" w:fill="auto"/>
          </w:tcPr>
          <w:p w:rsidR="00175352" w:rsidRPr="00F9521F" w:rsidRDefault="00175352" w:rsidP="00175352">
            <w:pPr>
              <w:spacing w:before="0" w:after="100" w:afterAutospacing="1" w:line="240" w:lineRule="auto"/>
              <w:ind w:right="-340"/>
              <w:jc w:val="center"/>
              <w:rPr>
                <w:rFonts w:ascii="Century Gothic" w:hAnsi="Century Gothic"/>
              </w:rPr>
            </w:pPr>
          </w:p>
        </w:tc>
        <w:tc>
          <w:tcPr>
            <w:tcW w:w="2552" w:type="dxa"/>
            <w:shd w:val="clear" w:color="auto" w:fill="auto"/>
          </w:tcPr>
          <w:p w:rsidR="00175352" w:rsidRPr="00F9521F" w:rsidRDefault="00175352" w:rsidP="00175352">
            <w:pPr>
              <w:spacing w:before="0" w:after="100" w:afterAutospacing="1" w:line="240" w:lineRule="auto"/>
              <w:ind w:right="-340"/>
              <w:jc w:val="center"/>
              <w:rPr>
                <w:rFonts w:ascii="Century Gothic" w:hAnsi="Century Gothic"/>
              </w:rPr>
            </w:pPr>
          </w:p>
        </w:tc>
        <w:tc>
          <w:tcPr>
            <w:tcW w:w="1276" w:type="dxa"/>
            <w:shd w:val="clear" w:color="auto" w:fill="auto"/>
            <w:vAlign w:val="center"/>
          </w:tcPr>
          <w:p w:rsidR="00175352" w:rsidRPr="003B5F75" w:rsidRDefault="00175352" w:rsidP="00175352">
            <w:pPr>
              <w:pStyle w:val="Corpotesto"/>
              <w:spacing w:before="0" w:after="100" w:afterAutospacing="1" w:line="240" w:lineRule="auto"/>
              <w:ind w:right="-340"/>
              <w:jc w:val="center"/>
              <w:rPr>
                <w:rFonts w:ascii="Century Gothic" w:hAnsi="Century Gothic"/>
                <w:bCs/>
                <w:i/>
                <w:szCs w:val="24"/>
              </w:rPr>
            </w:pPr>
          </w:p>
        </w:tc>
        <w:tc>
          <w:tcPr>
            <w:tcW w:w="708" w:type="dxa"/>
            <w:shd w:val="clear" w:color="auto" w:fill="auto"/>
          </w:tcPr>
          <w:p w:rsidR="00175352" w:rsidRDefault="00175352" w:rsidP="00175352">
            <w:pPr>
              <w:pStyle w:val="Corpotesto"/>
              <w:spacing w:before="0" w:after="100" w:afterAutospacing="1" w:line="240" w:lineRule="auto"/>
              <w:ind w:right="-340"/>
              <w:jc w:val="center"/>
              <w:rPr>
                <w:rFonts w:ascii="Century Gothic" w:hAnsi="Century Gothic"/>
                <w:bCs/>
                <w:i/>
                <w:szCs w:val="24"/>
              </w:rPr>
            </w:pPr>
          </w:p>
        </w:tc>
        <w:tc>
          <w:tcPr>
            <w:tcW w:w="1276" w:type="dxa"/>
            <w:shd w:val="clear" w:color="auto" w:fill="auto"/>
            <w:vAlign w:val="center"/>
          </w:tcPr>
          <w:p w:rsidR="00175352" w:rsidRPr="003B5F75" w:rsidRDefault="00175352" w:rsidP="00175352">
            <w:pPr>
              <w:pStyle w:val="Corpotesto"/>
              <w:spacing w:before="0" w:after="100" w:afterAutospacing="1" w:line="240" w:lineRule="auto"/>
              <w:ind w:right="-340"/>
              <w:jc w:val="center"/>
              <w:rPr>
                <w:rFonts w:ascii="Century Gothic" w:hAnsi="Century Gothic"/>
                <w:bCs/>
                <w:i/>
                <w:szCs w:val="24"/>
              </w:rPr>
            </w:pPr>
          </w:p>
        </w:tc>
        <w:tc>
          <w:tcPr>
            <w:tcW w:w="792" w:type="dxa"/>
            <w:shd w:val="clear" w:color="auto" w:fill="auto"/>
          </w:tcPr>
          <w:p w:rsidR="00175352" w:rsidRDefault="00175352" w:rsidP="00175352">
            <w:pPr>
              <w:pStyle w:val="Corpotesto"/>
              <w:spacing w:before="0" w:after="100" w:afterAutospacing="1" w:line="240" w:lineRule="auto"/>
              <w:ind w:right="-340"/>
              <w:jc w:val="center"/>
              <w:rPr>
                <w:rFonts w:ascii="Century Gothic" w:hAnsi="Century Gothic"/>
                <w:bCs/>
                <w:i/>
                <w:szCs w:val="24"/>
              </w:rPr>
            </w:pPr>
          </w:p>
        </w:tc>
      </w:tr>
      <w:tr w:rsidR="00175352" w:rsidRPr="00265EFE" w:rsidTr="00175352">
        <w:trPr>
          <w:trHeight w:val="395"/>
        </w:trPr>
        <w:tc>
          <w:tcPr>
            <w:tcW w:w="562" w:type="dxa"/>
            <w:shd w:val="clear" w:color="auto" w:fill="D9D9D9"/>
            <w:vAlign w:val="center"/>
          </w:tcPr>
          <w:p w:rsidR="00175352" w:rsidRDefault="00175352" w:rsidP="00175352">
            <w:pPr>
              <w:pStyle w:val="Corpotesto"/>
              <w:spacing w:before="0" w:after="100" w:afterAutospacing="1" w:line="240" w:lineRule="auto"/>
              <w:ind w:right="72"/>
              <w:jc w:val="right"/>
              <w:rPr>
                <w:rFonts w:ascii="Century Gothic" w:hAnsi="Century Gothic"/>
                <w:i/>
              </w:rPr>
            </w:pPr>
          </w:p>
        </w:tc>
        <w:tc>
          <w:tcPr>
            <w:tcW w:w="2268" w:type="dxa"/>
            <w:shd w:val="clear" w:color="auto" w:fill="D9D9D9"/>
          </w:tcPr>
          <w:p w:rsidR="00175352" w:rsidRPr="00F9521F" w:rsidRDefault="00175352" w:rsidP="00175352">
            <w:pPr>
              <w:spacing w:before="0" w:after="100" w:afterAutospacing="1" w:line="240" w:lineRule="auto"/>
              <w:ind w:right="-340"/>
              <w:jc w:val="center"/>
              <w:rPr>
                <w:rFonts w:ascii="Century Gothic" w:hAnsi="Century Gothic"/>
              </w:rPr>
            </w:pPr>
          </w:p>
        </w:tc>
        <w:tc>
          <w:tcPr>
            <w:tcW w:w="2552" w:type="dxa"/>
            <w:shd w:val="clear" w:color="auto" w:fill="D9D9D9"/>
          </w:tcPr>
          <w:p w:rsidR="00175352" w:rsidRPr="00F9521F" w:rsidRDefault="00175352" w:rsidP="00175352">
            <w:pPr>
              <w:spacing w:before="0" w:after="100" w:afterAutospacing="1" w:line="240" w:lineRule="auto"/>
              <w:ind w:right="-340"/>
              <w:jc w:val="center"/>
              <w:rPr>
                <w:rFonts w:ascii="Century Gothic" w:hAnsi="Century Gothic"/>
              </w:rPr>
            </w:pPr>
          </w:p>
        </w:tc>
        <w:tc>
          <w:tcPr>
            <w:tcW w:w="1276" w:type="dxa"/>
            <w:shd w:val="clear" w:color="auto" w:fill="D9D9D9"/>
            <w:vAlign w:val="center"/>
          </w:tcPr>
          <w:p w:rsidR="00175352" w:rsidRPr="003B5F75" w:rsidRDefault="00175352" w:rsidP="00175352">
            <w:pPr>
              <w:pStyle w:val="Corpotesto"/>
              <w:spacing w:before="0" w:after="100" w:afterAutospacing="1" w:line="240" w:lineRule="auto"/>
              <w:ind w:right="-340"/>
              <w:jc w:val="center"/>
              <w:rPr>
                <w:rFonts w:ascii="Century Gothic" w:hAnsi="Century Gothic"/>
                <w:bCs/>
                <w:i/>
                <w:szCs w:val="24"/>
              </w:rPr>
            </w:pPr>
          </w:p>
        </w:tc>
        <w:tc>
          <w:tcPr>
            <w:tcW w:w="708" w:type="dxa"/>
            <w:shd w:val="clear" w:color="auto" w:fill="D9D9D9"/>
          </w:tcPr>
          <w:p w:rsidR="00175352" w:rsidRDefault="00175352" w:rsidP="00175352">
            <w:pPr>
              <w:pStyle w:val="Corpotesto"/>
              <w:spacing w:before="0" w:after="100" w:afterAutospacing="1" w:line="240" w:lineRule="auto"/>
              <w:ind w:right="-340"/>
              <w:jc w:val="center"/>
              <w:rPr>
                <w:rFonts w:ascii="Century Gothic" w:hAnsi="Century Gothic"/>
                <w:bCs/>
                <w:i/>
                <w:szCs w:val="24"/>
              </w:rPr>
            </w:pPr>
          </w:p>
        </w:tc>
        <w:tc>
          <w:tcPr>
            <w:tcW w:w="1276" w:type="dxa"/>
            <w:shd w:val="clear" w:color="auto" w:fill="D9D9D9"/>
            <w:vAlign w:val="center"/>
          </w:tcPr>
          <w:p w:rsidR="00175352" w:rsidRPr="003B5F75" w:rsidRDefault="00175352" w:rsidP="00175352">
            <w:pPr>
              <w:pStyle w:val="Corpotesto"/>
              <w:spacing w:before="0" w:after="100" w:afterAutospacing="1" w:line="240" w:lineRule="auto"/>
              <w:ind w:right="-340"/>
              <w:jc w:val="center"/>
              <w:rPr>
                <w:rFonts w:ascii="Century Gothic" w:hAnsi="Century Gothic"/>
                <w:bCs/>
                <w:i/>
                <w:szCs w:val="24"/>
              </w:rPr>
            </w:pPr>
          </w:p>
        </w:tc>
        <w:tc>
          <w:tcPr>
            <w:tcW w:w="792" w:type="dxa"/>
            <w:shd w:val="clear" w:color="auto" w:fill="D9D9D9"/>
          </w:tcPr>
          <w:p w:rsidR="00175352" w:rsidRDefault="00175352" w:rsidP="00175352">
            <w:pPr>
              <w:pStyle w:val="Corpotesto"/>
              <w:spacing w:before="0" w:after="100" w:afterAutospacing="1" w:line="240" w:lineRule="auto"/>
              <w:ind w:right="-340"/>
              <w:jc w:val="center"/>
              <w:rPr>
                <w:rFonts w:ascii="Century Gothic" w:hAnsi="Century Gothic"/>
                <w:bCs/>
                <w:i/>
                <w:szCs w:val="24"/>
              </w:rPr>
            </w:pPr>
          </w:p>
        </w:tc>
      </w:tr>
      <w:tr w:rsidR="00175352" w:rsidRPr="00265EFE" w:rsidTr="00175352">
        <w:trPr>
          <w:trHeight w:val="395"/>
        </w:trPr>
        <w:tc>
          <w:tcPr>
            <w:tcW w:w="562" w:type="dxa"/>
            <w:shd w:val="clear" w:color="auto" w:fill="auto"/>
            <w:vAlign w:val="center"/>
          </w:tcPr>
          <w:p w:rsidR="00175352" w:rsidRDefault="00175352" w:rsidP="00175352">
            <w:pPr>
              <w:pStyle w:val="Corpotesto"/>
              <w:spacing w:before="0" w:after="100" w:afterAutospacing="1" w:line="240" w:lineRule="auto"/>
              <w:ind w:right="72"/>
              <w:jc w:val="right"/>
              <w:rPr>
                <w:rFonts w:ascii="Century Gothic" w:hAnsi="Century Gothic"/>
                <w:i/>
              </w:rPr>
            </w:pPr>
          </w:p>
        </w:tc>
        <w:tc>
          <w:tcPr>
            <w:tcW w:w="2268" w:type="dxa"/>
            <w:shd w:val="clear" w:color="auto" w:fill="auto"/>
          </w:tcPr>
          <w:p w:rsidR="00175352" w:rsidRPr="00F9521F" w:rsidRDefault="00175352" w:rsidP="00175352">
            <w:pPr>
              <w:spacing w:before="0" w:after="100" w:afterAutospacing="1" w:line="240" w:lineRule="auto"/>
              <w:ind w:right="-340"/>
              <w:jc w:val="center"/>
              <w:rPr>
                <w:rFonts w:ascii="Century Gothic" w:hAnsi="Century Gothic"/>
              </w:rPr>
            </w:pPr>
          </w:p>
        </w:tc>
        <w:tc>
          <w:tcPr>
            <w:tcW w:w="2552" w:type="dxa"/>
            <w:shd w:val="clear" w:color="auto" w:fill="auto"/>
          </w:tcPr>
          <w:p w:rsidR="00175352" w:rsidRPr="00F9521F" w:rsidRDefault="00175352" w:rsidP="00175352">
            <w:pPr>
              <w:spacing w:before="0" w:after="100" w:afterAutospacing="1" w:line="240" w:lineRule="auto"/>
              <w:ind w:right="-340"/>
              <w:jc w:val="center"/>
              <w:rPr>
                <w:rFonts w:ascii="Century Gothic" w:hAnsi="Century Gothic"/>
              </w:rPr>
            </w:pPr>
          </w:p>
        </w:tc>
        <w:tc>
          <w:tcPr>
            <w:tcW w:w="1276" w:type="dxa"/>
            <w:shd w:val="clear" w:color="auto" w:fill="auto"/>
            <w:vAlign w:val="center"/>
          </w:tcPr>
          <w:p w:rsidR="00175352" w:rsidRPr="003B5F75" w:rsidRDefault="00175352" w:rsidP="00175352">
            <w:pPr>
              <w:pStyle w:val="Corpotesto"/>
              <w:spacing w:before="0" w:after="100" w:afterAutospacing="1" w:line="240" w:lineRule="auto"/>
              <w:ind w:right="-340"/>
              <w:jc w:val="center"/>
              <w:rPr>
                <w:rFonts w:ascii="Century Gothic" w:hAnsi="Century Gothic"/>
                <w:bCs/>
                <w:i/>
                <w:szCs w:val="24"/>
              </w:rPr>
            </w:pPr>
          </w:p>
        </w:tc>
        <w:tc>
          <w:tcPr>
            <w:tcW w:w="708" w:type="dxa"/>
            <w:shd w:val="clear" w:color="auto" w:fill="auto"/>
          </w:tcPr>
          <w:p w:rsidR="00175352" w:rsidRDefault="00175352" w:rsidP="00175352">
            <w:pPr>
              <w:pStyle w:val="Corpotesto"/>
              <w:spacing w:before="0" w:after="100" w:afterAutospacing="1" w:line="240" w:lineRule="auto"/>
              <w:ind w:right="-340"/>
              <w:jc w:val="center"/>
              <w:rPr>
                <w:rFonts w:ascii="Century Gothic" w:hAnsi="Century Gothic"/>
                <w:bCs/>
                <w:i/>
                <w:szCs w:val="24"/>
              </w:rPr>
            </w:pPr>
          </w:p>
        </w:tc>
        <w:tc>
          <w:tcPr>
            <w:tcW w:w="1276" w:type="dxa"/>
            <w:shd w:val="clear" w:color="auto" w:fill="auto"/>
            <w:vAlign w:val="center"/>
          </w:tcPr>
          <w:p w:rsidR="00175352" w:rsidRPr="003B5F75" w:rsidRDefault="00175352" w:rsidP="00175352">
            <w:pPr>
              <w:pStyle w:val="Corpotesto"/>
              <w:spacing w:before="0" w:after="100" w:afterAutospacing="1" w:line="240" w:lineRule="auto"/>
              <w:ind w:right="-340"/>
              <w:jc w:val="center"/>
              <w:rPr>
                <w:rFonts w:ascii="Century Gothic" w:hAnsi="Century Gothic"/>
                <w:bCs/>
                <w:i/>
                <w:szCs w:val="24"/>
              </w:rPr>
            </w:pPr>
          </w:p>
        </w:tc>
        <w:tc>
          <w:tcPr>
            <w:tcW w:w="792" w:type="dxa"/>
            <w:shd w:val="clear" w:color="auto" w:fill="auto"/>
          </w:tcPr>
          <w:p w:rsidR="00175352" w:rsidRDefault="00175352" w:rsidP="00175352">
            <w:pPr>
              <w:pStyle w:val="Corpotesto"/>
              <w:spacing w:before="0" w:after="100" w:afterAutospacing="1" w:line="240" w:lineRule="auto"/>
              <w:ind w:right="-340"/>
              <w:jc w:val="center"/>
              <w:rPr>
                <w:rFonts w:ascii="Century Gothic" w:hAnsi="Century Gothic"/>
                <w:bCs/>
                <w:i/>
                <w:szCs w:val="24"/>
              </w:rPr>
            </w:pPr>
          </w:p>
        </w:tc>
      </w:tr>
      <w:tr w:rsidR="00175352" w:rsidRPr="00265EFE" w:rsidTr="00175352">
        <w:trPr>
          <w:trHeight w:val="395"/>
        </w:trPr>
        <w:tc>
          <w:tcPr>
            <w:tcW w:w="562" w:type="dxa"/>
            <w:shd w:val="clear" w:color="auto" w:fill="D9D9D9" w:themeFill="background1" w:themeFillShade="D9"/>
            <w:vAlign w:val="center"/>
          </w:tcPr>
          <w:p w:rsidR="00175352" w:rsidRDefault="00175352" w:rsidP="00175352">
            <w:pPr>
              <w:pStyle w:val="Corpotesto"/>
              <w:spacing w:before="0" w:after="100" w:afterAutospacing="1" w:line="240" w:lineRule="auto"/>
              <w:ind w:right="72"/>
              <w:jc w:val="right"/>
              <w:rPr>
                <w:rFonts w:ascii="Century Gothic" w:hAnsi="Century Gothic"/>
                <w:i/>
              </w:rPr>
            </w:pPr>
          </w:p>
        </w:tc>
        <w:tc>
          <w:tcPr>
            <w:tcW w:w="2268" w:type="dxa"/>
            <w:shd w:val="clear" w:color="auto" w:fill="D9D9D9" w:themeFill="background1" w:themeFillShade="D9"/>
          </w:tcPr>
          <w:p w:rsidR="00175352" w:rsidRPr="00772098" w:rsidRDefault="00175352" w:rsidP="00175352">
            <w:pPr>
              <w:spacing w:before="0" w:after="100" w:afterAutospacing="1" w:line="240" w:lineRule="auto"/>
              <w:ind w:right="-340"/>
              <w:jc w:val="center"/>
              <w:rPr>
                <w:rFonts w:ascii="Century Gothic" w:hAnsi="Century Gothic"/>
                <w:i/>
              </w:rPr>
            </w:pPr>
          </w:p>
        </w:tc>
        <w:tc>
          <w:tcPr>
            <w:tcW w:w="2552" w:type="dxa"/>
            <w:shd w:val="clear" w:color="auto" w:fill="D9D9D9" w:themeFill="background1" w:themeFillShade="D9"/>
          </w:tcPr>
          <w:p w:rsidR="00175352" w:rsidRPr="00772098" w:rsidRDefault="00175352" w:rsidP="00175352">
            <w:pPr>
              <w:spacing w:before="0" w:after="100" w:afterAutospacing="1" w:line="240" w:lineRule="auto"/>
              <w:ind w:right="-340"/>
              <w:jc w:val="center"/>
              <w:rPr>
                <w:rFonts w:ascii="Century Gothic" w:hAnsi="Century Gothic"/>
                <w:i/>
              </w:rPr>
            </w:pPr>
          </w:p>
        </w:tc>
        <w:tc>
          <w:tcPr>
            <w:tcW w:w="1276" w:type="dxa"/>
            <w:shd w:val="clear" w:color="auto" w:fill="D9D9D9" w:themeFill="background1" w:themeFillShade="D9"/>
            <w:vAlign w:val="center"/>
          </w:tcPr>
          <w:p w:rsidR="00175352" w:rsidRPr="00772098" w:rsidRDefault="00175352" w:rsidP="00175352">
            <w:pPr>
              <w:pStyle w:val="Corpotesto"/>
              <w:spacing w:before="0" w:after="100" w:afterAutospacing="1" w:line="240" w:lineRule="auto"/>
              <w:ind w:right="-340"/>
              <w:jc w:val="center"/>
              <w:rPr>
                <w:rFonts w:ascii="Century Gothic" w:hAnsi="Century Gothic"/>
                <w:i/>
              </w:rPr>
            </w:pPr>
          </w:p>
        </w:tc>
        <w:tc>
          <w:tcPr>
            <w:tcW w:w="708" w:type="dxa"/>
            <w:shd w:val="clear" w:color="auto" w:fill="D9D9D9" w:themeFill="background1" w:themeFillShade="D9"/>
          </w:tcPr>
          <w:p w:rsidR="00175352" w:rsidRPr="00772098" w:rsidRDefault="00175352" w:rsidP="00175352">
            <w:pPr>
              <w:pStyle w:val="Corpotesto"/>
              <w:spacing w:before="0" w:after="100" w:afterAutospacing="1" w:line="240" w:lineRule="auto"/>
              <w:ind w:right="-340"/>
              <w:jc w:val="center"/>
              <w:rPr>
                <w:rFonts w:ascii="Century Gothic" w:hAnsi="Century Gothic"/>
                <w:i/>
              </w:rPr>
            </w:pPr>
          </w:p>
        </w:tc>
        <w:tc>
          <w:tcPr>
            <w:tcW w:w="1276" w:type="dxa"/>
            <w:shd w:val="clear" w:color="auto" w:fill="D9D9D9" w:themeFill="background1" w:themeFillShade="D9"/>
            <w:vAlign w:val="center"/>
          </w:tcPr>
          <w:p w:rsidR="00175352" w:rsidRPr="00772098" w:rsidRDefault="00175352" w:rsidP="00175352">
            <w:pPr>
              <w:pStyle w:val="Corpotesto"/>
              <w:spacing w:before="0" w:after="100" w:afterAutospacing="1" w:line="240" w:lineRule="auto"/>
              <w:ind w:right="-340"/>
              <w:jc w:val="center"/>
              <w:rPr>
                <w:rFonts w:ascii="Century Gothic" w:hAnsi="Century Gothic"/>
                <w:i/>
              </w:rPr>
            </w:pPr>
          </w:p>
        </w:tc>
        <w:tc>
          <w:tcPr>
            <w:tcW w:w="792" w:type="dxa"/>
            <w:shd w:val="clear" w:color="auto" w:fill="D9D9D9" w:themeFill="background1" w:themeFillShade="D9"/>
          </w:tcPr>
          <w:p w:rsidR="00175352" w:rsidRPr="00772098" w:rsidRDefault="00175352" w:rsidP="00175352">
            <w:pPr>
              <w:pStyle w:val="Corpotesto"/>
              <w:spacing w:before="0" w:after="100" w:afterAutospacing="1" w:line="240" w:lineRule="auto"/>
              <w:ind w:right="-340"/>
              <w:jc w:val="center"/>
              <w:rPr>
                <w:rFonts w:ascii="Century Gothic" w:hAnsi="Century Gothic"/>
                <w:i/>
              </w:rPr>
            </w:pPr>
          </w:p>
        </w:tc>
      </w:tr>
      <w:tr w:rsidR="00175352" w:rsidRPr="00265EFE" w:rsidTr="00175352">
        <w:trPr>
          <w:trHeight w:val="395"/>
        </w:trPr>
        <w:tc>
          <w:tcPr>
            <w:tcW w:w="562" w:type="dxa"/>
            <w:shd w:val="clear" w:color="auto" w:fill="auto"/>
            <w:vAlign w:val="center"/>
          </w:tcPr>
          <w:p w:rsidR="00175352" w:rsidRDefault="00175352" w:rsidP="00175352">
            <w:pPr>
              <w:pStyle w:val="Corpotesto"/>
              <w:spacing w:before="0" w:after="100" w:afterAutospacing="1" w:line="240" w:lineRule="auto"/>
              <w:ind w:right="72"/>
              <w:jc w:val="right"/>
              <w:rPr>
                <w:rFonts w:ascii="Century Gothic" w:hAnsi="Century Gothic"/>
                <w:i/>
              </w:rPr>
            </w:pPr>
          </w:p>
        </w:tc>
        <w:tc>
          <w:tcPr>
            <w:tcW w:w="2268" w:type="dxa"/>
            <w:shd w:val="clear" w:color="auto" w:fill="auto"/>
          </w:tcPr>
          <w:p w:rsidR="00175352" w:rsidRPr="00F9521F" w:rsidRDefault="00175352" w:rsidP="00175352">
            <w:pPr>
              <w:spacing w:before="0" w:after="100" w:afterAutospacing="1" w:line="240" w:lineRule="auto"/>
              <w:ind w:right="-340"/>
              <w:jc w:val="center"/>
              <w:rPr>
                <w:rFonts w:ascii="Century Gothic" w:hAnsi="Century Gothic"/>
              </w:rPr>
            </w:pPr>
          </w:p>
        </w:tc>
        <w:tc>
          <w:tcPr>
            <w:tcW w:w="2552" w:type="dxa"/>
            <w:shd w:val="clear" w:color="auto" w:fill="auto"/>
          </w:tcPr>
          <w:p w:rsidR="00175352" w:rsidRPr="00F9521F" w:rsidRDefault="00175352" w:rsidP="00175352">
            <w:pPr>
              <w:spacing w:before="0" w:after="100" w:afterAutospacing="1" w:line="240" w:lineRule="auto"/>
              <w:ind w:right="-340"/>
              <w:jc w:val="center"/>
              <w:rPr>
                <w:rFonts w:ascii="Century Gothic" w:hAnsi="Century Gothic"/>
              </w:rPr>
            </w:pPr>
          </w:p>
        </w:tc>
        <w:tc>
          <w:tcPr>
            <w:tcW w:w="1276" w:type="dxa"/>
            <w:shd w:val="clear" w:color="auto" w:fill="auto"/>
            <w:vAlign w:val="center"/>
          </w:tcPr>
          <w:p w:rsidR="00175352" w:rsidRPr="003B5F75" w:rsidRDefault="00175352" w:rsidP="00175352">
            <w:pPr>
              <w:pStyle w:val="Corpotesto"/>
              <w:spacing w:before="0" w:after="100" w:afterAutospacing="1" w:line="240" w:lineRule="auto"/>
              <w:ind w:right="-340"/>
              <w:jc w:val="center"/>
              <w:rPr>
                <w:rFonts w:ascii="Century Gothic" w:hAnsi="Century Gothic"/>
                <w:bCs/>
                <w:i/>
                <w:szCs w:val="24"/>
              </w:rPr>
            </w:pPr>
          </w:p>
        </w:tc>
        <w:tc>
          <w:tcPr>
            <w:tcW w:w="708" w:type="dxa"/>
            <w:shd w:val="clear" w:color="auto" w:fill="auto"/>
          </w:tcPr>
          <w:p w:rsidR="00175352" w:rsidRDefault="00175352" w:rsidP="00175352">
            <w:pPr>
              <w:pStyle w:val="Corpotesto"/>
              <w:spacing w:before="0" w:after="100" w:afterAutospacing="1" w:line="240" w:lineRule="auto"/>
              <w:ind w:right="-340"/>
              <w:jc w:val="center"/>
              <w:rPr>
                <w:rFonts w:ascii="Century Gothic" w:hAnsi="Century Gothic"/>
                <w:bCs/>
                <w:i/>
                <w:szCs w:val="24"/>
              </w:rPr>
            </w:pPr>
          </w:p>
        </w:tc>
        <w:tc>
          <w:tcPr>
            <w:tcW w:w="1276" w:type="dxa"/>
            <w:shd w:val="clear" w:color="auto" w:fill="auto"/>
            <w:vAlign w:val="center"/>
          </w:tcPr>
          <w:p w:rsidR="00175352" w:rsidRPr="003B5F75" w:rsidRDefault="00175352" w:rsidP="00175352">
            <w:pPr>
              <w:pStyle w:val="Corpotesto"/>
              <w:spacing w:before="0" w:after="100" w:afterAutospacing="1" w:line="240" w:lineRule="auto"/>
              <w:ind w:right="-340"/>
              <w:jc w:val="center"/>
              <w:rPr>
                <w:rFonts w:ascii="Century Gothic" w:hAnsi="Century Gothic"/>
                <w:bCs/>
                <w:i/>
                <w:szCs w:val="24"/>
              </w:rPr>
            </w:pPr>
          </w:p>
        </w:tc>
        <w:tc>
          <w:tcPr>
            <w:tcW w:w="792" w:type="dxa"/>
            <w:shd w:val="clear" w:color="auto" w:fill="auto"/>
          </w:tcPr>
          <w:p w:rsidR="00175352" w:rsidRDefault="00175352" w:rsidP="00175352">
            <w:pPr>
              <w:pStyle w:val="Corpotesto"/>
              <w:spacing w:before="0" w:after="100" w:afterAutospacing="1" w:line="240" w:lineRule="auto"/>
              <w:ind w:right="-340"/>
              <w:jc w:val="center"/>
              <w:rPr>
                <w:rFonts w:ascii="Century Gothic" w:hAnsi="Century Gothic"/>
                <w:bCs/>
                <w:i/>
                <w:szCs w:val="24"/>
              </w:rPr>
            </w:pPr>
          </w:p>
        </w:tc>
      </w:tr>
    </w:tbl>
    <w:p w:rsidR="00F84475" w:rsidRPr="00F84475" w:rsidRDefault="00F84475">
      <w:pPr>
        <w:jc w:val="both"/>
        <w:rPr>
          <w:rFonts w:ascii="Arial" w:hAnsi="Arial" w:cs="Arial"/>
          <w:lang w:val="it-IT"/>
        </w:rPr>
      </w:pPr>
    </w:p>
    <w:p w:rsidR="00F84475" w:rsidRPr="00F84475" w:rsidRDefault="00F84475" w:rsidP="00F84475">
      <w:bookmarkStart w:id="22" w:name="_Toc198314979"/>
    </w:p>
    <w:p w:rsidR="00F84475" w:rsidRDefault="00F84475">
      <w:pPr>
        <w:spacing w:before="0" w:after="0" w:line="240" w:lineRule="auto"/>
        <w:rPr>
          <w:lang w:val="it-IT"/>
        </w:rPr>
      </w:pPr>
      <w:r>
        <w:rPr>
          <w:lang w:val="it-IT"/>
        </w:rPr>
        <w:br w:type="page"/>
      </w:r>
    </w:p>
    <w:p w:rsidR="00F167ED" w:rsidRDefault="00631927" w:rsidP="004663AE">
      <w:pPr>
        <w:pStyle w:val="Titolo2"/>
      </w:pPr>
      <w:bookmarkStart w:id="23" w:name="_Toc6915084"/>
      <w:r>
        <w:rPr>
          <w:lang w:val="it-IT"/>
        </w:rPr>
        <w:lastRenderedPageBreak/>
        <w:t xml:space="preserve">3.4 </w:t>
      </w:r>
      <w:r w:rsidR="00A666CB" w:rsidRPr="00975D7C">
        <w:rPr>
          <w:lang w:val="it-IT"/>
        </w:rPr>
        <w:t>Presentazione della classe</w:t>
      </w:r>
      <w:bookmarkEnd w:id="22"/>
      <w:bookmarkEnd w:id="23"/>
      <w:r w:rsidR="00A666CB" w:rsidRPr="00975D7C">
        <w:rPr>
          <w:lang w:val="it-IT"/>
        </w:rPr>
        <w:t xml:space="preserve"> </w:t>
      </w:r>
    </w:p>
    <w:tbl>
      <w:tblPr>
        <w:tblW w:w="9885" w:type="dxa"/>
        <w:tblInd w:w="-284" w:type="dxa"/>
        <w:tblLayout w:type="fixed"/>
        <w:tblCellMar>
          <w:left w:w="70" w:type="dxa"/>
          <w:right w:w="70" w:type="dxa"/>
        </w:tblCellMar>
        <w:tblLook w:val="0000" w:firstRow="0" w:lastRow="0" w:firstColumn="0" w:lastColumn="0" w:noHBand="0" w:noVBand="0"/>
      </w:tblPr>
      <w:tblGrid>
        <w:gridCol w:w="1418"/>
        <w:gridCol w:w="8467"/>
      </w:tblGrid>
      <w:tr w:rsidR="00130529" w:rsidRPr="00270355" w:rsidTr="00A058C9">
        <w:trPr>
          <w:trHeight w:val="570"/>
        </w:trPr>
        <w:tc>
          <w:tcPr>
            <w:tcW w:w="1418" w:type="dxa"/>
            <w:tcBorders>
              <w:top w:val="nil"/>
              <w:left w:val="nil"/>
              <w:bottom w:val="nil"/>
              <w:right w:val="nil"/>
            </w:tcBorders>
            <w:shd w:val="clear" w:color="auto" w:fill="auto"/>
          </w:tcPr>
          <w:p w:rsidR="000226FF" w:rsidRPr="00265EFE" w:rsidRDefault="000226FF" w:rsidP="003D5C5E">
            <w:pPr>
              <w:pStyle w:val="Didascalia"/>
              <w:rPr>
                <w:lang w:val="it-IT"/>
              </w:rPr>
            </w:pPr>
          </w:p>
          <w:p w:rsidR="000226FF" w:rsidRPr="00265EFE" w:rsidRDefault="00130529" w:rsidP="003D5C5E">
            <w:pPr>
              <w:pStyle w:val="Didascalia"/>
              <w:rPr>
                <w:rStyle w:val="Enfasicorsivo"/>
                <w:caps/>
                <w:color w:val="365F91"/>
                <w:spacing w:val="0"/>
                <w:lang w:val="it-IT"/>
              </w:rPr>
            </w:pPr>
            <w:r w:rsidRPr="00265EFE">
              <w:rPr>
                <w:lang w:val="it-IT"/>
              </w:rPr>
              <w:t>COMPOSIZIONE DELLA CLASSE</w:t>
            </w:r>
          </w:p>
          <w:p w:rsidR="00130529" w:rsidRPr="00265EFE" w:rsidRDefault="00130529" w:rsidP="003D5C5E">
            <w:pPr>
              <w:pStyle w:val="Didascalia"/>
              <w:rPr>
                <w:b/>
                <w:lang w:val="it-IT"/>
              </w:rPr>
            </w:pPr>
          </w:p>
          <w:p w:rsidR="000C307C" w:rsidRPr="00265EFE" w:rsidRDefault="000C307C" w:rsidP="003D5C5E">
            <w:pPr>
              <w:pStyle w:val="Didascalia"/>
              <w:rPr>
                <w:lang w:val="it-IT"/>
              </w:rPr>
            </w:pPr>
          </w:p>
          <w:p w:rsidR="000C307C" w:rsidRPr="00265EFE" w:rsidRDefault="000C307C" w:rsidP="003D5C5E">
            <w:pPr>
              <w:pStyle w:val="Didascalia"/>
              <w:rPr>
                <w:lang w:val="it-IT"/>
              </w:rPr>
            </w:pPr>
          </w:p>
          <w:p w:rsidR="000C307C" w:rsidRPr="00265EFE" w:rsidRDefault="000C307C" w:rsidP="003D5C5E">
            <w:pPr>
              <w:pStyle w:val="Didascalia"/>
              <w:rPr>
                <w:lang w:val="it-IT"/>
              </w:rPr>
            </w:pPr>
          </w:p>
          <w:p w:rsidR="00F167ED" w:rsidRPr="00265EFE" w:rsidRDefault="00F167ED" w:rsidP="003D5C5E">
            <w:pPr>
              <w:pStyle w:val="Didascalia"/>
              <w:rPr>
                <w:lang w:val="it-IT"/>
              </w:rPr>
            </w:pPr>
          </w:p>
          <w:p w:rsidR="00F167ED" w:rsidRPr="00265EFE" w:rsidRDefault="00F167ED" w:rsidP="003D5C5E">
            <w:pPr>
              <w:pStyle w:val="Didascalia"/>
              <w:rPr>
                <w:lang w:val="it-IT"/>
              </w:rPr>
            </w:pPr>
          </w:p>
          <w:p w:rsidR="000C307C" w:rsidRPr="00265EFE" w:rsidRDefault="000C307C" w:rsidP="003D5C5E">
            <w:pPr>
              <w:pStyle w:val="Didascalia"/>
              <w:rPr>
                <w:lang w:val="it-IT"/>
              </w:rPr>
            </w:pPr>
            <w:r w:rsidRPr="00265EFE">
              <w:rPr>
                <w:lang w:val="it-IT"/>
              </w:rPr>
              <w:t>Provenienza</w:t>
            </w:r>
          </w:p>
          <w:p w:rsidR="003D5C5E" w:rsidRPr="00265EFE" w:rsidRDefault="003D5C5E" w:rsidP="003D5C5E">
            <w:pPr>
              <w:rPr>
                <w:lang w:val="it-IT"/>
              </w:rPr>
            </w:pPr>
          </w:p>
          <w:p w:rsidR="000C307C" w:rsidRPr="00265EFE" w:rsidRDefault="000C307C" w:rsidP="003D5C5E">
            <w:pPr>
              <w:pStyle w:val="Didascalia"/>
              <w:rPr>
                <w:lang w:val="it-IT"/>
              </w:rPr>
            </w:pPr>
            <w:r w:rsidRPr="00265EFE">
              <w:rPr>
                <w:lang w:val="it-IT"/>
              </w:rPr>
              <w:t>Continuità didattica</w:t>
            </w:r>
          </w:p>
          <w:p w:rsidR="004B2C19" w:rsidRPr="00265EFE" w:rsidRDefault="004B2C19" w:rsidP="003D5C5E">
            <w:pPr>
              <w:pStyle w:val="Didascalia"/>
              <w:rPr>
                <w:lang w:val="it-IT"/>
              </w:rPr>
            </w:pPr>
          </w:p>
          <w:p w:rsidR="004B2C19" w:rsidRPr="00265EFE" w:rsidRDefault="004B2C19" w:rsidP="003D5C5E">
            <w:pPr>
              <w:pStyle w:val="Didascalia"/>
              <w:rPr>
                <w:lang w:val="it-IT"/>
              </w:rPr>
            </w:pPr>
          </w:p>
          <w:p w:rsidR="004B2C19" w:rsidRPr="00265EFE" w:rsidRDefault="004B2C19" w:rsidP="003D5C5E">
            <w:pPr>
              <w:pStyle w:val="Didascalia"/>
              <w:rPr>
                <w:lang w:val="it-IT"/>
              </w:rPr>
            </w:pPr>
          </w:p>
          <w:p w:rsidR="004B2C19" w:rsidRPr="00265EFE" w:rsidRDefault="004B2C19" w:rsidP="003D5C5E">
            <w:pPr>
              <w:pStyle w:val="Didascalia"/>
              <w:rPr>
                <w:lang w:val="it-IT"/>
              </w:rPr>
            </w:pPr>
          </w:p>
          <w:p w:rsidR="004B2C19" w:rsidRPr="00265EFE" w:rsidRDefault="004B2C19" w:rsidP="003D5C5E">
            <w:pPr>
              <w:pStyle w:val="Didascalia"/>
              <w:rPr>
                <w:lang w:val="it-IT"/>
              </w:rPr>
            </w:pPr>
          </w:p>
          <w:p w:rsidR="004B2C19" w:rsidRPr="00265EFE" w:rsidRDefault="003D5C5E" w:rsidP="003D5C5E">
            <w:pPr>
              <w:pStyle w:val="Didascalia"/>
              <w:rPr>
                <w:lang w:val="it-IT"/>
              </w:rPr>
            </w:pPr>
            <w:r w:rsidRPr="00265EFE">
              <w:rPr>
                <w:lang w:val="it-IT"/>
              </w:rPr>
              <w:t>Rapporti interpersonali e omogeneità del gruppo classe</w:t>
            </w:r>
          </w:p>
          <w:p w:rsidR="00DC0AA6" w:rsidRPr="00265EFE" w:rsidRDefault="00DC0AA6" w:rsidP="00DC0AA6">
            <w:pPr>
              <w:rPr>
                <w:lang w:val="it-IT"/>
              </w:rPr>
            </w:pPr>
          </w:p>
          <w:p w:rsidR="00DC0AA6" w:rsidRPr="00265EFE" w:rsidRDefault="00DC0AA6" w:rsidP="00DC0AA6">
            <w:pPr>
              <w:rPr>
                <w:lang w:val="it-IT"/>
              </w:rPr>
            </w:pPr>
          </w:p>
        </w:tc>
        <w:tc>
          <w:tcPr>
            <w:tcW w:w="8467" w:type="dxa"/>
            <w:tcBorders>
              <w:top w:val="nil"/>
              <w:left w:val="nil"/>
              <w:bottom w:val="nil"/>
              <w:right w:val="nil"/>
            </w:tcBorders>
            <w:shd w:val="clear" w:color="auto" w:fill="auto"/>
          </w:tcPr>
          <w:p w:rsidR="00F9521F" w:rsidRDefault="00F9521F" w:rsidP="00F32A28">
            <w:pPr>
              <w:pStyle w:val="Corpodeltesto2"/>
            </w:pPr>
          </w:p>
          <w:p w:rsidR="000226FF" w:rsidRPr="00C72BEE" w:rsidRDefault="00F9521F" w:rsidP="00F32A28">
            <w:pPr>
              <w:pStyle w:val="Corpodeltesto2"/>
              <w:rPr>
                <w:color w:val="FF0000"/>
              </w:rPr>
            </w:pPr>
            <w:r w:rsidRPr="00C72BEE">
              <w:rPr>
                <w:color w:val="FF0000"/>
              </w:rPr>
              <w:t>Inserire dati sulla composizione del gruppo classe</w:t>
            </w:r>
          </w:p>
          <w:p w:rsidR="00F9521F" w:rsidRPr="00C72BEE" w:rsidRDefault="00F9521F" w:rsidP="00F32A28">
            <w:pPr>
              <w:pStyle w:val="Corpodeltesto2"/>
              <w:rPr>
                <w:color w:val="FF0000"/>
              </w:rPr>
            </w:pPr>
            <w:r w:rsidRPr="00C72BEE">
              <w:rPr>
                <w:color w:val="FF0000"/>
              </w:rPr>
              <w:t>(attenzione all'allineamento del titolo del paragrafo)</w:t>
            </w:r>
          </w:p>
          <w:p w:rsidR="00F9521F" w:rsidRDefault="00F9521F" w:rsidP="00F32A28">
            <w:pPr>
              <w:pStyle w:val="Corpodeltesto2"/>
            </w:pPr>
          </w:p>
          <w:p w:rsidR="00F9521F" w:rsidRDefault="00F9521F" w:rsidP="00F32A28">
            <w:pPr>
              <w:pStyle w:val="Corpodeltesto2"/>
            </w:pPr>
          </w:p>
          <w:p w:rsidR="00F9521F" w:rsidRDefault="00F9521F" w:rsidP="00F32A28">
            <w:pPr>
              <w:pStyle w:val="Corpodeltesto2"/>
            </w:pPr>
          </w:p>
          <w:p w:rsidR="00F9521F" w:rsidRPr="00C72BEE" w:rsidRDefault="00F9521F" w:rsidP="00F32A28">
            <w:pPr>
              <w:pStyle w:val="Corpodeltesto2"/>
              <w:rPr>
                <w:color w:val="FF0000"/>
              </w:rPr>
            </w:pPr>
            <w:r w:rsidRPr="00C72BEE">
              <w:rPr>
                <w:color w:val="FF0000"/>
              </w:rPr>
              <w:t>Provenienza degli studenti (attenzione all'allineamento del titolo del paragrafo)</w:t>
            </w:r>
          </w:p>
          <w:p w:rsidR="00F9521F" w:rsidRDefault="00F9521F" w:rsidP="00F32A28">
            <w:pPr>
              <w:pStyle w:val="Corpodeltesto2"/>
            </w:pPr>
          </w:p>
          <w:p w:rsidR="000C307C" w:rsidRPr="00265EFE" w:rsidRDefault="000C307C" w:rsidP="00F32A28">
            <w:pPr>
              <w:pStyle w:val="Corpodeltesto2"/>
            </w:pPr>
          </w:p>
          <w:p w:rsidR="000226FF" w:rsidRPr="00C72BEE" w:rsidRDefault="00F9521F" w:rsidP="00F32A28">
            <w:pPr>
              <w:pStyle w:val="Corpodeltesto2"/>
              <w:rPr>
                <w:color w:val="FF0000"/>
              </w:rPr>
            </w:pPr>
            <w:r w:rsidRPr="00C72BEE">
              <w:rPr>
                <w:color w:val="FF0000"/>
              </w:rPr>
              <w:t xml:space="preserve">Problematiche dovute a discontinuità dell'azione </w:t>
            </w:r>
            <w:proofErr w:type="gramStart"/>
            <w:r w:rsidRPr="00C72BEE">
              <w:rPr>
                <w:color w:val="FF0000"/>
              </w:rPr>
              <w:t>didattica  (</w:t>
            </w:r>
            <w:proofErr w:type="gramEnd"/>
            <w:r w:rsidRPr="00C72BEE">
              <w:rPr>
                <w:color w:val="FF0000"/>
              </w:rPr>
              <w:t>variazioni del consiglio di classe, ecc.)</w:t>
            </w:r>
          </w:p>
          <w:p w:rsidR="00F9521F" w:rsidRDefault="00F9521F" w:rsidP="00F32A28">
            <w:pPr>
              <w:pStyle w:val="Corpodeltesto2"/>
            </w:pPr>
          </w:p>
          <w:p w:rsidR="00F9521F" w:rsidRDefault="00F9521F" w:rsidP="00F32A28">
            <w:pPr>
              <w:pStyle w:val="Corpodeltesto2"/>
            </w:pPr>
          </w:p>
          <w:p w:rsidR="00F9521F" w:rsidRDefault="00F9521F" w:rsidP="00F32A28">
            <w:pPr>
              <w:pStyle w:val="Corpodeltesto2"/>
            </w:pPr>
          </w:p>
          <w:p w:rsidR="003D5C5E" w:rsidRPr="00C72BEE" w:rsidRDefault="00F9521F" w:rsidP="00F32A28">
            <w:pPr>
              <w:pStyle w:val="Corpodeltesto2"/>
              <w:rPr>
                <w:color w:val="FF0000"/>
              </w:rPr>
            </w:pPr>
            <w:r w:rsidRPr="00C72BEE">
              <w:rPr>
                <w:color w:val="FF0000"/>
              </w:rPr>
              <w:t>Rapporti tra studenti, tra studenti e insegnanti, caratteristiche del gruppo classe (disomogeneità, problematiche affrontate, risolte e non risolte)</w:t>
            </w:r>
          </w:p>
          <w:p w:rsidR="00130529" w:rsidRPr="00265EFE" w:rsidRDefault="00130529" w:rsidP="00F32A28">
            <w:pPr>
              <w:pStyle w:val="Corpodeltesto2"/>
              <w:rPr>
                <w:rFonts w:ascii="Arial" w:hAnsi="Arial" w:cs="Arial"/>
                <w:szCs w:val="22"/>
              </w:rPr>
            </w:pPr>
          </w:p>
        </w:tc>
      </w:tr>
      <w:tr w:rsidR="00130529" w:rsidRPr="003D18CC" w:rsidTr="00A058C9">
        <w:trPr>
          <w:trHeight w:val="285"/>
        </w:trPr>
        <w:tc>
          <w:tcPr>
            <w:tcW w:w="1418" w:type="dxa"/>
            <w:tcBorders>
              <w:top w:val="nil"/>
              <w:left w:val="nil"/>
              <w:right w:val="nil"/>
            </w:tcBorders>
            <w:shd w:val="clear" w:color="auto" w:fill="auto"/>
          </w:tcPr>
          <w:p w:rsidR="000A4EE0" w:rsidRPr="00265EFE" w:rsidRDefault="000A4EE0" w:rsidP="000A4EE0">
            <w:pPr>
              <w:pStyle w:val="Didascalia"/>
              <w:rPr>
                <w:lang w:val="it-IT"/>
              </w:rPr>
            </w:pPr>
            <w:r w:rsidRPr="00265EFE">
              <w:rPr>
                <w:lang w:val="it-IT"/>
              </w:rPr>
              <w:t>La partecipa</w:t>
            </w:r>
            <w:r w:rsidR="00CC1AF6" w:rsidRPr="00265EFE">
              <w:rPr>
                <w:lang w:val="it-IT"/>
              </w:rPr>
              <w:t>-</w:t>
            </w:r>
            <w:r w:rsidRPr="00265EFE">
              <w:rPr>
                <w:lang w:val="it-IT"/>
              </w:rPr>
              <w:t xml:space="preserve">zione </w:t>
            </w:r>
          </w:p>
          <w:p w:rsidR="00130529" w:rsidRPr="00265EFE" w:rsidRDefault="00130529" w:rsidP="00F437BE">
            <w:pPr>
              <w:rPr>
                <w:rFonts w:ascii="Arial" w:hAnsi="Arial" w:cs="Arial"/>
                <w:sz w:val="16"/>
                <w:szCs w:val="16"/>
                <w:lang w:val="it-IT"/>
              </w:rPr>
            </w:pPr>
          </w:p>
          <w:p w:rsidR="00CC1AF6" w:rsidRPr="00265EFE" w:rsidRDefault="00CC1AF6" w:rsidP="00F437BE">
            <w:pPr>
              <w:rPr>
                <w:rFonts w:ascii="Arial" w:hAnsi="Arial" w:cs="Arial"/>
                <w:sz w:val="16"/>
                <w:szCs w:val="16"/>
                <w:lang w:val="it-IT"/>
              </w:rPr>
            </w:pPr>
          </w:p>
          <w:p w:rsidR="00BA2F57" w:rsidRPr="00265EFE" w:rsidRDefault="00BA2F57" w:rsidP="00F437BE">
            <w:pPr>
              <w:rPr>
                <w:rFonts w:ascii="Arial" w:hAnsi="Arial" w:cs="Arial"/>
                <w:sz w:val="16"/>
                <w:szCs w:val="16"/>
                <w:lang w:val="it-IT"/>
              </w:rPr>
            </w:pPr>
          </w:p>
          <w:p w:rsidR="00CC1AF6" w:rsidRPr="00265EFE" w:rsidRDefault="00CC1AF6" w:rsidP="00CC1AF6">
            <w:pPr>
              <w:pStyle w:val="Didascalia"/>
              <w:rPr>
                <w:lang w:val="it-IT"/>
              </w:rPr>
            </w:pPr>
          </w:p>
          <w:p w:rsidR="00CC1AF6" w:rsidRPr="00265EFE" w:rsidRDefault="00CC1AF6" w:rsidP="00CC1AF6">
            <w:pPr>
              <w:pStyle w:val="Didascalia"/>
              <w:rPr>
                <w:lang w:val="it-IT"/>
              </w:rPr>
            </w:pPr>
            <w:r w:rsidRPr="00265EFE">
              <w:rPr>
                <w:lang w:val="it-IT"/>
              </w:rPr>
              <w:t>La frequenza</w:t>
            </w:r>
          </w:p>
          <w:p w:rsidR="00CC1AF6" w:rsidRPr="00265EFE" w:rsidRDefault="00CC1AF6" w:rsidP="00CC1AF6">
            <w:pPr>
              <w:rPr>
                <w:lang w:val="it-IT"/>
              </w:rPr>
            </w:pPr>
          </w:p>
          <w:p w:rsidR="00CC1AF6" w:rsidRPr="00265EFE" w:rsidRDefault="00CC1AF6" w:rsidP="00CC1AF6">
            <w:pPr>
              <w:rPr>
                <w:lang w:val="it-IT"/>
              </w:rPr>
            </w:pPr>
          </w:p>
          <w:p w:rsidR="008B11C1" w:rsidRPr="00265EFE" w:rsidRDefault="008B11C1" w:rsidP="00CC1AF6">
            <w:pPr>
              <w:pStyle w:val="Didascalia"/>
              <w:rPr>
                <w:lang w:val="it-IT"/>
              </w:rPr>
            </w:pPr>
          </w:p>
          <w:p w:rsidR="008B11C1" w:rsidRPr="00265EFE" w:rsidRDefault="00CC1AF6" w:rsidP="003925FD">
            <w:pPr>
              <w:pStyle w:val="Didascalia"/>
              <w:rPr>
                <w:lang w:val="it-IT"/>
              </w:rPr>
            </w:pPr>
            <w:r w:rsidRPr="00265EFE">
              <w:rPr>
                <w:lang w:val="it-IT"/>
              </w:rPr>
              <w:t>La motivazione</w:t>
            </w:r>
          </w:p>
        </w:tc>
        <w:tc>
          <w:tcPr>
            <w:tcW w:w="8467" w:type="dxa"/>
            <w:tcBorders>
              <w:top w:val="nil"/>
              <w:left w:val="nil"/>
              <w:right w:val="nil"/>
            </w:tcBorders>
            <w:shd w:val="clear" w:color="auto" w:fill="auto"/>
          </w:tcPr>
          <w:p w:rsidR="00F9521F" w:rsidRPr="00C72BEE" w:rsidRDefault="00F9521F" w:rsidP="00F32A28">
            <w:pPr>
              <w:pStyle w:val="Corpodeltesto2"/>
              <w:rPr>
                <w:color w:val="FF0000"/>
              </w:rPr>
            </w:pPr>
            <w:r w:rsidRPr="00C72BEE">
              <w:rPr>
                <w:color w:val="FF0000"/>
              </w:rPr>
              <w:t xml:space="preserve">Andamento dei livelli di partecipazione registrati in generale </w:t>
            </w:r>
            <w:proofErr w:type="gramStart"/>
            <w:r w:rsidRPr="00C72BEE">
              <w:rPr>
                <w:color w:val="FF0000"/>
              </w:rPr>
              <w:t xml:space="preserve">nel </w:t>
            </w:r>
            <w:r w:rsidR="00BA2F57" w:rsidRPr="00C72BEE">
              <w:rPr>
                <w:color w:val="FF0000"/>
              </w:rPr>
              <w:t xml:space="preserve"> </w:t>
            </w:r>
            <w:r w:rsidRPr="00C72BEE">
              <w:rPr>
                <w:color w:val="FF0000"/>
              </w:rPr>
              <w:t>triennio</w:t>
            </w:r>
            <w:proofErr w:type="gramEnd"/>
            <w:r w:rsidRPr="00C72BEE">
              <w:rPr>
                <w:color w:val="FF0000"/>
              </w:rPr>
              <w:t>, in particolare nell'anno in corso e nell'ultimo trimestre.</w:t>
            </w:r>
          </w:p>
          <w:p w:rsidR="00F9521F" w:rsidRPr="00C72BEE" w:rsidRDefault="00F9521F" w:rsidP="00F32A28">
            <w:pPr>
              <w:pStyle w:val="Corpodeltesto2"/>
              <w:rPr>
                <w:color w:val="FF0000"/>
              </w:rPr>
            </w:pPr>
            <w:r w:rsidRPr="00C72BEE">
              <w:rPr>
                <w:color w:val="FF0000"/>
              </w:rPr>
              <w:t>Azioni adottate dal Consiglio di Classe per aumentare i livelli di partecipazione.</w:t>
            </w:r>
          </w:p>
          <w:p w:rsidR="00F9521F" w:rsidRPr="00C72BEE" w:rsidRDefault="00F9521F" w:rsidP="00F32A28">
            <w:pPr>
              <w:pStyle w:val="Corpodeltesto2"/>
              <w:rPr>
                <w:color w:val="FF0000"/>
              </w:rPr>
            </w:pPr>
            <w:r w:rsidRPr="00C72BEE">
              <w:rPr>
                <w:color w:val="FF0000"/>
              </w:rPr>
              <w:t xml:space="preserve"> Risultati raggiunti.</w:t>
            </w:r>
          </w:p>
          <w:p w:rsidR="00F9521F" w:rsidRDefault="00F9521F" w:rsidP="00F32A28">
            <w:pPr>
              <w:pStyle w:val="Corpodeltesto2"/>
            </w:pPr>
          </w:p>
          <w:p w:rsidR="00F9521F" w:rsidRDefault="00F9521F" w:rsidP="00F32A28">
            <w:pPr>
              <w:pStyle w:val="Corpodeltesto2"/>
            </w:pPr>
          </w:p>
          <w:p w:rsidR="00F9521F" w:rsidRDefault="00F9521F" w:rsidP="00F32A28">
            <w:pPr>
              <w:pStyle w:val="Corpodeltesto2"/>
            </w:pPr>
          </w:p>
          <w:p w:rsidR="00F9521F" w:rsidRPr="00C72BEE" w:rsidRDefault="00F9521F" w:rsidP="00F9521F">
            <w:pPr>
              <w:pStyle w:val="Corpodeltesto2"/>
              <w:rPr>
                <w:color w:val="FF0000"/>
              </w:rPr>
            </w:pPr>
            <w:r w:rsidRPr="00C72BEE">
              <w:rPr>
                <w:color w:val="FF0000"/>
              </w:rPr>
              <w:t xml:space="preserve">Andamento dei livelli di frequenza registrati in generale </w:t>
            </w:r>
            <w:proofErr w:type="gramStart"/>
            <w:r w:rsidRPr="00C72BEE">
              <w:rPr>
                <w:color w:val="FF0000"/>
              </w:rPr>
              <w:t>nel  triennio</w:t>
            </w:r>
            <w:proofErr w:type="gramEnd"/>
            <w:r w:rsidRPr="00C72BEE">
              <w:rPr>
                <w:color w:val="FF0000"/>
              </w:rPr>
              <w:t>, in particolare nell'anno in corso e nell'ultimo trimestre.</w:t>
            </w:r>
          </w:p>
          <w:p w:rsidR="00F9521F" w:rsidRPr="00C72BEE" w:rsidRDefault="00F9521F" w:rsidP="00F9521F">
            <w:pPr>
              <w:pStyle w:val="Corpodeltesto2"/>
              <w:rPr>
                <w:color w:val="FF0000"/>
              </w:rPr>
            </w:pPr>
            <w:r w:rsidRPr="00C72BEE">
              <w:rPr>
                <w:color w:val="FF0000"/>
              </w:rPr>
              <w:t>Azioni adottate dal Consiglio di Classe per aumentare i livelli di frequenza.</w:t>
            </w:r>
          </w:p>
          <w:p w:rsidR="00F9521F" w:rsidRPr="00C72BEE" w:rsidRDefault="00F9521F" w:rsidP="00F9521F">
            <w:pPr>
              <w:pStyle w:val="Corpodeltesto2"/>
              <w:rPr>
                <w:color w:val="FF0000"/>
              </w:rPr>
            </w:pPr>
            <w:r w:rsidRPr="00C72BEE">
              <w:rPr>
                <w:color w:val="FF0000"/>
              </w:rPr>
              <w:t xml:space="preserve"> Risultati raggiunti.</w:t>
            </w:r>
          </w:p>
          <w:p w:rsidR="00F9521F" w:rsidRDefault="00F9521F" w:rsidP="00F32A28">
            <w:pPr>
              <w:pStyle w:val="Corpodeltesto2"/>
            </w:pPr>
          </w:p>
          <w:p w:rsidR="00F9521F" w:rsidRDefault="00F9521F" w:rsidP="00F32A28">
            <w:pPr>
              <w:pStyle w:val="Corpodeltesto2"/>
            </w:pPr>
          </w:p>
          <w:p w:rsidR="00F9521F" w:rsidRPr="00C72BEE" w:rsidRDefault="00F9521F" w:rsidP="00F9521F">
            <w:pPr>
              <w:pStyle w:val="Corpodeltesto2"/>
              <w:rPr>
                <w:color w:val="FF0000"/>
              </w:rPr>
            </w:pPr>
            <w:r w:rsidRPr="00C72BEE">
              <w:rPr>
                <w:color w:val="FF0000"/>
              </w:rPr>
              <w:t>Andamento dei livelli di motivazione registrati in generale nel triennio, in particolare nell'anno in corso e nell'ultimo trimestre, per discipline o area disciplinare.</w:t>
            </w:r>
          </w:p>
          <w:p w:rsidR="00F9521F" w:rsidRPr="00C72BEE" w:rsidRDefault="00F9521F" w:rsidP="00F9521F">
            <w:pPr>
              <w:pStyle w:val="Corpodeltesto2"/>
              <w:rPr>
                <w:color w:val="FF0000"/>
              </w:rPr>
            </w:pPr>
            <w:r w:rsidRPr="00C72BEE">
              <w:rPr>
                <w:color w:val="FF0000"/>
              </w:rPr>
              <w:t>Azioni adottate dal Consiglio di Classe per aumentare la motivazione in generale, verso particolari aree disciplinari o singole discipline</w:t>
            </w:r>
          </w:p>
          <w:p w:rsidR="00F9521F" w:rsidRPr="00C72BEE" w:rsidRDefault="00F9521F" w:rsidP="00F9521F">
            <w:pPr>
              <w:pStyle w:val="Corpodeltesto2"/>
              <w:rPr>
                <w:color w:val="FF0000"/>
              </w:rPr>
            </w:pPr>
            <w:r w:rsidRPr="00C72BEE">
              <w:rPr>
                <w:color w:val="FF0000"/>
              </w:rPr>
              <w:t xml:space="preserve"> Risultati raggiunti.</w:t>
            </w:r>
          </w:p>
          <w:p w:rsidR="00F9521F" w:rsidRDefault="00F9521F" w:rsidP="00F32A28">
            <w:pPr>
              <w:pStyle w:val="Corpodeltesto2"/>
            </w:pPr>
          </w:p>
          <w:p w:rsidR="00F9521F" w:rsidRDefault="00F9521F" w:rsidP="003925FD">
            <w:pPr>
              <w:pStyle w:val="Corpodeltesto2"/>
            </w:pPr>
            <w:r>
              <w:t>_______________________________________________________________</w:t>
            </w:r>
          </w:p>
          <w:p w:rsidR="00F9521F" w:rsidRPr="00F9521F" w:rsidRDefault="003D18CC" w:rsidP="006010A0">
            <w:pPr>
              <w:pStyle w:val="Titolo2"/>
              <w:rPr>
                <w:lang w:val="it-IT"/>
              </w:rPr>
            </w:pPr>
            <w:bookmarkStart w:id="24" w:name="_Toc6915085"/>
            <w:r>
              <w:rPr>
                <w:lang w:val="it-IT"/>
              </w:rPr>
              <w:t xml:space="preserve">3.5 </w:t>
            </w:r>
            <w:r w:rsidR="00F9521F">
              <w:rPr>
                <w:lang w:val="it-IT"/>
              </w:rPr>
              <w:t>LIVELLI di competenze</w:t>
            </w:r>
            <w:bookmarkEnd w:id="24"/>
          </w:p>
          <w:p w:rsidR="008B11C1" w:rsidRPr="00265EFE" w:rsidRDefault="008B11C1" w:rsidP="003925FD">
            <w:pPr>
              <w:pStyle w:val="Corpodeltesto2"/>
            </w:pPr>
          </w:p>
        </w:tc>
      </w:tr>
      <w:tr w:rsidR="00130529" w:rsidRPr="00270355" w:rsidTr="00A058C9">
        <w:trPr>
          <w:trHeight w:val="568"/>
        </w:trPr>
        <w:tc>
          <w:tcPr>
            <w:tcW w:w="1418" w:type="dxa"/>
            <w:shd w:val="clear" w:color="auto" w:fill="auto"/>
          </w:tcPr>
          <w:p w:rsidR="00130529" w:rsidRPr="00265EFE" w:rsidRDefault="00AF33F3" w:rsidP="00AF33F3">
            <w:pPr>
              <w:pStyle w:val="Didascalia"/>
              <w:rPr>
                <w:lang w:val="it-IT"/>
              </w:rPr>
            </w:pPr>
            <w:r w:rsidRPr="00265EFE">
              <w:rPr>
                <w:lang w:val="it-IT"/>
              </w:rPr>
              <w:t>Profilo</w:t>
            </w:r>
            <w:r w:rsidR="00F9521F">
              <w:rPr>
                <w:lang w:val="it-IT"/>
              </w:rPr>
              <w:t xml:space="preserve"> delle competenze</w:t>
            </w:r>
            <w:r w:rsidRPr="00265EFE">
              <w:rPr>
                <w:lang w:val="it-IT"/>
              </w:rPr>
              <w:t xml:space="preserve"> in ingresso</w:t>
            </w:r>
          </w:p>
          <w:p w:rsidR="00914EF7" w:rsidRPr="00265EFE" w:rsidRDefault="00914EF7" w:rsidP="00914EF7">
            <w:pPr>
              <w:rPr>
                <w:lang w:val="it-IT"/>
              </w:rPr>
            </w:pPr>
          </w:p>
          <w:p w:rsidR="00195D26" w:rsidRPr="00265EFE" w:rsidRDefault="00195D26" w:rsidP="00F414DB">
            <w:pPr>
              <w:pStyle w:val="Didascalia"/>
              <w:rPr>
                <w:lang w:val="it-IT"/>
              </w:rPr>
            </w:pPr>
          </w:p>
          <w:p w:rsidR="00F414DB" w:rsidRPr="00265EFE" w:rsidRDefault="00F414DB" w:rsidP="00F414DB">
            <w:pPr>
              <w:pStyle w:val="Didascalia"/>
              <w:rPr>
                <w:lang w:val="it-IT"/>
              </w:rPr>
            </w:pPr>
            <w:r w:rsidRPr="00265EFE">
              <w:rPr>
                <w:lang w:val="it-IT"/>
              </w:rPr>
              <w:t xml:space="preserve">situazione </w:t>
            </w:r>
            <w:r w:rsidR="00914EF7" w:rsidRPr="00265EFE">
              <w:rPr>
                <w:lang w:val="it-IT"/>
              </w:rPr>
              <w:t>agli</w:t>
            </w:r>
            <w:r w:rsidRPr="00265EFE">
              <w:rPr>
                <w:lang w:val="it-IT"/>
              </w:rPr>
              <w:t xml:space="preserve"> SCRUTINI FINAL</w:t>
            </w:r>
            <w:r w:rsidR="00914EF7" w:rsidRPr="00265EFE">
              <w:rPr>
                <w:lang w:val="it-IT"/>
              </w:rPr>
              <w:t>I</w:t>
            </w:r>
          </w:p>
          <w:p w:rsidR="00F414DB" w:rsidRPr="00265EFE" w:rsidRDefault="00F414DB" w:rsidP="00F414DB">
            <w:pPr>
              <w:pStyle w:val="Didascalia"/>
              <w:rPr>
                <w:lang w:val="it-IT"/>
              </w:rPr>
            </w:pPr>
            <w:r w:rsidRPr="00265EFE">
              <w:rPr>
                <w:lang w:val="it-IT"/>
              </w:rPr>
              <w:t>DEL TERZO ANNO</w:t>
            </w:r>
            <w:r w:rsidR="00914EF7" w:rsidRPr="00265EFE">
              <w:rPr>
                <w:lang w:val="it-IT"/>
              </w:rPr>
              <w:t xml:space="preserve"> e </w:t>
            </w:r>
            <w:r w:rsidRPr="00265EFE">
              <w:rPr>
                <w:lang w:val="it-IT"/>
              </w:rPr>
              <w:t>DEL QUARTO ANNO</w:t>
            </w:r>
          </w:p>
          <w:p w:rsidR="00130529" w:rsidRPr="00265EFE" w:rsidRDefault="00130529" w:rsidP="00F414DB">
            <w:pPr>
              <w:pStyle w:val="Didascalia"/>
              <w:rPr>
                <w:lang w:val="it-IT"/>
              </w:rPr>
            </w:pPr>
          </w:p>
          <w:p w:rsidR="00130529" w:rsidRPr="00265EFE" w:rsidRDefault="00130529" w:rsidP="00F414DB">
            <w:pPr>
              <w:pStyle w:val="Didascalia"/>
              <w:rPr>
                <w:lang w:val="it-IT"/>
              </w:rPr>
            </w:pPr>
          </w:p>
          <w:p w:rsidR="00130529" w:rsidRPr="00265EFE" w:rsidRDefault="00130529" w:rsidP="00F414DB">
            <w:pPr>
              <w:pStyle w:val="Didascalia"/>
              <w:rPr>
                <w:lang w:val="it-IT"/>
              </w:rPr>
            </w:pPr>
          </w:p>
          <w:p w:rsidR="00130529" w:rsidRPr="00265EFE" w:rsidRDefault="00130529" w:rsidP="00F414DB">
            <w:pPr>
              <w:pStyle w:val="Didascalia"/>
              <w:rPr>
                <w:lang w:val="it-IT"/>
              </w:rPr>
            </w:pPr>
          </w:p>
          <w:p w:rsidR="00130529" w:rsidRPr="00265EFE" w:rsidRDefault="00130529" w:rsidP="00F414DB">
            <w:pPr>
              <w:pStyle w:val="Didascalia"/>
              <w:rPr>
                <w:lang w:val="it-IT"/>
              </w:rPr>
            </w:pPr>
          </w:p>
          <w:p w:rsidR="00130529" w:rsidRPr="00265EFE" w:rsidRDefault="00130529" w:rsidP="00F414DB">
            <w:pPr>
              <w:pStyle w:val="Didascalia"/>
              <w:rPr>
                <w:lang w:val="it-IT"/>
              </w:rPr>
            </w:pPr>
          </w:p>
          <w:p w:rsidR="00130529" w:rsidRPr="00265EFE" w:rsidRDefault="00F66929" w:rsidP="00F414DB">
            <w:pPr>
              <w:pStyle w:val="Didascalia"/>
              <w:rPr>
                <w:lang w:val="it-IT"/>
              </w:rPr>
            </w:pPr>
            <w:r>
              <w:rPr>
                <w:lang w:val="it-IT"/>
              </w:rPr>
              <w:t>crediti formativi per fasce</w:t>
            </w:r>
          </w:p>
          <w:p w:rsidR="00130529" w:rsidRPr="00265EFE" w:rsidRDefault="00130529" w:rsidP="00F414DB">
            <w:pPr>
              <w:pStyle w:val="Didascalia"/>
              <w:rPr>
                <w:lang w:val="it-IT"/>
              </w:rPr>
            </w:pPr>
          </w:p>
          <w:p w:rsidR="00130529" w:rsidRDefault="00130529" w:rsidP="00F437BE">
            <w:pPr>
              <w:rPr>
                <w:rFonts w:ascii="Arial" w:hAnsi="Arial" w:cs="Arial"/>
                <w:sz w:val="16"/>
                <w:szCs w:val="16"/>
                <w:lang w:val="it-IT"/>
              </w:rPr>
            </w:pPr>
          </w:p>
          <w:p w:rsidR="00F9521F" w:rsidRDefault="00F9521F" w:rsidP="00F437BE">
            <w:pPr>
              <w:rPr>
                <w:rFonts w:ascii="Arial" w:hAnsi="Arial" w:cs="Arial"/>
                <w:sz w:val="16"/>
                <w:szCs w:val="16"/>
                <w:lang w:val="it-IT"/>
              </w:rPr>
            </w:pPr>
          </w:p>
          <w:p w:rsidR="00F9521F" w:rsidRDefault="00F9521F" w:rsidP="00F437BE">
            <w:pPr>
              <w:rPr>
                <w:rFonts w:ascii="Arial" w:hAnsi="Arial" w:cs="Arial"/>
                <w:sz w:val="16"/>
                <w:szCs w:val="16"/>
                <w:lang w:val="it-IT"/>
              </w:rPr>
            </w:pPr>
          </w:p>
          <w:p w:rsidR="00F9521F" w:rsidRDefault="00F9521F" w:rsidP="00F437BE">
            <w:pPr>
              <w:rPr>
                <w:rFonts w:ascii="Arial" w:hAnsi="Arial" w:cs="Arial"/>
                <w:sz w:val="16"/>
                <w:szCs w:val="16"/>
                <w:lang w:val="it-IT"/>
              </w:rPr>
            </w:pPr>
          </w:p>
          <w:p w:rsidR="00F9521F" w:rsidRDefault="00F9521F" w:rsidP="00F437BE">
            <w:pPr>
              <w:rPr>
                <w:rFonts w:ascii="Arial" w:hAnsi="Arial" w:cs="Arial"/>
                <w:sz w:val="16"/>
                <w:szCs w:val="16"/>
                <w:lang w:val="it-IT"/>
              </w:rPr>
            </w:pPr>
          </w:p>
          <w:p w:rsidR="00F9521F" w:rsidRDefault="00F9521F" w:rsidP="00F437BE">
            <w:pPr>
              <w:rPr>
                <w:rFonts w:ascii="Arial" w:hAnsi="Arial" w:cs="Arial"/>
                <w:sz w:val="16"/>
                <w:szCs w:val="16"/>
                <w:lang w:val="it-IT"/>
              </w:rPr>
            </w:pPr>
          </w:p>
          <w:p w:rsidR="00F9521F" w:rsidRPr="00265EFE" w:rsidRDefault="00F9521F" w:rsidP="0021774B">
            <w:pPr>
              <w:pStyle w:val="Didascalia"/>
              <w:rPr>
                <w:rFonts w:ascii="Arial" w:hAnsi="Arial" w:cs="Arial"/>
                <w:lang w:val="it-IT"/>
              </w:rPr>
            </w:pPr>
            <w:r>
              <w:rPr>
                <w:lang w:val="it-IT"/>
              </w:rPr>
              <w:t>area dell'EccellenzA</w:t>
            </w:r>
          </w:p>
        </w:tc>
        <w:tc>
          <w:tcPr>
            <w:tcW w:w="8467" w:type="dxa"/>
            <w:tcBorders>
              <w:right w:val="nil"/>
            </w:tcBorders>
            <w:shd w:val="clear" w:color="auto" w:fill="auto"/>
          </w:tcPr>
          <w:p w:rsidR="00F9521F" w:rsidRDefault="00F9521F" w:rsidP="00F9521F">
            <w:pPr>
              <w:pStyle w:val="Corpodeltesto2"/>
            </w:pPr>
            <w:r>
              <w:lastRenderedPageBreak/>
              <w:t xml:space="preserve">Situazione iniziale della classe </w:t>
            </w:r>
          </w:p>
          <w:p w:rsidR="00F9521F" w:rsidRDefault="00F9521F" w:rsidP="00F9521F">
            <w:pPr>
              <w:pStyle w:val="Corpodeltesto2"/>
            </w:pPr>
            <w:r>
              <w:t xml:space="preserve">Livelli di partenza </w:t>
            </w:r>
            <w:proofErr w:type="gramStart"/>
            <w:r>
              <w:t>( in</w:t>
            </w:r>
            <w:proofErr w:type="gramEnd"/>
            <w:r>
              <w:t xml:space="preserve"> generale) e per aree disciplinari </w:t>
            </w:r>
          </w:p>
          <w:p w:rsidR="00F9521F" w:rsidRDefault="00F9521F" w:rsidP="00F32A28">
            <w:pPr>
              <w:pStyle w:val="Corpodeltesto2"/>
            </w:pPr>
          </w:p>
          <w:p w:rsidR="00F9521F" w:rsidRDefault="00F9521F" w:rsidP="00F32A28">
            <w:pPr>
              <w:pStyle w:val="Corpodeltesto2"/>
            </w:pPr>
          </w:p>
          <w:p w:rsidR="00F9521F" w:rsidRDefault="00F9521F" w:rsidP="00F32A28">
            <w:pPr>
              <w:pStyle w:val="Corpodeltesto2"/>
            </w:pPr>
          </w:p>
          <w:p w:rsidR="00F9521F" w:rsidRDefault="00F9521F" w:rsidP="00F32A28">
            <w:pPr>
              <w:pStyle w:val="Corpodeltesto2"/>
            </w:pPr>
            <w:r>
              <w:t>Situazione per area disciplinare, linea di tendenza del profitto.</w:t>
            </w:r>
          </w:p>
          <w:p w:rsidR="00F9521F" w:rsidRDefault="00F9521F" w:rsidP="00F32A28">
            <w:pPr>
              <w:pStyle w:val="Corpodeltesto2"/>
            </w:pPr>
          </w:p>
          <w:p w:rsidR="00F9521F" w:rsidRDefault="00F9521F" w:rsidP="00F32A28">
            <w:pPr>
              <w:pStyle w:val="Corpodeltesto2"/>
            </w:pPr>
          </w:p>
          <w:p w:rsidR="00F9521F" w:rsidRDefault="00F9521F" w:rsidP="00F32A28">
            <w:pPr>
              <w:pStyle w:val="Corpodeltesto2"/>
            </w:pPr>
          </w:p>
          <w:p w:rsidR="00561ABF" w:rsidRDefault="00561ABF" w:rsidP="00F32A28">
            <w:pPr>
              <w:pStyle w:val="Corpodeltesto2"/>
            </w:pPr>
          </w:p>
          <w:p w:rsidR="00F9521F" w:rsidRDefault="00F9521F" w:rsidP="00F32A28">
            <w:pPr>
              <w:pStyle w:val="Corpodeltesto2"/>
            </w:pPr>
          </w:p>
          <w:p w:rsidR="00F9521F" w:rsidRDefault="00F9521F" w:rsidP="00F32A28">
            <w:pPr>
              <w:pStyle w:val="Corpodeltesto2"/>
            </w:pPr>
          </w:p>
          <w:p w:rsidR="00F9521F" w:rsidRPr="00265EFE" w:rsidRDefault="00F9521F" w:rsidP="00F32A28">
            <w:pPr>
              <w:pStyle w:val="Corpodeltesto2"/>
            </w:pPr>
          </w:p>
          <w:tbl>
            <w:tblPr>
              <w:tblW w:w="5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6"/>
              <w:gridCol w:w="1157"/>
              <w:gridCol w:w="1156"/>
              <w:gridCol w:w="1157"/>
              <w:gridCol w:w="1157"/>
            </w:tblGrid>
            <w:tr w:rsidR="00F66929" w:rsidRPr="00270355" w:rsidTr="00F66929">
              <w:trPr>
                <w:trHeight w:val="1006"/>
                <w:jc w:val="center"/>
              </w:trPr>
              <w:tc>
                <w:tcPr>
                  <w:tcW w:w="1156" w:type="dxa"/>
                  <w:tcBorders>
                    <w:top w:val="single" w:sz="4" w:space="0" w:color="auto"/>
                    <w:left w:val="single" w:sz="4" w:space="0" w:color="auto"/>
                    <w:bottom w:val="single" w:sz="4" w:space="0" w:color="auto"/>
                    <w:right w:val="single" w:sz="4" w:space="0" w:color="auto"/>
                  </w:tcBorders>
                </w:tcPr>
                <w:p w:rsidR="00F66929" w:rsidRPr="00F414DB" w:rsidRDefault="00F66929" w:rsidP="00561ABF">
                  <w:pPr>
                    <w:pStyle w:val="Corpodeltesto2"/>
                    <w:ind w:firstLine="0"/>
                    <w:jc w:val="center"/>
                    <w:rPr>
                      <w:sz w:val="16"/>
                      <w:szCs w:val="16"/>
                    </w:rPr>
                  </w:pPr>
                  <w:r>
                    <w:rPr>
                      <w:sz w:val="16"/>
                      <w:szCs w:val="16"/>
                    </w:rPr>
                    <w:t>TABELLA DEI CREDITI RIPORTATI AGLI SCRUTINI</w:t>
                  </w:r>
                </w:p>
              </w:tc>
              <w:tc>
                <w:tcPr>
                  <w:tcW w:w="1157" w:type="dxa"/>
                  <w:tcBorders>
                    <w:top w:val="single" w:sz="4" w:space="0" w:color="auto"/>
                    <w:left w:val="single" w:sz="4" w:space="0" w:color="auto"/>
                    <w:bottom w:val="single" w:sz="4" w:space="0" w:color="auto"/>
                    <w:right w:val="single" w:sz="4" w:space="0" w:color="auto"/>
                  </w:tcBorders>
                  <w:vAlign w:val="center"/>
                </w:tcPr>
                <w:p w:rsidR="00F66929" w:rsidRPr="00F414DB" w:rsidRDefault="00442435" w:rsidP="00F414DB">
                  <w:pPr>
                    <w:pStyle w:val="Corpodeltesto2"/>
                    <w:ind w:firstLine="0"/>
                    <w:jc w:val="center"/>
                    <w:rPr>
                      <w:sz w:val="16"/>
                      <w:szCs w:val="16"/>
                    </w:rPr>
                  </w:pPr>
                  <w:r>
                    <w:rPr>
                      <w:sz w:val="16"/>
                      <w:szCs w:val="16"/>
                    </w:rPr>
                    <w:t xml:space="preserve">N. studenti </w:t>
                  </w:r>
                  <w:r w:rsidR="00F66929" w:rsidRPr="00F414DB">
                    <w:rPr>
                      <w:sz w:val="16"/>
                      <w:szCs w:val="16"/>
                    </w:rPr>
                    <w:t>con</w:t>
                  </w:r>
                </w:p>
                <w:p w:rsidR="00F66929" w:rsidRPr="00F414DB" w:rsidRDefault="00442435" w:rsidP="00F414DB">
                  <w:pPr>
                    <w:pStyle w:val="Corpodeltesto2"/>
                    <w:ind w:firstLine="0"/>
                    <w:jc w:val="center"/>
                    <w:rPr>
                      <w:sz w:val="16"/>
                      <w:szCs w:val="16"/>
                    </w:rPr>
                  </w:pPr>
                  <w:r>
                    <w:rPr>
                      <w:sz w:val="16"/>
                      <w:szCs w:val="16"/>
                    </w:rPr>
                    <w:t xml:space="preserve">Credito da </w:t>
                  </w:r>
                  <w:r w:rsidRPr="00442435">
                    <w:rPr>
                      <w:b/>
                      <w:sz w:val="16"/>
                      <w:szCs w:val="16"/>
                    </w:rPr>
                    <w:t>15 a 17</w:t>
                  </w:r>
                  <w:r w:rsidR="00F66929" w:rsidRPr="00265EFE">
                    <w:rPr>
                      <w:sz w:val="16"/>
                      <w:szCs w:val="16"/>
                    </w:rPr>
                    <w:t xml:space="preserve"> </w:t>
                  </w:r>
                </w:p>
              </w:tc>
              <w:tc>
                <w:tcPr>
                  <w:tcW w:w="1156" w:type="dxa"/>
                  <w:tcBorders>
                    <w:top w:val="single" w:sz="4" w:space="0" w:color="auto"/>
                    <w:left w:val="single" w:sz="4" w:space="0" w:color="auto"/>
                    <w:bottom w:val="single" w:sz="4" w:space="0" w:color="auto"/>
                    <w:right w:val="single" w:sz="4" w:space="0" w:color="auto"/>
                  </w:tcBorders>
                  <w:vAlign w:val="center"/>
                </w:tcPr>
                <w:p w:rsidR="00442435" w:rsidRPr="00F414DB" w:rsidRDefault="00442435" w:rsidP="00442435">
                  <w:pPr>
                    <w:pStyle w:val="Corpodeltesto2"/>
                    <w:ind w:firstLine="0"/>
                    <w:jc w:val="center"/>
                    <w:rPr>
                      <w:sz w:val="16"/>
                      <w:szCs w:val="16"/>
                    </w:rPr>
                  </w:pPr>
                  <w:r>
                    <w:rPr>
                      <w:sz w:val="16"/>
                      <w:szCs w:val="16"/>
                    </w:rPr>
                    <w:t xml:space="preserve">N. studenti </w:t>
                  </w:r>
                  <w:r w:rsidRPr="00F414DB">
                    <w:rPr>
                      <w:sz w:val="16"/>
                      <w:szCs w:val="16"/>
                    </w:rPr>
                    <w:t>con</w:t>
                  </w:r>
                </w:p>
                <w:p w:rsidR="00F66929" w:rsidRPr="00F414DB" w:rsidRDefault="00442435" w:rsidP="00442435">
                  <w:pPr>
                    <w:pStyle w:val="Corpodeltesto2"/>
                    <w:ind w:firstLine="0"/>
                    <w:jc w:val="center"/>
                    <w:rPr>
                      <w:sz w:val="16"/>
                      <w:szCs w:val="16"/>
                    </w:rPr>
                  </w:pPr>
                  <w:r>
                    <w:rPr>
                      <w:sz w:val="16"/>
                      <w:szCs w:val="16"/>
                    </w:rPr>
                    <w:t xml:space="preserve">Credito da </w:t>
                  </w:r>
                  <w:r w:rsidRPr="00442435">
                    <w:rPr>
                      <w:b/>
                      <w:sz w:val="16"/>
                      <w:szCs w:val="16"/>
                    </w:rPr>
                    <w:t>18 a 20</w:t>
                  </w:r>
                </w:p>
              </w:tc>
              <w:tc>
                <w:tcPr>
                  <w:tcW w:w="1157" w:type="dxa"/>
                  <w:tcBorders>
                    <w:top w:val="single" w:sz="4" w:space="0" w:color="auto"/>
                    <w:left w:val="single" w:sz="4" w:space="0" w:color="auto"/>
                    <w:bottom w:val="single" w:sz="4" w:space="0" w:color="auto"/>
                    <w:right w:val="single" w:sz="4" w:space="0" w:color="auto"/>
                  </w:tcBorders>
                  <w:vAlign w:val="center"/>
                </w:tcPr>
                <w:p w:rsidR="00442435" w:rsidRPr="00F414DB" w:rsidRDefault="00442435" w:rsidP="00442435">
                  <w:pPr>
                    <w:pStyle w:val="Corpodeltesto2"/>
                    <w:ind w:firstLine="0"/>
                    <w:jc w:val="center"/>
                    <w:rPr>
                      <w:sz w:val="16"/>
                      <w:szCs w:val="16"/>
                    </w:rPr>
                  </w:pPr>
                  <w:r>
                    <w:rPr>
                      <w:sz w:val="16"/>
                      <w:szCs w:val="16"/>
                    </w:rPr>
                    <w:t xml:space="preserve">N. studenti </w:t>
                  </w:r>
                  <w:r w:rsidRPr="00F414DB">
                    <w:rPr>
                      <w:sz w:val="16"/>
                      <w:szCs w:val="16"/>
                    </w:rPr>
                    <w:t>con</w:t>
                  </w:r>
                </w:p>
                <w:p w:rsidR="00F66929" w:rsidRPr="00F414DB" w:rsidRDefault="00442435" w:rsidP="00442435">
                  <w:pPr>
                    <w:pStyle w:val="Corpodeltesto2"/>
                    <w:ind w:firstLine="0"/>
                    <w:jc w:val="center"/>
                    <w:rPr>
                      <w:sz w:val="16"/>
                      <w:szCs w:val="16"/>
                    </w:rPr>
                  </w:pPr>
                  <w:r>
                    <w:rPr>
                      <w:sz w:val="16"/>
                      <w:szCs w:val="16"/>
                    </w:rPr>
                    <w:t xml:space="preserve">Credito da </w:t>
                  </w:r>
                  <w:r w:rsidRPr="00442435">
                    <w:rPr>
                      <w:b/>
                      <w:sz w:val="16"/>
                      <w:szCs w:val="16"/>
                    </w:rPr>
                    <w:t>21 a 23</w:t>
                  </w:r>
                  <w:r w:rsidRPr="00265EFE">
                    <w:rPr>
                      <w:sz w:val="16"/>
                      <w:szCs w:val="16"/>
                    </w:rPr>
                    <w:t xml:space="preserve"> </w:t>
                  </w:r>
                </w:p>
              </w:tc>
              <w:tc>
                <w:tcPr>
                  <w:tcW w:w="1157" w:type="dxa"/>
                  <w:tcBorders>
                    <w:top w:val="single" w:sz="4" w:space="0" w:color="auto"/>
                    <w:left w:val="single" w:sz="4" w:space="0" w:color="auto"/>
                    <w:bottom w:val="single" w:sz="4" w:space="0" w:color="auto"/>
                    <w:right w:val="single" w:sz="4" w:space="0" w:color="auto"/>
                  </w:tcBorders>
                  <w:vAlign w:val="center"/>
                </w:tcPr>
                <w:p w:rsidR="00442435" w:rsidRPr="00442435" w:rsidRDefault="00442435" w:rsidP="00442435">
                  <w:pPr>
                    <w:pStyle w:val="Corpodeltesto2"/>
                    <w:ind w:firstLine="0"/>
                    <w:jc w:val="center"/>
                    <w:rPr>
                      <w:sz w:val="16"/>
                      <w:szCs w:val="16"/>
                    </w:rPr>
                  </w:pPr>
                  <w:r w:rsidRPr="00442435">
                    <w:rPr>
                      <w:sz w:val="16"/>
                      <w:szCs w:val="16"/>
                    </w:rPr>
                    <w:t>N. studenti con</w:t>
                  </w:r>
                </w:p>
                <w:p w:rsidR="00F66929" w:rsidRPr="00442435" w:rsidRDefault="00442435" w:rsidP="00442435">
                  <w:pPr>
                    <w:pStyle w:val="Corpodeltesto2"/>
                    <w:ind w:firstLine="0"/>
                    <w:jc w:val="center"/>
                    <w:rPr>
                      <w:sz w:val="16"/>
                      <w:szCs w:val="16"/>
                    </w:rPr>
                  </w:pPr>
                  <w:r w:rsidRPr="00442435">
                    <w:rPr>
                      <w:sz w:val="16"/>
                      <w:szCs w:val="16"/>
                    </w:rPr>
                    <w:t xml:space="preserve">Credito da </w:t>
                  </w:r>
                  <w:r w:rsidRPr="00442435">
                    <w:rPr>
                      <w:b/>
                      <w:sz w:val="16"/>
                      <w:szCs w:val="16"/>
                    </w:rPr>
                    <w:t>24 a 25</w:t>
                  </w:r>
                  <w:r w:rsidRPr="00442435">
                    <w:rPr>
                      <w:rFonts w:ascii="Calibri" w:hAnsi="Calibri"/>
                      <w:sz w:val="16"/>
                      <w:szCs w:val="16"/>
                    </w:rPr>
                    <w:t xml:space="preserve"> </w:t>
                  </w:r>
                </w:p>
              </w:tc>
            </w:tr>
            <w:tr w:rsidR="00F66929" w:rsidRPr="00270355" w:rsidTr="00F66929">
              <w:trPr>
                <w:trHeight w:val="405"/>
                <w:jc w:val="center"/>
              </w:trPr>
              <w:tc>
                <w:tcPr>
                  <w:tcW w:w="1156" w:type="dxa"/>
                  <w:tcBorders>
                    <w:top w:val="single" w:sz="4" w:space="0" w:color="auto"/>
                    <w:left w:val="single" w:sz="4" w:space="0" w:color="auto"/>
                    <w:bottom w:val="single" w:sz="4" w:space="0" w:color="auto"/>
                    <w:right w:val="single" w:sz="4" w:space="0" w:color="auto"/>
                  </w:tcBorders>
                  <w:vAlign w:val="center"/>
                </w:tcPr>
                <w:p w:rsidR="00F66929" w:rsidRPr="00265EFE" w:rsidRDefault="00F66929" w:rsidP="00B93650">
                  <w:pPr>
                    <w:spacing w:before="0" w:after="0" w:line="240" w:lineRule="auto"/>
                    <w:jc w:val="center"/>
                    <w:rPr>
                      <w:rFonts w:ascii="Century Gothic" w:hAnsi="Century Gothic"/>
                      <w:sz w:val="12"/>
                      <w:szCs w:val="24"/>
                      <w:lang w:val="it-IT"/>
                    </w:rPr>
                  </w:pPr>
                  <w:r>
                    <w:rPr>
                      <w:rFonts w:ascii="Century Gothic" w:hAnsi="Century Gothic"/>
                      <w:sz w:val="16"/>
                      <w:szCs w:val="24"/>
                      <w:lang w:val="it-IT"/>
                    </w:rPr>
                    <w:t>Totale terzo + quarto anno</w:t>
                  </w:r>
                </w:p>
              </w:tc>
              <w:tc>
                <w:tcPr>
                  <w:tcW w:w="1157" w:type="dxa"/>
                  <w:tcBorders>
                    <w:top w:val="single" w:sz="4" w:space="0" w:color="auto"/>
                    <w:left w:val="single" w:sz="4" w:space="0" w:color="auto"/>
                    <w:bottom w:val="single" w:sz="4" w:space="0" w:color="auto"/>
                    <w:right w:val="single" w:sz="4" w:space="0" w:color="auto"/>
                  </w:tcBorders>
                  <w:vAlign w:val="center"/>
                </w:tcPr>
                <w:p w:rsidR="00F66929" w:rsidRPr="00F9521F" w:rsidRDefault="00F66929" w:rsidP="00B93650">
                  <w:pPr>
                    <w:spacing w:before="0" w:after="0" w:line="240" w:lineRule="auto"/>
                    <w:jc w:val="center"/>
                    <w:rPr>
                      <w:color w:val="FF0000"/>
                      <w:sz w:val="24"/>
                      <w:szCs w:val="24"/>
                      <w:lang w:val="it-IT"/>
                    </w:rPr>
                  </w:pPr>
                  <w:r w:rsidRPr="00F9521F">
                    <w:rPr>
                      <w:color w:val="FF0000"/>
                      <w:sz w:val="24"/>
                      <w:szCs w:val="24"/>
                      <w:lang w:val="it-IT"/>
                    </w:rPr>
                    <w:t>5</w:t>
                  </w:r>
                </w:p>
              </w:tc>
              <w:tc>
                <w:tcPr>
                  <w:tcW w:w="1156" w:type="dxa"/>
                  <w:tcBorders>
                    <w:top w:val="single" w:sz="4" w:space="0" w:color="auto"/>
                    <w:left w:val="single" w:sz="4" w:space="0" w:color="auto"/>
                    <w:bottom w:val="single" w:sz="4" w:space="0" w:color="auto"/>
                    <w:right w:val="single" w:sz="4" w:space="0" w:color="auto"/>
                  </w:tcBorders>
                  <w:vAlign w:val="center"/>
                </w:tcPr>
                <w:p w:rsidR="00F66929" w:rsidRPr="00F9521F" w:rsidRDefault="00F66929" w:rsidP="00B93650">
                  <w:pPr>
                    <w:spacing w:before="0" w:after="0" w:line="240" w:lineRule="auto"/>
                    <w:jc w:val="center"/>
                    <w:rPr>
                      <w:color w:val="FF0000"/>
                      <w:sz w:val="24"/>
                      <w:szCs w:val="24"/>
                      <w:lang w:val="it-IT"/>
                    </w:rPr>
                  </w:pPr>
                  <w:r w:rsidRPr="00F9521F">
                    <w:rPr>
                      <w:color w:val="FF0000"/>
                      <w:sz w:val="24"/>
                      <w:szCs w:val="24"/>
                      <w:lang w:val="it-IT"/>
                    </w:rPr>
                    <w:t>8</w:t>
                  </w:r>
                </w:p>
              </w:tc>
              <w:tc>
                <w:tcPr>
                  <w:tcW w:w="1157" w:type="dxa"/>
                  <w:tcBorders>
                    <w:top w:val="single" w:sz="4" w:space="0" w:color="auto"/>
                    <w:left w:val="single" w:sz="4" w:space="0" w:color="auto"/>
                    <w:bottom w:val="single" w:sz="4" w:space="0" w:color="auto"/>
                    <w:right w:val="single" w:sz="4" w:space="0" w:color="auto"/>
                  </w:tcBorders>
                  <w:vAlign w:val="center"/>
                </w:tcPr>
                <w:p w:rsidR="00F66929" w:rsidRPr="00F9521F" w:rsidRDefault="00F66929" w:rsidP="00B93650">
                  <w:pPr>
                    <w:spacing w:before="0" w:after="0" w:line="240" w:lineRule="auto"/>
                    <w:jc w:val="center"/>
                    <w:rPr>
                      <w:color w:val="FF0000"/>
                      <w:sz w:val="24"/>
                      <w:szCs w:val="24"/>
                      <w:lang w:val="it-IT"/>
                    </w:rPr>
                  </w:pPr>
                  <w:r w:rsidRPr="00F9521F">
                    <w:rPr>
                      <w:color w:val="FF0000"/>
                      <w:sz w:val="24"/>
                      <w:szCs w:val="24"/>
                      <w:lang w:val="it-IT"/>
                    </w:rPr>
                    <w:t>4</w:t>
                  </w:r>
                </w:p>
              </w:tc>
              <w:tc>
                <w:tcPr>
                  <w:tcW w:w="1157" w:type="dxa"/>
                  <w:tcBorders>
                    <w:top w:val="single" w:sz="4" w:space="0" w:color="auto"/>
                    <w:left w:val="single" w:sz="4" w:space="0" w:color="auto"/>
                    <w:bottom w:val="single" w:sz="4" w:space="0" w:color="auto"/>
                    <w:right w:val="single" w:sz="4" w:space="0" w:color="auto"/>
                  </w:tcBorders>
                  <w:vAlign w:val="center"/>
                </w:tcPr>
                <w:p w:rsidR="00F66929" w:rsidRPr="00F9521F" w:rsidRDefault="00F66929" w:rsidP="00B93650">
                  <w:pPr>
                    <w:spacing w:before="0" w:after="0" w:line="240" w:lineRule="auto"/>
                    <w:jc w:val="center"/>
                    <w:rPr>
                      <w:color w:val="FF0000"/>
                      <w:sz w:val="24"/>
                      <w:szCs w:val="24"/>
                      <w:lang w:val="it-IT"/>
                    </w:rPr>
                  </w:pPr>
                  <w:r w:rsidRPr="00F9521F">
                    <w:rPr>
                      <w:color w:val="FF0000"/>
                      <w:sz w:val="24"/>
                      <w:szCs w:val="24"/>
                      <w:lang w:val="it-IT"/>
                    </w:rPr>
                    <w:t>1</w:t>
                  </w:r>
                </w:p>
              </w:tc>
            </w:tr>
          </w:tbl>
          <w:p w:rsidR="00EB2E8F" w:rsidRPr="00265EFE" w:rsidRDefault="00EB2E8F" w:rsidP="00EB2E8F">
            <w:pPr>
              <w:pStyle w:val="Corpodeltesto2"/>
            </w:pPr>
          </w:p>
          <w:p w:rsidR="00130529" w:rsidRDefault="00F9521F" w:rsidP="00F9521F">
            <w:pPr>
              <w:pStyle w:val="Corpodeltesto2"/>
            </w:pPr>
            <w:r>
              <w:t>Caratteristiche del gruppo emergente. Risultati particolarmente rilevanti in generale, in particolari aree disciplinari o in particolari discipline.</w:t>
            </w:r>
          </w:p>
          <w:p w:rsidR="00442435" w:rsidRDefault="00442435" w:rsidP="00F9521F">
            <w:pPr>
              <w:pStyle w:val="Corpodeltesto2"/>
            </w:pPr>
          </w:p>
          <w:p w:rsidR="00442435" w:rsidRDefault="00442435" w:rsidP="00F9521F">
            <w:pPr>
              <w:pStyle w:val="Corpodeltesto2"/>
            </w:pPr>
          </w:p>
          <w:p w:rsidR="00442435" w:rsidRDefault="00442435" w:rsidP="00F9521F">
            <w:pPr>
              <w:pStyle w:val="Corpodeltesto2"/>
            </w:pPr>
          </w:p>
          <w:p w:rsidR="00442435" w:rsidRDefault="00442435" w:rsidP="00F9521F">
            <w:pPr>
              <w:pStyle w:val="Corpodeltesto2"/>
            </w:pPr>
          </w:p>
          <w:p w:rsidR="00442435" w:rsidRPr="00265EFE" w:rsidRDefault="00442435" w:rsidP="00F9521F">
            <w:pPr>
              <w:pStyle w:val="Corpodeltesto2"/>
              <w:rPr>
                <w:rFonts w:ascii="Arial" w:hAnsi="Arial" w:cs="Arial"/>
                <w:color w:val="000000"/>
                <w:sz w:val="22"/>
                <w:szCs w:val="22"/>
              </w:rPr>
            </w:pPr>
          </w:p>
        </w:tc>
      </w:tr>
    </w:tbl>
    <w:p w:rsidR="00C96702" w:rsidRDefault="00C96702" w:rsidP="00C96702">
      <w:pPr>
        <w:pStyle w:val="Nessunaspaziatura"/>
        <w:rPr>
          <w:lang w:val="it-IT"/>
        </w:rPr>
      </w:pPr>
      <w:bookmarkStart w:id="25" w:name="_Toc198314980"/>
    </w:p>
    <w:p w:rsidR="003D18CC" w:rsidRDefault="003D18CC" w:rsidP="00C96702">
      <w:pPr>
        <w:pStyle w:val="Nessunaspaziatura"/>
        <w:rPr>
          <w:lang w:val="it-IT"/>
        </w:rPr>
      </w:pPr>
    </w:p>
    <w:p w:rsidR="00442435" w:rsidRDefault="00442435" w:rsidP="00C96702">
      <w:pPr>
        <w:pStyle w:val="Nessunaspaziatura"/>
        <w:rPr>
          <w:lang w:val="it-IT"/>
        </w:rPr>
      </w:pPr>
    </w:p>
    <w:p w:rsidR="00442435" w:rsidRDefault="00442435" w:rsidP="00C96702">
      <w:pPr>
        <w:pStyle w:val="Nessunaspaziatura"/>
        <w:rPr>
          <w:lang w:val="it-IT"/>
        </w:rPr>
      </w:pPr>
    </w:p>
    <w:p w:rsidR="003D18CC" w:rsidRDefault="003D18CC" w:rsidP="003D18CC">
      <w:pPr>
        <w:pStyle w:val="Titolo1"/>
        <w:rPr>
          <w:lang w:val="it-IT"/>
        </w:rPr>
      </w:pPr>
      <w:bookmarkStart w:id="26" w:name="_Toc6915086"/>
      <w:r>
        <w:rPr>
          <w:lang w:val="it-IT"/>
        </w:rPr>
        <w:t xml:space="preserve">4 </w:t>
      </w:r>
      <w:r w:rsidRPr="003D18CC">
        <w:rPr>
          <w:lang w:val="it-IT"/>
        </w:rPr>
        <w:t>INDICAZIONI SU STRATEGIE E METODI PER L’INCLUSIONE</w:t>
      </w:r>
      <w:bookmarkEnd w:id="26"/>
    </w:p>
    <w:p w:rsidR="003D18CC" w:rsidRDefault="003D18CC" w:rsidP="00C96702">
      <w:pPr>
        <w:pStyle w:val="Nessunaspaziatura"/>
        <w:rPr>
          <w:lang w:val="it-IT"/>
        </w:rPr>
      </w:pPr>
    </w:p>
    <w:p w:rsidR="003D18CC" w:rsidRDefault="003D18CC" w:rsidP="00C96702">
      <w:pPr>
        <w:pStyle w:val="Nessunaspaziatura"/>
        <w:rPr>
          <w:lang w:val="it-IT"/>
        </w:rPr>
      </w:pPr>
    </w:p>
    <w:p w:rsidR="003D18CC" w:rsidRDefault="003D18CC" w:rsidP="00C96702">
      <w:pPr>
        <w:pStyle w:val="Nessunaspaziatura"/>
        <w:rPr>
          <w:lang w:val="it-IT"/>
        </w:rPr>
      </w:pPr>
    </w:p>
    <w:p w:rsidR="003D18CC" w:rsidRDefault="003D18CC" w:rsidP="00C96702">
      <w:pPr>
        <w:pStyle w:val="Nessunaspaziatura"/>
        <w:rPr>
          <w:lang w:val="it-IT"/>
        </w:rPr>
      </w:pPr>
    </w:p>
    <w:p w:rsidR="003D18CC" w:rsidRDefault="003D18CC" w:rsidP="00C96702">
      <w:pPr>
        <w:pStyle w:val="Nessunaspaziatura"/>
        <w:rPr>
          <w:lang w:val="it-IT"/>
        </w:rPr>
      </w:pPr>
    </w:p>
    <w:p w:rsidR="003D18CC" w:rsidRDefault="003D18CC" w:rsidP="00C96702">
      <w:pPr>
        <w:pStyle w:val="Nessunaspaziatura"/>
        <w:rPr>
          <w:lang w:val="it-IT"/>
        </w:rPr>
      </w:pPr>
    </w:p>
    <w:p w:rsidR="003D18CC" w:rsidRPr="00846876" w:rsidRDefault="003D18CC" w:rsidP="00C96702">
      <w:pPr>
        <w:pStyle w:val="Nessunaspaziatura"/>
        <w:rPr>
          <w:lang w:val="it-IT"/>
        </w:rPr>
      </w:pPr>
    </w:p>
    <w:p w:rsidR="00A666CB" w:rsidRPr="0001540B" w:rsidRDefault="003D18CC" w:rsidP="00EA71DB">
      <w:pPr>
        <w:pStyle w:val="Titolo1"/>
        <w:rPr>
          <w:lang w:val="it-IT"/>
        </w:rPr>
      </w:pPr>
      <w:bookmarkStart w:id="27" w:name="_Toc6915087"/>
      <w:r>
        <w:rPr>
          <w:lang w:val="it-IT"/>
        </w:rPr>
        <w:t xml:space="preserve">5 </w:t>
      </w:r>
      <w:r w:rsidR="00A666CB" w:rsidRPr="0001540B">
        <w:rPr>
          <w:lang w:val="it-IT"/>
        </w:rPr>
        <w:t>Attività del Consiglio di classe</w:t>
      </w:r>
      <w:bookmarkEnd w:id="25"/>
      <w:r>
        <w:rPr>
          <w:lang w:val="it-IT"/>
        </w:rPr>
        <w:t>: INDICAZIONI GENERALI</w:t>
      </w:r>
      <w:bookmarkEnd w:id="27"/>
    </w:p>
    <w:p w:rsidR="004901E1" w:rsidRPr="004901E1" w:rsidRDefault="003D18CC" w:rsidP="003D18CC">
      <w:pPr>
        <w:pStyle w:val="Titolo2"/>
        <w:rPr>
          <w:lang w:val="it-IT"/>
        </w:rPr>
      </w:pPr>
      <w:bookmarkStart w:id="28" w:name="_Hlk6842813"/>
      <w:bookmarkStart w:id="29" w:name="_Toc6915088"/>
      <w:r>
        <w:rPr>
          <w:lang w:val="it-IT"/>
        </w:rPr>
        <w:t>5.</w:t>
      </w:r>
      <w:bookmarkEnd w:id="28"/>
      <w:r>
        <w:rPr>
          <w:lang w:val="it-IT"/>
        </w:rPr>
        <w:t xml:space="preserve">1 </w:t>
      </w:r>
      <w:r w:rsidR="004901E1" w:rsidRPr="004901E1">
        <w:rPr>
          <w:lang w:val="it-IT"/>
        </w:rPr>
        <w:t>INDICAZIONI GENERALI SULL’ATTIVITA’ DIDATTICA: M</w:t>
      </w:r>
      <w:r w:rsidR="004901E1">
        <w:rPr>
          <w:lang w:val="it-IT"/>
        </w:rPr>
        <w:t>ETODOLOGIE E STRATEGIE DIDATTICHE</w:t>
      </w:r>
      <w:bookmarkEnd w:id="29"/>
    </w:p>
    <w:p w:rsidR="004901E1" w:rsidRDefault="004901E1" w:rsidP="00F93373">
      <w:pPr>
        <w:pStyle w:val="Corpodeltesto2"/>
      </w:pPr>
    </w:p>
    <w:p w:rsidR="006A7A83" w:rsidRPr="00442435" w:rsidRDefault="006A7A83" w:rsidP="00F93373">
      <w:pPr>
        <w:pStyle w:val="Corpodeltesto2"/>
        <w:rPr>
          <w:color w:val="FF0000"/>
        </w:rPr>
      </w:pPr>
      <w:r w:rsidRPr="00442435">
        <w:rPr>
          <w:color w:val="FF0000"/>
        </w:rPr>
        <w:t>Il testo è solo a titolo esemplificativo</w:t>
      </w:r>
    </w:p>
    <w:p w:rsidR="006A7A83" w:rsidRDefault="006A7A83" w:rsidP="00F93373">
      <w:pPr>
        <w:pStyle w:val="Corpodeltesto2"/>
      </w:pPr>
    </w:p>
    <w:p w:rsidR="00A666CB" w:rsidRPr="006A7A83" w:rsidRDefault="00F93373" w:rsidP="00F93373">
      <w:pPr>
        <w:pStyle w:val="Corpodeltesto2"/>
        <w:rPr>
          <w:color w:val="FF0000"/>
        </w:rPr>
      </w:pPr>
      <w:r w:rsidRPr="006A7A83">
        <w:rPr>
          <w:color w:val="FF0000"/>
        </w:rPr>
        <w:t>Le particolari problematiche emerse nel periodo che comprende gli ultimi tre anni di corso, hanno indotto il Consiglio di Classe, se pure in continua trasformazione nei suoi componenti, a sperimentare sempre nuove strategie sia sul piano degli stimoli culturali sia sulle metodiche di insegnamento ed apprendimento. Molte sono state le riunioni, anche straordinarie</w:t>
      </w:r>
      <w:r w:rsidR="00F93743" w:rsidRPr="006A7A83">
        <w:rPr>
          <w:color w:val="FF0000"/>
        </w:rPr>
        <w:t xml:space="preserve">, per riflettere, concordare e mettere in atto processi tendenti a rendere più omogenea e convergente </w:t>
      </w:r>
      <w:proofErr w:type="gramStart"/>
      <w:r w:rsidR="00F93743" w:rsidRPr="006A7A83">
        <w:rPr>
          <w:color w:val="FF0000"/>
        </w:rPr>
        <w:t xml:space="preserve">l’azione </w:t>
      </w:r>
      <w:r w:rsidRPr="006A7A83">
        <w:rPr>
          <w:color w:val="FF0000"/>
        </w:rPr>
        <w:t xml:space="preserve"> </w:t>
      </w:r>
      <w:r w:rsidR="00F93743" w:rsidRPr="006A7A83">
        <w:rPr>
          <w:color w:val="FF0000"/>
        </w:rPr>
        <w:t>didattica</w:t>
      </w:r>
      <w:proofErr w:type="gramEnd"/>
      <w:r w:rsidR="00F93743" w:rsidRPr="006A7A83">
        <w:rPr>
          <w:color w:val="FF0000"/>
        </w:rPr>
        <w:t xml:space="preserve"> e</w:t>
      </w:r>
      <w:r w:rsidR="00B20C78" w:rsidRPr="006A7A83">
        <w:rPr>
          <w:color w:val="FF0000"/>
        </w:rPr>
        <w:t>d</w:t>
      </w:r>
      <w:r w:rsidR="00F93743" w:rsidRPr="006A7A83">
        <w:rPr>
          <w:color w:val="FF0000"/>
        </w:rPr>
        <w:t xml:space="preserve"> educativa. I punti deboli della metodica e dello stimolo allo studio</w:t>
      </w:r>
      <w:r w:rsidRPr="006A7A83">
        <w:rPr>
          <w:color w:val="FF0000"/>
        </w:rPr>
        <w:t xml:space="preserve"> </w:t>
      </w:r>
      <w:r w:rsidR="00F93743" w:rsidRPr="006A7A83">
        <w:rPr>
          <w:color w:val="FF0000"/>
        </w:rPr>
        <w:t xml:space="preserve">sono stati affrontati anche mediante le attività progettuali integrative che hanno visto gli allievi partecipare attivamente. </w:t>
      </w:r>
      <w:r w:rsidRPr="006A7A83">
        <w:rPr>
          <w:color w:val="FF0000"/>
        </w:rPr>
        <w:t xml:space="preserve"> </w:t>
      </w:r>
    </w:p>
    <w:p w:rsidR="00A666CB" w:rsidRPr="006A7A83" w:rsidRDefault="00A666CB" w:rsidP="00F32A28">
      <w:pPr>
        <w:pStyle w:val="Corpodeltesto2"/>
        <w:rPr>
          <w:color w:val="FF0000"/>
        </w:rPr>
      </w:pPr>
      <w:r w:rsidRPr="006A7A83">
        <w:rPr>
          <w:color w:val="FF0000"/>
        </w:rPr>
        <w:lastRenderedPageBreak/>
        <w:t>All’inizio dell’anno scolastico, nelle riunioni dipartimentali e successivamente nel Consiglio di classe, sono stati messi a punto, oltre a finalità e obiettivi specifici dell’insegnamento di ogni area culturale, anche obiettivi trasversali, comuni a tutte le discipline, che possono essere riassunti in:</w:t>
      </w:r>
    </w:p>
    <w:p w:rsidR="00A666CB" w:rsidRPr="006A7A83" w:rsidRDefault="00A666CB" w:rsidP="009D65AE">
      <w:pPr>
        <w:pStyle w:val="Corpodeltesto2"/>
        <w:numPr>
          <w:ilvl w:val="0"/>
          <w:numId w:val="39"/>
        </w:numPr>
        <w:rPr>
          <w:color w:val="FF0000"/>
        </w:rPr>
      </w:pPr>
      <w:r w:rsidRPr="006A7A83">
        <w:rPr>
          <w:color w:val="FF0000"/>
        </w:rPr>
        <w:t>obiettivi di carattere relazionale;</w:t>
      </w:r>
    </w:p>
    <w:p w:rsidR="00A666CB" w:rsidRPr="006A7A83" w:rsidRDefault="00A666CB" w:rsidP="009D65AE">
      <w:pPr>
        <w:pStyle w:val="Corpodeltesto2"/>
        <w:numPr>
          <w:ilvl w:val="0"/>
          <w:numId w:val="39"/>
        </w:numPr>
        <w:rPr>
          <w:color w:val="FF0000"/>
        </w:rPr>
      </w:pPr>
      <w:r w:rsidRPr="006A7A83">
        <w:rPr>
          <w:color w:val="FF0000"/>
        </w:rPr>
        <w:t>affinamento del metodo di lavoro</w:t>
      </w:r>
      <w:r w:rsidR="00E32CCE" w:rsidRPr="006A7A83">
        <w:rPr>
          <w:color w:val="FF0000"/>
        </w:rPr>
        <w:t xml:space="preserve"> e di studio</w:t>
      </w:r>
      <w:r w:rsidRPr="006A7A83">
        <w:rPr>
          <w:color w:val="FF0000"/>
        </w:rPr>
        <w:t>;</w:t>
      </w:r>
    </w:p>
    <w:p w:rsidR="00A666CB" w:rsidRPr="006A7A83" w:rsidRDefault="00A666CB" w:rsidP="009D65AE">
      <w:pPr>
        <w:pStyle w:val="Corpodeltesto2"/>
        <w:numPr>
          <w:ilvl w:val="0"/>
          <w:numId w:val="39"/>
        </w:numPr>
        <w:rPr>
          <w:color w:val="FF0000"/>
        </w:rPr>
      </w:pPr>
      <w:r w:rsidRPr="006A7A83">
        <w:rPr>
          <w:color w:val="FF0000"/>
        </w:rPr>
        <w:t xml:space="preserve">consolidamento della capacità di </w:t>
      </w:r>
      <w:r w:rsidR="00145208" w:rsidRPr="006A7A83">
        <w:rPr>
          <w:color w:val="FF0000"/>
        </w:rPr>
        <w:t xml:space="preserve">analisi del testo letterario, </w:t>
      </w:r>
      <w:r w:rsidR="005A4B57" w:rsidRPr="006A7A83">
        <w:rPr>
          <w:color w:val="FF0000"/>
        </w:rPr>
        <w:t xml:space="preserve">filosofico, dell’opera d’arte </w:t>
      </w:r>
      <w:r w:rsidR="00145208" w:rsidRPr="006A7A83">
        <w:rPr>
          <w:color w:val="FF0000"/>
        </w:rPr>
        <w:t>figurat</w:t>
      </w:r>
      <w:r w:rsidR="00F93743" w:rsidRPr="006A7A83">
        <w:rPr>
          <w:color w:val="FF0000"/>
        </w:rPr>
        <w:t>iva e</w:t>
      </w:r>
      <w:r w:rsidR="005A4B57" w:rsidRPr="006A7A83">
        <w:rPr>
          <w:color w:val="FF0000"/>
        </w:rPr>
        <w:t xml:space="preserve"> dell’opera </w:t>
      </w:r>
      <w:proofErr w:type="gramStart"/>
      <w:r w:rsidR="005A4B57" w:rsidRPr="006A7A83">
        <w:rPr>
          <w:color w:val="FF0000"/>
        </w:rPr>
        <w:t>architettonica</w:t>
      </w:r>
      <w:r w:rsidR="00145208" w:rsidRPr="006A7A83">
        <w:rPr>
          <w:color w:val="FF0000"/>
        </w:rPr>
        <w:t xml:space="preserve"> </w:t>
      </w:r>
      <w:r w:rsidRPr="006A7A83">
        <w:rPr>
          <w:color w:val="FF0000"/>
        </w:rPr>
        <w:t>;</w:t>
      </w:r>
      <w:proofErr w:type="gramEnd"/>
    </w:p>
    <w:p w:rsidR="00A666CB" w:rsidRPr="006A7A83" w:rsidRDefault="00073C48" w:rsidP="009D65AE">
      <w:pPr>
        <w:pStyle w:val="Corpodeltesto2"/>
        <w:numPr>
          <w:ilvl w:val="0"/>
          <w:numId w:val="39"/>
        </w:numPr>
        <w:rPr>
          <w:color w:val="FF0000"/>
        </w:rPr>
      </w:pPr>
      <w:r w:rsidRPr="006A7A83">
        <w:rPr>
          <w:color w:val="FF0000"/>
        </w:rPr>
        <w:t xml:space="preserve">abilità nel riconoscere </w:t>
      </w:r>
      <w:r w:rsidR="00145208" w:rsidRPr="006A7A83">
        <w:rPr>
          <w:color w:val="FF0000"/>
        </w:rPr>
        <w:t>e collegare forme espressive basate su linguaggi di tipo diverso: visivo, verbale, architettonico spaziale</w:t>
      </w:r>
      <w:r w:rsidR="00A666CB" w:rsidRPr="006A7A83">
        <w:rPr>
          <w:color w:val="FF0000"/>
        </w:rPr>
        <w:t>;</w:t>
      </w:r>
    </w:p>
    <w:p w:rsidR="00B20C78" w:rsidRPr="006A7A83" w:rsidRDefault="00B20C78" w:rsidP="009D65AE">
      <w:pPr>
        <w:pStyle w:val="Corpodeltesto2"/>
        <w:numPr>
          <w:ilvl w:val="0"/>
          <w:numId w:val="39"/>
        </w:numPr>
        <w:rPr>
          <w:color w:val="FF0000"/>
        </w:rPr>
      </w:pPr>
      <w:r w:rsidRPr="006A7A83">
        <w:rPr>
          <w:color w:val="FF0000"/>
        </w:rPr>
        <w:t>potenziamento delle capacità di sintesi;</w:t>
      </w:r>
    </w:p>
    <w:p w:rsidR="00B20C78" w:rsidRPr="006A7A83" w:rsidRDefault="00B20C78" w:rsidP="009D65AE">
      <w:pPr>
        <w:pStyle w:val="Corpodeltesto2"/>
        <w:numPr>
          <w:ilvl w:val="0"/>
          <w:numId w:val="39"/>
        </w:numPr>
        <w:rPr>
          <w:color w:val="FF0000"/>
        </w:rPr>
      </w:pPr>
      <w:r w:rsidRPr="006A7A83">
        <w:rPr>
          <w:color w:val="FF0000"/>
        </w:rPr>
        <w:t xml:space="preserve">sviluppo ed affinamento delle capacità creative ed espressive in modo trasversale </w:t>
      </w:r>
      <w:proofErr w:type="gramStart"/>
      <w:r w:rsidRPr="006A7A83">
        <w:rPr>
          <w:color w:val="FF0000"/>
        </w:rPr>
        <w:t>attraverso  l’uso</w:t>
      </w:r>
      <w:proofErr w:type="gramEnd"/>
      <w:r w:rsidRPr="006A7A83">
        <w:rPr>
          <w:color w:val="FF0000"/>
        </w:rPr>
        <w:t xml:space="preserve"> e la trascrizione nei diversi linguaggi;</w:t>
      </w:r>
    </w:p>
    <w:p w:rsidR="00A666CB" w:rsidRPr="006A7A83" w:rsidRDefault="00A666CB" w:rsidP="009D65AE">
      <w:pPr>
        <w:pStyle w:val="Corpodeltesto2"/>
        <w:numPr>
          <w:ilvl w:val="0"/>
          <w:numId w:val="39"/>
        </w:numPr>
        <w:rPr>
          <w:color w:val="FF0000"/>
        </w:rPr>
      </w:pPr>
      <w:r w:rsidRPr="006A7A83">
        <w:rPr>
          <w:color w:val="FF0000"/>
        </w:rPr>
        <w:t>consolidamento del rigore e della precisione nell’esposizione scritta</w:t>
      </w:r>
      <w:r w:rsidR="00E32CCE" w:rsidRPr="006A7A83">
        <w:rPr>
          <w:color w:val="FF0000"/>
        </w:rPr>
        <w:t xml:space="preserve"> e orale</w:t>
      </w:r>
    </w:p>
    <w:p w:rsidR="00B20C78" w:rsidRPr="006A7A83" w:rsidRDefault="00B20C78" w:rsidP="00B20C78">
      <w:pPr>
        <w:pStyle w:val="Corpodeltesto2"/>
        <w:ind w:left="567" w:firstLine="0"/>
        <w:rPr>
          <w:color w:val="FF0000"/>
        </w:rPr>
      </w:pPr>
    </w:p>
    <w:p w:rsidR="00A666CB" w:rsidRPr="006A7A83" w:rsidRDefault="00E32CCE" w:rsidP="00B20C78">
      <w:pPr>
        <w:pStyle w:val="Corpodeltesto2"/>
        <w:ind w:left="567" w:firstLine="0"/>
        <w:rPr>
          <w:color w:val="FF0000"/>
        </w:rPr>
      </w:pPr>
      <w:r w:rsidRPr="006A7A83">
        <w:rPr>
          <w:color w:val="FF0000"/>
        </w:rPr>
        <w:t xml:space="preserve">Per </w:t>
      </w:r>
      <w:proofErr w:type="gramStart"/>
      <w:r w:rsidRPr="006A7A83">
        <w:rPr>
          <w:color w:val="FF0000"/>
        </w:rPr>
        <w:t xml:space="preserve">il </w:t>
      </w:r>
      <w:r w:rsidR="00A666CB" w:rsidRPr="006A7A83">
        <w:rPr>
          <w:color w:val="FF0000"/>
        </w:rPr>
        <w:t xml:space="preserve"> raggiungimento</w:t>
      </w:r>
      <w:proofErr w:type="gramEnd"/>
      <w:r w:rsidR="00A666CB" w:rsidRPr="006A7A83">
        <w:rPr>
          <w:color w:val="FF0000"/>
        </w:rPr>
        <w:t xml:space="preserve"> degli obiettivi di apprendimento, si rimanda alle singole relazioni dei docenti, disciplina per disciplina.</w:t>
      </w:r>
    </w:p>
    <w:p w:rsidR="008122C2" w:rsidRPr="008122C2" w:rsidRDefault="008122C2" w:rsidP="008122C2">
      <w:pPr>
        <w:widowControl w:val="0"/>
        <w:jc w:val="both"/>
        <w:rPr>
          <w:rFonts w:ascii="Arial" w:hAnsi="Arial" w:cs="Arial"/>
          <w:snapToGrid w:val="0"/>
          <w:color w:val="FF0000"/>
          <w:lang w:val="it-IT"/>
        </w:rPr>
      </w:pPr>
    </w:p>
    <w:p w:rsidR="008122C2" w:rsidRPr="008122C2" w:rsidRDefault="008122C2" w:rsidP="008122C2">
      <w:pPr>
        <w:pBdr>
          <w:top w:val="single" w:sz="6" w:space="2" w:color="4F81BD"/>
          <w:left w:val="single" w:sz="6" w:space="2" w:color="4F81BD"/>
        </w:pBdr>
        <w:spacing w:before="300" w:after="0"/>
        <w:outlineLvl w:val="2"/>
        <w:rPr>
          <w:caps/>
          <w:color w:val="243F60"/>
          <w:spacing w:val="15"/>
          <w:sz w:val="22"/>
          <w:szCs w:val="22"/>
          <w:lang w:val="it-IT"/>
        </w:rPr>
      </w:pPr>
      <w:bookmarkStart w:id="30" w:name="_Toc6915089"/>
      <w:r w:rsidRPr="008122C2">
        <w:rPr>
          <w:caps/>
          <w:color w:val="243F60"/>
          <w:spacing w:val="15"/>
          <w:sz w:val="22"/>
          <w:szCs w:val="22"/>
          <w:lang w:val="it-IT"/>
        </w:rPr>
        <w:t>MODALITÁ E TEMPI DI LAVORO DEL CONSIGLIO DI CLASSE</w:t>
      </w:r>
      <w:bookmarkEnd w:id="30"/>
    </w:p>
    <w:p w:rsidR="00442435" w:rsidRPr="008122C2" w:rsidRDefault="00442435" w:rsidP="00442435">
      <w:pPr>
        <w:rPr>
          <w:color w:val="FF0000"/>
          <w:lang w:val="it-IT"/>
        </w:rPr>
      </w:pPr>
      <w:r w:rsidRPr="008122C2">
        <w:rPr>
          <w:color w:val="FF0000"/>
          <w:lang w:val="it-IT"/>
        </w:rPr>
        <w:t>(L</w:t>
      </w:r>
      <w:r>
        <w:rPr>
          <w:color w:val="FF0000"/>
          <w:lang w:val="it-IT"/>
        </w:rPr>
        <w:t>a</w:t>
      </w:r>
      <w:r w:rsidRPr="008122C2">
        <w:rPr>
          <w:color w:val="FF0000"/>
          <w:lang w:val="it-IT"/>
        </w:rPr>
        <w:t xml:space="preserve"> sched</w:t>
      </w:r>
      <w:r>
        <w:rPr>
          <w:color w:val="FF0000"/>
          <w:lang w:val="it-IT"/>
        </w:rPr>
        <w:t>a</w:t>
      </w:r>
      <w:r w:rsidRPr="008122C2">
        <w:rPr>
          <w:color w:val="FF0000"/>
          <w:lang w:val="it-IT"/>
        </w:rPr>
        <w:t xml:space="preserve"> va stampat</w:t>
      </w:r>
      <w:r>
        <w:rPr>
          <w:color w:val="FF0000"/>
          <w:lang w:val="it-IT"/>
        </w:rPr>
        <w:t>a</w:t>
      </w:r>
      <w:r w:rsidRPr="008122C2">
        <w:rPr>
          <w:color w:val="FF0000"/>
          <w:lang w:val="it-IT"/>
        </w:rPr>
        <w:t xml:space="preserve"> e compilat</w:t>
      </w:r>
      <w:r>
        <w:rPr>
          <w:color w:val="FF0000"/>
          <w:lang w:val="it-IT"/>
        </w:rPr>
        <w:t>a</w:t>
      </w:r>
      <w:r w:rsidRPr="008122C2">
        <w:rPr>
          <w:color w:val="FF0000"/>
          <w:lang w:val="it-IT"/>
        </w:rPr>
        <w:t xml:space="preserve"> nel corso del </w:t>
      </w:r>
      <w:proofErr w:type="gramStart"/>
      <w:r w:rsidRPr="008122C2">
        <w:rPr>
          <w:color w:val="FF0000"/>
          <w:lang w:val="it-IT"/>
        </w:rPr>
        <w:t>consiglio  di</w:t>
      </w:r>
      <w:proofErr w:type="gramEnd"/>
      <w:r w:rsidRPr="008122C2">
        <w:rPr>
          <w:color w:val="FF0000"/>
          <w:lang w:val="it-IT"/>
        </w:rPr>
        <w:t xml:space="preserve"> classe dedicato al documento)</w:t>
      </w:r>
    </w:p>
    <w:tbl>
      <w:tblPr>
        <w:tblW w:w="9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55"/>
        <w:gridCol w:w="1165"/>
        <w:gridCol w:w="1165"/>
        <w:gridCol w:w="1165"/>
        <w:gridCol w:w="1166"/>
        <w:gridCol w:w="1165"/>
        <w:gridCol w:w="1165"/>
        <w:gridCol w:w="1166"/>
      </w:tblGrid>
      <w:tr w:rsidR="008122C2" w:rsidRPr="008122C2" w:rsidTr="00724157">
        <w:trPr>
          <w:jc w:val="center"/>
        </w:trPr>
        <w:tc>
          <w:tcPr>
            <w:tcW w:w="1355" w:type="dxa"/>
            <w:vAlign w:val="center"/>
          </w:tcPr>
          <w:p w:rsidR="008122C2" w:rsidRPr="008122C2" w:rsidRDefault="008122C2" w:rsidP="008122C2">
            <w:pPr>
              <w:spacing w:before="0" w:after="0" w:line="240" w:lineRule="auto"/>
              <w:rPr>
                <w:bCs/>
                <w:caps/>
                <w:color w:val="365F91"/>
                <w:sz w:val="16"/>
                <w:szCs w:val="16"/>
              </w:rPr>
            </w:pPr>
            <w:r w:rsidRPr="008122C2">
              <w:rPr>
                <w:bCs/>
                <w:caps/>
                <w:color w:val="365F91"/>
                <w:sz w:val="16"/>
                <w:szCs w:val="16"/>
              </w:rPr>
              <w:t>MATERIE</w:t>
            </w:r>
          </w:p>
        </w:tc>
        <w:tc>
          <w:tcPr>
            <w:tcW w:w="1165" w:type="dxa"/>
            <w:vAlign w:val="center"/>
          </w:tcPr>
          <w:p w:rsidR="008122C2" w:rsidRPr="008122C2" w:rsidRDefault="008122C2" w:rsidP="008122C2">
            <w:pPr>
              <w:spacing w:before="0" w:after="0" w:line="240" w:lineRule="auto"/>
              <w:rPr>
                <w:bCs/>
                <w:caps/>
                <w:color w:val="365F91"/>
                <w:sz w:val="16"/>
                <w:szCs w:val="16"/>
              </w:rPr>
            </w:pPr>
            <w:r w:rsidRPr="008122C2">
              <w:rPr>
                <w:bCs/>
                <w:caps/>
                <w:color w:val="365F91"/>
                <w:sz w:val="16"/>
                <w:szCs w:val="16"/>
              </w:rPr>
              <w:t>LEZIONE</w:t>
            </w:r>
          </w:p>
          <w:p w:rsidR="008122C2" w:rsidRPr="008122C2" w:rsidRDefault="008122C2" w:rsidP="008122C2">
            <w:pPr>
              <w:spacing w:before="0" w:after="0" w:line="240" w:lineRule="auto"/>
              <w:rPr>
                <w:bCs/>
                <w:caps/>
                <w:color w:val="365F91"/>
                <w:sz w:val="16"/>
                <w:szCs w:val="16"/>
              </w:rPr>
            </w:pPr>
            <w:r w:rsidRPr="008122C2">
              <w:rPr>
                <w:bCs/>
                <w:caps/>
                <w:color w:val="365F91"/>
                <w:sz w:val="16"/>
                <w:szCs w:val="16"/>
              </w:rPr>
              <w:t>FRONTALE</w:t>
            </w:r>
          </w:p>
        </w:tc>
        <w:tc>
          <w:tcPr>
            <w:tcW w:w="1165" w:type="dxa"/>
            <w:vAlign w:val="center"/>
          </w:tcPr>
          <w:p w:rsidR="008122C2" w:rsidRPr="008122C2" w:rsidRDefault="008122C2" w:rsidP="008122C2">
            <w:pPr>
              <w:spacing w:before="0" w:after="0" w:line="240" w:lineRule="auto"/>
              <w:rPr>
                <w:bCs/>
                <w:caps/>
                <w:color w:val="365F91"/>
                <w:sz w:val="16"/>
                <w:szCs w:val="16"/>
              </w:rPr>
            </w:pPr>
            <w:r w:rsidRPr="008122C2">
              <w:rPr>
                <w:bCs/>
                <w:caps/>
                <w:color w:val="365F91"/>
                <w:sz w:val="16"/>
                <w:szCs w:val="16"/>
              </w:rPr>
              <w:t>LEZIONE</w:t>
            </w:r>
          </w:p>
          <w:p w:rsidR="008122C2" w:rsidRPr="008122C2" w:rsidRDefault="008122C2" w:rsidP="008122C2">
            <w:pPr>
              <w:spacing w:before="0" w:after="0" w:line="240" w:lineRule="auto"/>
              <w:rPr>
                <w:bCs/>
                <w:caps/>
                <w:color w:val="365F91"/>
                <w:sz w:val="16"/>
                <w:szCs w:val="16"/>
              </w:rPr>
            </w:pPr>
            <w:r w:rsidRPr="008122C2">
              <w:rPr>
                <w:bCs/>
                <w:caps/>
                <w:color w:val="365F91"/>
                <w:sz w:val="16"/>
                <w:szCs w:val="16"/>
              </w:rPr>
              <w:t>INTERATTIVA</w:t>
            </w:r>
          </w:p>
        </w:tc>
        <w:tc>
          <w:tcPr>
            <w:tcW w:w="1165" w:type="dxa"/>
            <w:vAlign w:val="center"/>
          </w:tcPr>
          <w:p w:rsidR="008122C2" w:rsidRPr="008122C2" w:rsidRDefault="008122C2" w:rsidP="008122C2">
            <w:pPr>
              <w:spacing w:before="0" w:after="0" w:line="240" w:lineRule="auto"/>
              <w:rPr>
                <w:bCs/>
                <w:caps/>
                <w:color w:val="365F91"/>
                <w:sz w:val="16"/>
                <w:szCs w:val="16"/>
              </w:rPr>
            </w:pPr>
            <w:r w:rsidRPr="008122C2">
              <w:rPr>
                <w:bCs/>
                <w:caps/>
                <w:color w:val="365F91"/>
                <w:sz w:val="16"/>
                <w:szCs w:val="16"/>
              </w:rPr>
              <w:t>PROBLEM</w:t>
            </w:r>
          </w:p>
          <w:p w:rsidR="008122C2" w:rsidRPr="008122C2" w:rsidRDefault="008122C2" w:rsidP="008122C2">
            <w:pPr>
              <w:spacing w:before="0" w:after="0" w:line="240" w:lineRule="auto"/>
              <w:rPr>
                <w:bCs/>
                <w:caps/>
                <w:color w:val="365F91"/>
                <w:sz w:val="16"/>
                <w:szCs w:val="16"/>
              </w:rPr>
            </w:pPr>
            <w:r w:rsidRPr="008122C2">
              <w:rPr>
                <w:bCs/>
                <w:caps/>
                <w:color w:val="365F91"/>
                <w:sz w:val="16"/>
                <w:szCs w:val="16"/>
              </w:rPr>
              <w:t>SOLVING</w:t>
            </w:r>
          </w:p>
        </w:tc>
        <w:tc>
          <w:tcPr>
            <w:tcW w:w="1166" w:type="dxa"/>
            <w:vAlign w:val="center"/>
          </w:tcPr>
          <w:p w:rsidR="008122C2" w:rsidRPr="008122C2" w:rsidRDefault="008122C2" w:rsidP="008122C2">
            <w:pPr>
              <w:spacing w:before="0" w:after="0" w:line="240" w:lineRule="auto"/>
              <w:rPr>
                <w:bCs/>
                <w:caps/>
                <w:color w:val="365F91"/>
                <w:sz w:val="16"/>
                <w:szCs w:val="16"/>
              </w:rPr>
            </w:pPr>
            <w:r w:rsidRPr="008122C2">
              <w:rPr>
                <w:bCs/>
                <w:caps/>
                <w:color w:val="365F91"/>
                <w:sz w:val="16"/>
                <w:szCs w:val="16"/>
              </w:rPr>
              <w:t>LAVORO DI GRUPPO</w:t>
            </w:r>
          </w:p>
        </w:tc>
        <w:tc>
          <w:tcPr>
            <w:tcW w:w="1165" w:type="dxa"/>
            <w:vAlign w:val="center"/>
          </w:tcPr>
          <w:p w:rsidR="008122C2" w:rsidRPr="008122C2" w:rsidRDefault="008122C2" w:rsidP="008122C2">
            <w:pPr>
              <w:spacing w:before="0" w:after="0" w:line="240" w:lineRule="auto"/>
              <w:rPr>
                <w:bCs/>
                <w:caps/>
                <w:color w:val="365F91"/>
                <w:sz w:val="16"/>
                <w:szCs w:val="16"/>
              </w:rPr>
            </w:pPr>
            <w:r w:rsidRPr="008122C2">
              <w:rPr>
                <w:bCs/>
                <w:caps/>
                <w:color w:val="365F91"/>
                <w:sz w:val="16"/>
                <w:szCs w:val="16"/>
              </w:rPr>
              <w:t>DISCUSSIONE GUIDATA</w:t>
            </w:r>
          </w:p>
        </w:tc>
        <w:tc>
          <w:tcPr>
            <w:tcW w:w="1165" w:type="dxa"/>
            <w:vAlign w:val="center"/>
          </w:tcPr>
          <w:p w:rsidR="008122C2" w:rsidRPr="008122C2" w:rsidRDefault="008122C2" w:rsidP="008122C2">
            <w:pPr>
              <w:spacing w:before="0" w:after="0" w:line="240" w:lineRule="auto"/>
              <w:rPr>
                <w:bCs/>
                <w:caps/>
                <w:color w:val="365F91"/>
                <w:sz w:val="16"/>
                <w:szCs w:val="16"/>
              </w:rPr>
            </w:pPr>
            <w:r w:rsidRPr="008122C2">
              <w:rPr>
                <w:bCs/>
                <w:caps/>
                <w:color w:val="365F91"/>
                <w:sz w:val="16"/>
                <w:szCs w:val="16"/>
              </w:rPr>
              <w:t>SIMULAZIONI</w:t>
            </w:r>
          </w:p>
        </w:tc>
        <w:tc>
          <w:tcPr>
            <w:tcW w:w="1166" w:type="dxa"/>
            <w:vAlign w:val="center"/>
          </w:tcPr>
          <w:p w:rsidR="008122C2" w:rsidRPr="008122C2" w:rsidRDefault="008122C2" w:rsidP="008122C2">
            <w:pPr>
              <w:spacing w:before="0" w:after="0" w:line="240" w:lineRule="auto"/>
              <w:rPr>
                <w:bCs/>
                <w:caps/>
                <w:color w:val="365F91"/>
                <w:sz w:val="16"/>
                <w:szCs w:val="16"/>
              </w:rPr>
            </w:pPr>
            <w:r w:rsidRPr="008122C2">
              <w:rPr>
                <w:bCs/>
                <w:caps/>
                <w:color w:val="365F91"/>
                <w:sz w:val="14"/>
                <w:szCs w:val="16"/>
              </w:rPr>
              <w:t xml:space="preserve">RECUPERO </w:t>
            </w:r>
            <w:proofErr w:type="gramStart"/>
            <w:r w:rsidRPr="008122C2">
              <w:rPr>
                <w:bCs/>
                <w:caps/>
                <w:color w:val="365F91"/>
                <w:sz w:val="14"/>
                <w:szCs w:val="16"/>
              </w:rPr>
              <w:t>E  POTENZIAMENTO</w:t>
            </w:r>
            <w:proofErr w:type="gramEnd"/>
          </w:p>
        </w:tc>
      </w:tr>
      <w:tr w:rsidR="008122C2" w:rsidRPr="008122C2" w:rsidTr="00724157">
        <w:trPr>
          <w:trHeight w:val="506"/>
          <w:jc w:val="center"/>
        </w:trPr>
        <w:tc>
          <w:tcPr>
            <w:tcW w:w="1355" w:type="dxa"/>
            <w:shd w:val="clear" w:color="auto" w:fill="E6E6E6"/>
            <w:vAlign w:val="center"/>
          </w:tcPr>
          <w:p w:rsidR="008122C2" w:rsidRPr="008122C2" w:rsidRDefault="008122C2" w:rsidP="008122C2">
            <w:pPr>
              <w:spacing w:before="0" w:after="0" w:line="240" w:lineRule="auto"/>
              <w:rPr>
                <w:bCs/>
                <w:caps/>
                <w:color w:val="365F91"/>
                <w:sz w:val="16"/>
                <w:szCs w:val="16"/>
              </w:rPr>
            </w:pPr>
            <w:r w:rsidRPr="008122C2">
              <w:rPr>
                <w:bCs/>
                <w:caps/>
                <w:color w:val="365F91"/>
                <w:sz w:val="16"/>
                <w:szCs w:val="16"/>
              </w:rPr>
              <w:t>RELIGIONE</w:t>
            </w:r>
          </w:p>
        </w:tc>
        <w:tc>
          <w:tcPr>
            <w:tcW w:w="1165" w:type="dxa"/>
            <w:shd w:val="clear" w:color="auto" w:fill="E6E6E6"/>
            <w:vAlign w:val="center"/>
          </w:tcPr>
          <w:p w:rsidR="008122C2" w:rsidRPr="008122C2" w:rsidRDefault="008122C2" w:rsidP="008122C2">
            <w:pPr>
              <w:spacing w:before="0" w:after="0" w:line="240" w:lineRule="auto"/>
              <w:jc w:val="center"/>
              <w:rPr>
                <w:rFonts w:ascii="Century Gothic" w:hAnsi="Century Gothic"/>
                <w:bCs/>
                <w:caps/>
                <w:color w:val="365F91"/>
              </w:rPr>
            </w:pPr>
            <w:r w:rsidRPr="008122C2">
              <w:rPr>
                <w:rFonts w:ascii="Century Gothic" w:hAnsi="Century Gothic"/>
                <w:bCs/>
                <w:caps/>
                <w:color w:val="365F91"/>
              </w:rPr>
              <w:t>X</w:t>
            </w:r>
          </w:p>
        </w:tc>
        <w:tc>
          <w:tcPr>
            <w:tcW w:w="1165" w:type="dxa"/>
            <w:shd w:val="clear" w:color="auto" w:fill="E6E6E6"/>
            <w:vAlign w:val="center"/>
          </w:tcPr>
          <w:p w:rsidR="008122C2" w:rsidRPr="008122C2" w:rsidRDefault="008122C2" w:rsidP="008122C2">
            <w:pPr>
              <w:spacing w:before="0" w:after="0" w:line="240" w:lineRule="auto"/>
              <w:jc w:val="center"/>
              <w:rPr>
                <w:rFonts w:ascii="Century Gothic" w:hAnsi="Century Gothic"/>
                <w:bCs/>
                <w:caps/>
                <w:color w:val="365F91"/>
              </w:rPr>
            </w:pPr>
          </w:p>
        </w:tc>
        <w:tc>
          <w:tcPr>
            <w:tcW w:w="1165" w:type="dxa"/>
            <w:shd w:val="clear" w:color="auto" w:fill="E6E6E6"/>
            <w:vAlign w:val="center"/>
          </w:tcPr>
          <w:p w:rsidR="008122C2" w:rsidRPr="008122C2" w:rsidRDefault="008122C2" w:rsidP="008122C2">
            <w:pPr>
              <w:spacing w:before="0" w:after="0" w:line="240" w:lineRule="auto"/>
              <w:jc w:val="center"/>
              <w:rPr>
                <w:rFonts w:ascii="Century Gothic" w:hAnsi="Century Gothic"/>
                <w:bCs/>
                <w:caps/>
                <w:color w:val="365F91"/>
              </w:rPr>
            </w:pPr>
          </w:p>
        </w:tc>
        <w:tc>
          <w:tcPr>
            <w:tcW w:w="1166" w:type="dxa"/>
            <w:shd w:val="clear" w:color="auto" w:fill="E6E6E6"/>
            <w:vAlign w:val="center"/>
          </w:tcPr>
          <w:p w:rsidR="008122C2" w:rsidRPr="008122C2" w:rsidRDefault="008122C2" w:rsidP="008122C2">
            <w:pPr>
              <w:spacing w:before="0" w:after="0" w:line="240" w:lineRule="auto"/>
              <w:jc w:val="center"/>
              <w:rPr>
                <w:rFonts w:ascii="Century Gothic" w:hAnsi="Century Gothic"/>
                <w:bCs/>
                <w:caps/>
                <w:color w:val="365F91"/>
              </w:rPr>
            </w:pPr>
          </w:p>
        </w:tc>
        <w:tc>
          <w:tcPr>
            <w:tcW w:w="1165" w:type="dxa"/>
            <w:shd w:val="clear" w:color="auto" w:fill="E6E6E6"/>
            <w:vAlign w:val="center"/>
          </w:tcPr>
          <w:p w:rsidR="008122C2" w:rsidRPr="008122C2" w:rsidRDefault="008122C2" w:rsidP="008122C2">
            <w:pPr>
              <w:spacing w:before="0" w:after="0" w:line="240" w:lineRule="auto"/>
              <w:jc w:val="center"/>
              <w:rPr>
                <w:rFonts w:ascii="Century Gothic" w:hAnsi="Century Gothic"/>
                <w:bCs/>
                <w:caps/>
                <w:color w:val="365F91"/>
              </w:rPr>
            </w:pPr>
          </w:p>
        </w:tc>
        <w:tc>
          <w:tcPr>
            <w:tcW w:w="1165" w:type="dxa"/>
            <w:shd w:val="clear" w:color="auto" w:fill="E6E6E6"/>
            <w:vAlign w:val="center"/>
          </w:tcPr>
          <w:p w:rsidR="008122C2" w:rsidRPr="008122C2" w:rsidRDefault="008122C2" w:rsidP="008122C2">
            <w:pPr>
              <w:spacing w:before="0" w:after="0" w:line="240" w:lineRule="auto"/>
              <w:jc w:val="center"/>
              <w:rPr>
                <w:rFonts w:ascii="Century Gothic" w:hAnsi="Century Gothic"/>
                <w:bCs/>
                <w:caps/>
                <w:color w:val="365F91"/>
              </w:rPr>
            </w:pPr>
          </w:p>
        </w:tc>
        <w:tc>
          <w:tcPr>
            <w:tcW w:w="1166" w:type="dxa"/>
            <w:shd w:val="clear" w:color="auto" w:fill="E6E6E6"/>
            <w:vAlign w:val="center"/>
          </w:tcPr>
          <w:p w:rsidR="008122C2" w:rsidRPr="008122C2" w:rsidRDefault="008122C2" w:rsidP="008122C2">
            <w:pPr>
              <w:spacing w:before="0" w:after="0" w:line="240" w:lineRule="auto"/>
              <w:jc w:val="center"/>
              <w:rPr>
                <w:rFonts w:ascii="Century Gothic" w:hAnsi="Century Gothic"/>
                <w:bCs/>
                <w:caps/>
                <w:color w:val="365F91"/>
              </w:rPr>
            </w:pPr>
          </w:p>
        </w:tc>
      </w:tr>
      <w:tr w:rsidR="008122C2" w:rsidRPr="008122C2" w:rsidTr="00724157">
        <w:trPr>
          <w:trHeight w:val="506"/>
          <w:jc w:val="center"/>
        </w:trPr>
        <w:tc>
          <w:tcPr>
            <w:tcW w:w="1355" w:type="dxa"/>
            <w:vAlign w:val="center"/>
          </w:tcPr>
          <w:p w:rsidR="008122C2" w:rsidRPr="008122C2" w:rsidRDefault="008122C2" w:rsidP="008122C2">
            <w:pPr>
              <w:spacing w:before="0" w:after="0" w:line="240" w:lineRule="auto"/>
              <w:rPr>
                <w:bCs/>
                <w:caps/>
                <w:color w:val="365F91"/>
                <w:sz w:val="16"/>
                <w:szCs w:val="16"/>
              </w:rPr>
            </w:pPr>
            <w:r w:rsidRPr="008122C2">
              <w:rPr>
                <w:bCs/>
                <w:caps/>
                <w:color w:val="365F91"/>
                <w:sz w:val="16"/>
                <w:szCs w:val="16"/>
              </w:rPr>
              <w:t xml:space="preserve">LETTERE ITALIANE </w:t>
            </w:r>
          </w:p>
        </w:tc>
        <w:tc>
          <w:tcPr>
            <w:tcW w:w="1165" w:type="dxa"/>
            <w:vAlign w:val="center"/>
          </w:tcPr>
          <w:p w:rsidR="008122C2" w:rsidRPr="008122C2" w:rsidRDefault="008122C2" w:rsidP="008122C2">
            <w:pPr>
              <w:spacing w:before="0" w:after="0" w:line="240" w:lineRule="auto"/>
              <w:jc w:val="center"/>
              <w:rPr>
                <w:rFonts w:ascii="Century Gothic" w:hAnsi="Century Gothic"/>
                <w:bCs/>
                <w:caps/>
                <w:color w:val="365F91"/>
              </w:rPr>
            </w:pPr>
            <w:r w:rsidRPr="008122C2">
              <w:rPr>
                <w:rFonts w:ascii="Century Gothic" w:hAnsi="Century Gothic"/>
                <w:bCs/>
                <w:caps/>
                <w:color w:val="365F91"/>
              </w:rPr>
              <w:t>x</w:t>
            </w:r>
          </w:p>
        </w:tc>
        <w:tc>
          <w:tcPr>
            <w:tcW w:w="1165" w:type="dxa"/>
            <w:vAlign w:val="center"/>
          </w:tcPr>
          <w:p w:rsidR="008122C2" w:rsidRPr="008122C2" w:rsidRDefault="008122C2" w:rsidP="008122C2">
            <w:pPr>
              <w:spacing w:before="0" w:after="0" w:line="240" w:lineRule="auto"/>
              <w:jc w:val="center"/>
              <w:rPr>
                <w:rFonts w:ascii="Century Gothic" w:hAnsi="Century Gothic"/>
                <w:bCs/>
                <w:caps/>
                <w:color w:val="365F91"/>
              </w:rPr>
            </w:pPr>
          </w:p>
        </w:tc>
        <w:tc>
          <w:tcPr>
            <w:tcW w:w="1165" w:type="dxa"/>
            <w:vAlign w:val="center"/>
          </w:tcPr>
          <w:p w:rsidR="008122C2" w:rsidRPr="008122C2" w:rsidRDefault="008122C2" w:rsidP="008122C2">
            <w:pPr>
              <w:spacing w:before="0" w:after="0" w:line="240" w:lineRule="auto"/>
              <w:jc w:val="center"/>
              <w:rPr>
                <w:rFonts w:ascii="Century Gothic" w:hAnsi="Century Gothic"/>
                <w:bCs/>
                <w:caps/>
                <w:color w:val="365F91"/>
              </w:rPr>
            </w:pPr>
          </w:p>
        </w:tc>
        <w:tc>
          <w:tcPr>
            <w:tcW w:w="1166" w:type="dxa"/>
            <w:vAlign w:val="center"/>
          </w:tcPr>
          <w:p w:rsidR="008122C2" w:rsidRPr="008122C2" w:rsidRDefault="008122C2" w:rsidP="008122C2">
            <w:pPr>
              <w:spacing w:before="0" w:after="0" w:line="240" w:lineRule="auto"/>
              <w:jc w:val="center"/>
              <w:rPr>
                <w:rFonts w:ascii="Century Gothic" w:hAnsi="Century Gothic"/>
                <w:bCs/>
                <w:caps/>
                <w:color w:val="365F91"/>
              </w:rPr>
            </w:pPr>
            <w:r w:rsidRPr="008122C2">
              <w:rPr>
                <w:rFonts w:ascii="Century Gothic" w:hAnsi="Century Gothic"/>
                <w:bCs/>
                <w:caps/>
                <w:color w:val="365F91"/>
              </w:rPr>
              <w:t>x</w:t>
            </w:r>
          </w:p>
        </w:tc>
        <w:tc>
          <w:tcPr>
            <w:tcW w:w="1165" w:type="dxa"/>
            <w:vAlign w:val="center"/>
          </w:tcPr>
          <w:p w:rsidR="008122C2" w:rsidRPr="008122C2" w:rsidRDefault="008122C2" w:rsidP="008122C2">
            <w:pPr>
              <w:spacing w:before="0" w:after="0" w:line="240" w:lineRule="auto"/>
              <w:jc w:val="center"/>
              <w:rPr>
                <w:rFonts w:ascii="Century Gothic" w:hAnsi="Century Gothic"/>
                <w:bCs/>
                <w:caps/>
                <w:color w:val="365F91"/>
              </w:rPr>
            </w:pPr>
          </w:p>
        </w:tc>
        <w:tc>
          <w:tcPr>
            <w:tcW w:w="1165" w:type="dxa"/>
            <w:vAlign w:val="center"/>
          </w:tcPr>
          <w:p w:rsidR="008122C2" w:rsidRPr="008122C2" w:rsidRDefault="008122C2" w:rsidP="008122C2">
            <w:pPr>
              <w:spacing w:before="0" w:after="0" w:line="240" w:lineRule="auto"/>
              <w:jc w:val="center"/>
              <w:rPr>
                <w:rFonts w:ascii="Century Gothic" w:hAnsi="Century Gothic"/>
                <w:bCs/>
                <w:caps/>
                <w:color w:val="365F91"/>
              </w:rPr>
            </w:pPr>
          </w:p>
        </w:tc>
        <w:tc>
          <w:tcPr>
            <w:tcW w:w="1166" w:type="dxa"/>
            <w:vAlign w:val="center"/>
          </w:tcPr>
          <w:p w:rsidR="008122C2" w:rsidRPr="008122C2" w:rsidRDefault="008122C2" w:rsidP="008122C2">
            <w:pPr>
              <w:spacing w:before="0" w:after="0" w:line="240" w:lineRule="auto"/>
              <w:jc w:val="center"/>
              <w:rPr>
                <w:rFonts w:ascii="Century Gothic" w:hAnsi="Century Gothic"/>
                <w:bCs/>
                <w:caps/>
                <w:color w:val="365F91"/>
              </w:rPr>
            </w:pPr>
          </w:p>
        </w:tc>
      </w:tr>
      <w:tr w:rsidR="008122C2" w:rsidRPr="008122C2" w:rsidTr="00724157">
        <w:trPr>
          <w:trHeight w:val="506"/>
          <w:jc w:val="center"/>
        </w:trPr>
        <w:tc>
          <w:tcPr>
            <w:tcW w:w="1355" w:type="dxa"/>
            <w:shd w:val="clear" w:color="auto" w:fill="E6E6E6"/>
            <w:vAlign w:val="center"/>
          </w:tcPr>
          <w:p w:rsidR="008122C2" w:rsidRPr="008122C2" w:rsidRDefault="008122C2" w:rsidP="008122C2">
            <w:pPr>
              <w:spacing w:before="0" w:after="0" w:line="240" w:lineRule="auto"/>
              <w:rPr>
                <w:bCs/>
                <w:caps/>
                <w:color w:val="365F91"/>
                <w:sz w:val="16"/>
                <w:szCs w:val="16"/>
              </w:rPr>
            </w:pPr>
            <w:r w:rsidRPr="008122C2">
              <w:rPr>
                <w:bCs/>
                <w:caps/>
                <w:color w:val="365F91"/>
                <w:sz w:val="16"/>
                <w:szCs w:val="16"/>
              </w:rPr>
              <w:t>STORIA</w:t>
            </w:r>
          </w:p>
        </w:tc>
        <w:tc>
          <w:tcPr>
            <w:tcW w:w="1165" w:type="dxa"/>
            <w:shd w:val="clear" w:color="auto" w:fill="E6E6E6"/>
            <w:vAlign w:val="center"/>
          </w:tcPr>
          <w:p w:rsidR="008122C2" w:rsidRPr="008122C2" w:rsidRDefault="008122C2" w:rsidP="008122C2">
            <w:pPr>
              <w:spacing w:before="0" w:after="0" w:line="240" w:lineRule="auto"/>
              <w:jc w:val="center"/>
              <w:rPr>
                <w:rFonts w:ascii="Century Gothic" w:hAnsi="Century Gothic"/>
                <w:bCs/>
                <w:caps/>
                <w:color w:val="365F91"/>
              </w:rPr>
            </w:pPr>
            <w:r w:rsidRPr="008122C2">
              <w:rPr>
                <w:rFonts w:ascii="Century Gothic" w:hAnsi="Century Gothic"/>
                <w:bCs/>
                <w:caps/>
                <w:color w:val="365F91"/>
              </w:rPr>
              <w:t>x</w:t>
            </w:r>
          </w:p>
        </w:tc>
        <w:tc>
          <w:tcPr>
            <w:tcW w:w="1165" w:type="dxa"/>
            <w:shd w:val="clear" w:color="auto" w:fill="E6E6E6"/>
            <w:vAlign w:val="center"/>
          </w:tcPr>
          <w:p w:rsidR="008122C2" w:rsidRPr="008122C2" w:rsidRDefault="008122C2" w:rsidP="008122C2">
            <w:pPr>
              <w:spacing w:before="0" w:after="0" w:line="240" w:lineRule="auto"/>
              <w:jc w:val="center"/>
              <w:rPr>
                <w:rFonts w:ascii="Century Gothic" w:hAnsi="Century Gothic"/>
                <w:bCs/>
                <w:caps/>
                <w:color w:val="365F91"/>
              </w:rPr>
            </w:pPr>
          </w:p>
        </w:tc>
        <w:tc>
          <w:tcPr>
            <w:tcW w:w="1165" w:type="dxa"/>
            <w:shd w:val="clear" w:color="auto" w:fill="E6E6E6"/>
            <w:vAlign w:val="center"/>
          </w:tcPr>
          <w:p w:rsidR="008122C2" w:rsidRPr="008122C2" w:rsidRDefault="008122C2" w:rsidP="008122C2">
            <w:pPr>
              <w:spacing w:before="0" w:after="0" w:line="240" w:lineRule="auto"/>
              <w:jc w:val="center"/>
              <w:rPr>
                <w:rFonts w:ascii="Century Gothic" w:hAnsi="Century Gothic"/>
                <w:bCs/>
                <w:caps/>
                <w:color w:val="365F91"/>
              </w:rPr>
            </w:pPr>
          </w:p>
        </w:tc>
        <w:tc>
          <w:tcPr>
            <w:tcW w:w="1166" w:type="dxa"/>
            <w:shd w:val="clear" w:color="auto" w:fill="E6E6E6"/>
            <w:vAlign w:val="center"/>
          </w:tcPr>
          <w:p w:rsidR="008122C2" w:rsidRPr="008122C2" w:rsidRDefault="008122C2" w:rsidP="008122C2">
            <w:pPr>
              <w:spacing w:before="0" w:after="0" w:line="240" w:lineRule="auto"/>
              <w:jc w:val="center"/>
              <w:rPr>
                <w:rFonts w:ascii="Century Gothic" w:hAnsi="Century Gothic"/>
                <w:bCs/>
                <w:caps/>
                <w:color w:val="365F91"/>
              </w:rPr>
            </w:pPr>
            <w:r w:rsidRPr="008122C2">
              <w:rPr>
                <w:rFonts w:ascii="Century Gothic" w:hAnsi="Century Gothic"/>
                <w:bCs/>
                <w:caps/>
                <w:color w:val="365F91"/>
              </w:rPr>
              <w:t>x</w:t>
            </w:r>
          </w:p>
        </w:tc>
        <w:tc>
          <w:tcPr>
            <w:tcW w:w="1165" w:type="dxa"/>
            <w:shd w:val="clear" w:color="auto" w:fill="E6E6E6"/>
            <w:vAlign w:val="center"/>
          </w:tcPr>
          <w:p w:rsidR="008122C2" w:rsidRPr="008122C2" w:rsidRDefault="008122C2" w:rsidP="008122C2">
            <w:pPr>
              <w:spacing w:before="0" w:after="0" w:line="240" w:lineRule="auto"/>
              <w:jc w:val="center"/>
              <w:rPr>
                <w:rFonts w:ascii="Century Gothic" w:hAnsi="Century Gothic"/>
                <w:bCs/>
                <w:caps/>
                <w:color w:val="365F91"/>
              </w:rPr>
            </w:pPr>
          </w:p>
        </w:tc>
        <w:tc>
          <w:tcPr>
            <w:tcW w:w="1165" w:type="dxa"/>
            <w:shd w:val="clear" w:color="auto" w:fill="E6E6E6"/>
            <w:vAlign w:val="center"/>
          </w:tcPr>
          <w:p w:rsidR="008122C2" w:rsidRPr="008122C2" w:rsidRDefault="008122C2" w:rsidP="008122C2">
            <w:pPr>
              <w:spacing w:before="0" w:after="0" w:line="240" w:lineRule="auto"/>
              <w:jc w:val="center"/>
              <w:rPr>
                <w:rFonts w:ascii="Century Gothic" w:hAnsi="Century Gothic"/>
                <w:bCs/>
                <w:caps/>
                <w:color w:val="365F91"/>
              </w:rPr>
            </w:pPr>
          </w:p>
        </w:tc>
        <w:tc>
          <w:tcPr>
            <w:tcW w:w="1166" w:type="dxa"/>
            <w:shd w:val="clear" w:color="auto" w:fill="E6E6E6"/>
            <w:vAlign w:val="center"/>
          </w:tcPr>
          <w:p w:rsidR="008122C2" w:rsidRPr="008122C2" w:rsidRDefault="008122C2" w:rsidP="008122C2">
            <w:pPr>
              <w:spacing w:before="0" w:after="0" w:line="240" w:lineRule="auto"/>
              <w:jc w:val="center"/>
              <w:rPr>
                <w:rFonts w:ascii="Century Gothic" w:hAnsi="Century Gothic"/>
                <w:bCs/>
                <w:caps/>
                <w:color w:val="365F91"/>
              </w:rPr>
            </w:pPr>
          </w:p>
        </w:tc>
      </w:tr>
      <w:tr w:rsidR="008122C2" w:rsidRPr="008122C2" w:rsidTr="00724157">
        <w:trPr>
          <w:trHeight w:val="506"/>
          <w:jc w:val="center"/>
        </w:trPr>
        <w:tc>
          <w:tcPr>
            <w:tcW w:w="1355" w:type="dxa"/>
            <w:vAlign w:val="center"/>
          </w:tcPr>
          <w:p w:rsidR="008122C2" w:rsidRPr="008122C2" w:rsidRDefault="008122C2" w:rsidP="008122C2">
            <w:pPr>
              <w:spacing w:before="0" w:after="0" w:line="240" w:lineRule="auto"/>
              <w:rPr>
                <w:bCs/>
                <w:caps/>
                <w:color w:val="365F91"/>
                <w:sz w:val="16"/>
                <w:szCs w:val="16"/>
              </w:rPr>
            </w:pPr>
            <w:r w:rsidRPr="008122C2">
              <w:rPr>
                <w:bCs/>
                <w:caps/>
                <w:color w:val="365F91"/>
                <w:sz w:val="16"/>
                <w:szCs w:val="16"/>
              </w:rPr>
              <w:t>INGLESE</w:t>
            </w:r>
          </w:p>
        </w:tc>
        <w:tc>
          <w:tcPr>
            <w:tcW w:w="1165" w:type="dxa"/>
            <w:vAlign w:val="center"/>
          </w:tcPr>
          <w:p w:rsidR="008122C2" w:rsidRPr="008122C2" w:rsidRDefault="008122C2" w:rsidP="008122C2">
            <w:pPr>
              <w:spacing w:before="0" w:after="0" w:line="240" w:lineRule="auto"/>
              <w:jc w:val="center"/>
              <w:rPr>
                <w:rFonts w:ascii="Century Gothic" w:hAnsi="Century Gothic"/>
                <w:bCs/>
                <w:caps/>
                <w:color w:val="365F91"/>
              </w:rPr>
            </w:pPr>
            <w:r w:rsidRPr="008122C2">
              <w:rPr>
                <w:rFonts w:ascii="Century Gothic" w:hAnsi="Century Gothic"/>
                <w:bCs/>
                <w:caps/>
                <w:color w:val="365F91"/>
              </w:rPr>
              <w:t>X</w:t>
            </w:r>
          </w:p>
        </w:tc>
        <w:tc>
          <w:tcPr>
            <w:tcW w:w="1165" w:type="dxa"/>
            <w:vAlign w:val="center"/>
          </w:tcPr>
          <w:p w:rsidR="008122C2" w:rsidRPr="008122C2" w:rsidRDefault="008122C2" w:rsidP="008122C2">
            <w:pPr>
              <w:spacing w:before="0" w:after="0" w:line="240" w:lineRule="auto"/>
              <w:jc w:val="center"/>
              <w:rPr>
                <w:rFonts w:ascii="Century Gothic" w:hAnsi="Century Gothic"/>
                <w:bCs/>
                <w:caps/>
                <w:color w:val="365F91"/>
              </w:rPr>
            </w:pPr>
          </w:p>
        </w:tc>
        <w:tc>
          <w:tcPr>
            <w:tcW w:w="1165" w:type="dxa"/>
            <w:vAlign w:val="center"/>
          </w:tcPr>
          <w:p w:rsidR="008122C2" w:rsidRPr="008122C2" w:rsidRDefault="008122C2" w:rsidP="008122C2">
            <w:pPr>
              <w:spacing w:before="0" w:after="0" w:line="240" w:lineRule="auto"/>
              <w:jc w:val="center"/>
              <w:rPr>
                <w:rFonts w:ascii="Century Gothic" w:hAnsi="Century Gothic"/>
                <w:bCs/>
                <w:caps/>
                <w:color w:val="365F91"/>
              </w:rPr>
            </w:pPr>
          </w:p>
        </w:tc>
        <w:tc>
          <w:tcPr>
            <w:tcW w:w="1166" w:type="dxa"/>
            <w:vAlign w:val="center"/>
          </w:tcPr>
          <w:p w:rsidR="008122C2" w:rsidRPr="008122C2" w:rsidRDefault="008122C2" w:rsidP="008122C2">
            <w:pPr>
              <w:spacing w:before="0" w:after="0" w:line="240" w:lineRule="auto"/>
              <w:jc w:val="center"/>
              <w:rPr>
                <w:rFonts w:ascii="Century Gothic" w:hAnsi="Century Gothic"/>
                <w:bCs/>
                <w:caps/>
                <w:color w:val="365F91"/>
              </w:rPr>
            </w:pPr>
          </w:p>
        </w:tc>
        <w:tc>
          <w:tcPr>
            <w:tcW w:w="1165" w:type="dxa"/>
            <w:vAlign w:val="center"/>
          </w:tcPr>
          <w:p w:rsidR="008122C2" w:rsidRPr="008122C2" w:rsidRDefault="008122C2" w:rsidP="008122C2">
            <w:pPr>
              <w:spacing w:before="0" w:after="0" w:line="240" w:lineRule="auto"/>
              <w:jc w:val="center"/>
              <w:rPr>
                <w:rFonts w:ascii="Century Gothic" w:hAnsi="Century Gothic"/>
                <w:bCs/>
                <w:caps/>
                <w:color w:val="365F91"/>
              </w:rPr>
            </w:pPr>
          </w:p>
        </w:tc>
        <w:tc>
          <w:tcPr>
            <w:tcW w:w="1165" w:type="dxa"/>
            <w:vAlign w:val="center"/>
          </w:tcPr>
          <w:p w:rsidR="008122C2" w:rsidRPr="008122C2" w:rsidRDefault="008122C2" w:rsidP="008122C2">
            <w:pPr>
              <w:spacing w:before="0" w:after="0" w:line="240" w:lineRule="auto"/>
              <w:jc w:val="center"/>
              <w:rPr>
                <w:rFonts w:ascii="Century Gothic" w:hAnsi="Century Gothic"/>
                <w:bCs/>
                <w:caps/>
                <w:color w:val="365F91"/>
              </w:rPr>
            </w:pPr>
          </w:p>
        </w:tc>
        <w:tc>
          <w:tcPr>
            <w:tcW w:w="1166" w:type="dxa"/>
            <w:vAlign w:val="center"/>
          </w:tcPr>
          <w:p w:rsidR="008122C2" w:rsidRPr="008122C2" w:rsidRDefault="008122C2" w:rsidP="008122C2">
            <w:pPr>
              <w:spacing w:before="0" w:after="0" w:line="240" w:lineRule="auto"/>
              <w:jc w:val="center"/>
              <w:rPr>
                <w:rFonts w:ascii="Century Gothic" w:hAnsi="Century Gothic"/>
                <w:bCs/>
                <w:caps/>
                <w:color w:val="365F91"/>
              </w:rPr>
            </w:pPr>
          </w:p>
        </w:tc>
      </w:tr>
      <w:tr w:rsidR="008122C2" w:rsidRPr="008122C2" w:rsidTr="00724157">
        <w:trPr>
          <w:trHeight w:val="506"/>
          <w:jc w:val="center"/>
        </w:trPr>
        <w:tc>
          <w:tcPr>
            <w:tcW w:w="1355" w:type="dxa"/>
            <w:shd w:val="clear" w:color="auto" w:fill="E6E6E6"/>
            <w:vAlign w:val="center"/>
          </w:tcPr>
          <w:p w:rsidR="008122C2" w:rsidRPr="008122C2" w:rsidRDefault="008122C2" w:rsidP="008122C2">
            <w:pPr>
              <w:spacing w:before="0" w:after="0" w:line="240" w:lineRule="auto"/>
              <w:rPr>
                <w:bCs/>
                <w:caps/>
                <w:color w:val="365F91"/>
                <w:sz w:val="16"/>
                <w:szCs w:val="16"/>
              </w:rPr>
            </w:pPr>
            <w:r w:rsidRPr="008122C2">
              <w:rPr>
                <w:bCs/>
                <w:caps/>
                <w:color w:val="365F91"/>
                <w:sz w:val="16"/>
                <w:szCs w:val="16"/>
              </w:rPr>
              <w:t>FILOSOFIA</w:t>
            </w:r>
          </w:p>
        </w:tc>
        <w:tc>
          <w:tcPr>
            <w:tcW w:w="1165" w:type="dxa"/>
            <w:shd w:val="clear" w:color="auto" w:fill="E6E6E6"/>
            <w:vAlign w:val="center"/>
          </w:tcPr>
          <w:p w:rsidR="008122C2" w:rsidRPr="008122C2" w:rsidRDefault="008122C2" w:rsidP="008122C2">
            <w:pPr>
              <w:spacing w:before="0" w:after="0" w:line="240" w:lineRule="auto"/>
              <w:jc w:val="center"/>
              <w:rPr>
                <w:rFonts w:ascii="Century Gothic" w:hAnsi="Century Gothic"/>
                <w:bCs/>
                <w:caps/>
                <w:color w:val="365F91"/>
              </w:rPr>
            </w:pPr>
            <w:r w:rsidRPr="008122C2">
              <w:rPr>
                <w:rFonts w:ascii="Century Gothic" w:hAnsi="Century Gothic"/>
                <w:bCs/>
                <w:caps/>
                <w:color w:val="365F91"/>
              </w:rPr>
              <w:t>X</w:t>
            </w:r>
          </w:p>
        </w:tc>
        <w:tc>
          <w:tcPr>
            <w:tcW w:w="1165" w:type="dxa"/>
            <w:shd w:val="clear" w:color="auto" w:fill="E6E6E6"/>
            <w:vAlign w:val="center"/>
          </w:tcPr>
          <w:p w:rsidR="008122C2" w:rsidRPr="008122C2" w:rsidRDefault="008122C2" w:rsidP="008122C2">
            <w:pPr>
              <w:spacing w:before="0" w:after="0" w:line="240" w:lineRule="auto"/>
              <w:jc w:val="center"/>
              <w:rPr>
                <w:rFonts w:ascii="Century Gothic" w:hAnsi="Century Gothic"/>
                <w:bCs/>
                <w:caps/>
                <w:color w:val="365F91"/>
              </w:rPr>
            </w:pPr>
            <w:r w:rsidRPr="008122C2">
              <w:rPr>
                <w:rFonts w:ascii="Century Gothic" w:hAnsi="Century Gothic"/>
                <w:bCs/>
                <w:caps/>
                <w:color w:val="365F91"/>
              </w:rPr>
              <w:t>X</w:t>
            </w:r>
          </w:p>
        </w:tc>
        <w:tc>
          <w:tcPr>
            <w:tcW w:w="1165" w:type="dxa"/>
            <w:shd w:val="clear" w:color="auto" w:fill="E6E6E6"/>
            <w:vAlign w:val="center"/>
          </w:tcPr>
          <w:p w:rsidR="008122C2" w:rsidRPr="008122C2" w:rsidRDefault="008122C2" w:rsidP="008122C2">
            <w:pPr>
              <w:spacing w:before="0" w:after="0" w:line="240" w:lineRule="auto"/>
              <w:jc w:val="center"/>
              <w:rPr>
                <w:rFonts w:ascii="Century Gothic" w:hAnsi="Century Gothic"/>
                <w:bCs/>
                <w:caps/>
                <w:color w:val="365F91"/>
              </w:rPr>
            </w:pPr>
          </w:p>
        </w:tc>
        <w:tc>
          <w:tcPr>
            <w:tcW w:w="1166" w:type="dxa"/>
            <w:shd w:val="clear" w:color="auto" w:fill="E6E6E6"/>
            <w:vAlign w:val="center"/>
          </w:tcPr>
          <w:p w:rsidR="008122C2" w:rsidRPr="008122C2" w:rsidRDefault="008122C2" w:rsidP="008122C2">
            <w:pPr>
              <w:spacing w:before="0" w:after="0" w:line="240" w:lineRule="auto"/>
              <w:jc w:val="center"/>
              <w:rPr>
                <w:rFonts w:ascii="Century Gothic" w:hAnsi="Century Gothic"/>
                <w:bCs/>
                <w:caps/>
                <w:color w:val="365F91"/>
              </w:rPr>
            </w:pPr>
          </w:p>
        </w:tc>
        <w:tc>
          <w:tcPr>
            <w:tcW w:w="1165" w:type="dxa"/>
            <w:shd w:val="clear" w:color="auto" w:fill="E6E6E6"/>
            <w:vAlign w:val="center"/>
          </w:tcPr>
          <w:p w:rsidR="008122C2" w:rsidRPr="008122C2" w:rsidRDefault="008122C2" w:rsidP="008122C2">
            <w:pPr>
              <w:spacing w:before="0" w:after="0" w:line="240" w:lineRule="auto"/>
              <w:jc w:val="center"/>
              <w:rPr>
                <w:rFonts w:ascii="Century Gothic" w:hAnsi="Century Gothic"/>
                <w:bCs/>
                <w:caps/>
                <w:color w:val="365F91"/>
              </w:rPr>
            </w:pPr>
          </w:p>
        </w:tc>
        <w:tc>
          <w:tcPr>
            <w:tcW w:w="1165" w:type="dxa"/>
            <w:shd w:val="clear" w:color="auto" w:fill="E6E6E6"/>
            <w:vAlign w:val="center"/>
          </w:tcPr>
          <w:p w:rsidR="008122C2" w:rsidRPr="008122C2" w:rsidRDefault="008122C2" w:rsidP="008122C2">
            <w:pPr>
              <w:spacing w:before="0" w:after="0" w:line="240" w:lineRule="auto"/>
              <w:jc w:val="center"/>
              <w:rPr>
                <w:rFonts w:ascii="Century Gothic" w:hAnsi="Century Gothic"/>
                <w:bCs/>
                <w:caps/>
                <w:color w:val="365F91"/>
              </w:rPr>
            </w:pPr>
          </w:p>
        </w:tc>
        <w:tc>
          <w:tcPr>
            <w:tcW w:w="1166" w:type="dxa"/>
            <w:shd w:val="clear" w:color="auto" w:fill="E6E6E6"/>
            <w:vAlign w:val="center"/>
          </w:tcPr>
          <w:p w:rsidR="008122C2" w:rsidRPr="008122C2" w:rsidRDefault="008122C2" w:rsidP="008122C2">
            <w:pPr>
              <w:spacing w:before="0" w:after="0" w:line="240" w:lineRule="auto"/>
              <w:jc w:val="center"/>
              <w:rPr>
                <w:rFonts w:ascii="Century Gothic" w:hAnsi="Century Gothic"/>
                <w:bCs/>
                <w:caps/>
                <w:color w:val="365F91"/>
              </w:rPr>
            </w:pPr>
            <w:r w:rsidRPr="008122C2">
              <w:rPr>
                <w:rFonts w:ascii="Century Gothic" w:hAnsi="Century Gothic"/>
                <w:bCs/>
                <w:caps/>
                <w:color w:val="365F91"/>
              </w:rPr>
              <w:t>X</w:t>
            </w:r>
          </w:p>
        </w:tc>
      </w:tr>
      <w:tr w:rsidR="008122C2" w:rsidRPr="008122C2" w:rsidTr="00724157">
        <w:trPr>
          <w:trHeight w:val="506"/>
          <w:jc w:val="center"/>
        </w:trPr>
        <w:tc>
          <w:tcPr>
            <w:tcW w:w="1355" w:type="dxa"/>
            <w:vAlign w:val="center"/>
          </w:tcPr>
          <w:p w:rsidR="008122C2" w:rsidRPr="008122C2" w:rsidRDefault="008122C2" w:rsidP="008122C2">
            <w:pPr>
              <w:spacing w:before="0" w:after="0" w:line="240" w:lineRule="auto"/>
              <w:rPr>
                <w:bCs/>
                <w:caps/>
                <w:color w:val="365F91"/>
                <w:sz w:val="16"/>
                <w:szCs w:val="16"/>
              </w:rPr>
            </w:pPr>
            <w:r w:rsidRPr="008122C2">
              <w:rPr>
                <w:bCs/>
                <w:caps/>
                <w:color w:val="365F91"/>
                <w:sz w:val="16"/>
                <w:szCs w:val="16"/>
              </w:rPr>
              <w:t>STORIA DELL’ARTE</w:t>
            </w:r>
          </w:p>
        </w:tc>
        <w:tc>
          <w:tcPr>
            <w:tcW w:w="1165" w:type="dxa"/>
            <w:vAlign w:val="center"/>
          </w:tcPr>
          <w:p w:rsidR="008122C2" w:rsidRPr="008122C2" w:rsidRDefault="008122C2" w:rsidP="008122C2">
            <w:pPr>
              <w:spacing w:before="0" w:after="0" w:line="240" w:lineRule="auto"/>
              <w:jc w:val="center"/>
              <w:rPr>
                <w:rFonts w:ascii="Century Gothic" w:hAnsi="Century Gothic"/>
                <w:bCs/>
                <w:caps/>
                <w:color w:val="365F91"/>
              </w:rPr>
            </w:pPr>
            <w:r w:rsidRPr="008122C2">
              <w:rPr>
                <w:rFonts w:ascii="Century Gothic" w:hAnsi="Century Gothic"/>
                <w:bCs/>
                <w:caps/>
                <w:color w:val="365F91"/>
              </w:rPr>
              <w:t>X</w:t>
            </w:r>
          </w:p>
        </w:tc>
        <w:tc>
          <w:tcPr>
            <w:tcW w:w="1165" w:type="dxa"/>
            <w:vAlign w:val="center"/>
          </w:tcPr>
          <w:p w:rsidR="008122C2" w:rsidRPr="008122C2" w:rsidRDefault="008122C2" w:rsidP="008122C2">
            <w:pPr>
              <w:spacing w:before="0" w:after="0" w:line="240" w:lineRule="auto"/>
              <w:jc w:val="center"/>
              <w:rPr>
                <w:rFonts w:ascii="Century Gothic" w:hAnsi="Century Gothic"/>
                <w:bCs/>
                <w:caps/>
                <w:color w:val="365F91"/>
              </w:rPr>
            </w:pPr>
            <w:r w:rsidRPr="008122C2">
              <w:rPr>
                <w:rFonts w:ascii="Century Gothic" w:hAnsi="Century Gothic"/>
                <w:bCs/>
                <w:caps/>
                <w:color w:val="365F91"/>
              </w:rPr>
              <w:t>X</w:t>
            </w:r>
          </w:p>
        </w:tc>
        <w:tc>
          <w:tcPr>
            <w:tcW w:w="1165" w:type="dxa"/>
            <w:vAlign w:val="center"/>
          </w:tcPr>
          <w:p w:rsidR="008122C2" w:rsidRPr="008122C2" w:rsidRDefault="008122C2" w:rsidP="008122C2">
            <w:pPr>
              <w:spacing w:before="0" w:after="0" w:line="240" w:lineRule="auto"/>
              <w:jc w:val="center"/>
              <w:rPr>
                <w:rFonts w:ascii="Century Gothic" w:hAnsi="Century Gothic"/>
                <w:bCs/>
                <w:caps/>
                <w:color w:val="365F91"/>
              </w:rPr>
            </w:pPr>
          </w:p>
        </w:tc>
        <w:tc>
          <w:tcPr>
            <w:tcW w:w="1166" w:type="dxa"/>
            <w:vAlign w:val="center"/>
          </w:tcPr>
          <w:p w:rsidR="008122C2" w:rsidRPr="008122C2" w:rsidRDefault="008122C2" w:rsidP="008122C2">
            <w:pPr>
              <w:spacing w:before="0" w:after="0" w:line="240" w:lineRule="auto"/>
              <w:jc w:val="center"/>
              <w:rPr>
                <w:rFonts w:ascii="Century Gothic" w:hAnsi="Century Gothic"/>
                <w:bCs/>
                <w:caps/>
                <w:color w:val="365F91"/>
              </w:rPr>
            </w:pPr>
          </w:p>
        </w:tc>
        <w:tc>
          <w:tcPr>
            <w:tcW w:w="1165" w:type="dxa"/>
            <w:vAlign w:val="center"/>
          </w:tcPr>
          <w:p w:rsidR="008122C2" w:rsidRPr="008122C2" w:rsidRDefault="008122C2" w:rsidP="008122C2">
            <w:pPr>
              <w:spacing w:before="0" w:after="0" w:line="240" w:lineRule="auto"/>
              <w:jc w:val="center"/>
              <w:rPr>
                <w:rFonts w:ascii="Century Gothic" w:hAnsi="Century Gothic"/>
                <w:bCs/>
                <w:caps/>
                <w:color w:val="365F91"/>
              </w:rPr>
            </w:pPr>
            <w:r w:rsidRPr="008122C2">
              <w:rPr>
                <w:rFonts w:ascii="Century Gothic" w:hAnsi="Century Gothic"/>
                <w:bCs/>
                <w:caps/>
                <w:color w:val="365F91"/>
              </w:rPr>
              <w:t>X</w:t>
            </w:r>
          </w:p>
        </w:tc>
        <w:tc>
          <w:tcPr>
            <w:tcW w:w="1165" w:type="dxa"/>
            <w:vAlign w:val="center"/>
          </w:tcPr>
          <w:p w:rsidR="008122C2" w:rsidRPr="008122C2" w:rsidRDefault="008122C2" w:rsidP="008122C2">
            <w:pPr>
              <w:spacing w:before="0" w:after="0" w:line="240" w:lineRule="auto"/>
              <w:jc w:val="center"/>
              <w:rPr>
                <w:rFonts w:ascii="Century Gothic" w:hAnsi="Century Gothic"/>
                <w:bCs/>
                <w:caps/>
                <w:color w:val="365F91"/>
              </w:rPr>
            </w:pPr>
          </w:p>
        </w:tc>
        <w:tc>
          <w:tcPr>
            <w:tcW w:w="1166" w:type="dxa"/>
            <w:vAlign w:val="center"/>
          </w:tcPr>
          <w:p w:rsidR="008122C2" w:rsidRPr="008122C2" w:rsidRDefault="008122C2" w:rsidP="008122C2">
            <w:pPr>
              <w:spacing w:before="0" w:after="0" w:line="240" w:lineRule="auto"/>
              <w:jc w:val="center"/>
              <w:rPr>
                <w:rFonts w:ascii="Century Gothic" w:hAnsi="Century Gothic"/>
                <w:bCs/>
                <w:caps/>
                <w:color w:val="365F91"/>
              </w:rPr>
            </w:pPr>
            <w:r w:rsidRPr="008122C2">
              <w:rPr>
                <w:rFonts w:ascii="Century Gothic" w:hAnsi="Century Gothic"/>
                <w:bCs/>
                <w:caps/>
                <w:color w:val="365F91"/>
              </w:rPr>
              <w:t>X</w:t>
            </w:r>
          </w:p>
        </w:tc>
      </w:tr>
      <w:tr w:rsidR="008122C2" w:rsidRPr="008122C2" w:rsidTr="00724157">
        <w:trPr>
          <w:trHeight w:val="506"/>
          <w:jc w:val="center"/>
        </w:trPr>
        <w:tc>
          <w:tcPr>
            <w:tcW w:w="1355" w:type="dxa"/>
            <w:shd w:val="clear" w:color="auto" w:fill="E6E6E6"/>
            <w:vAlign w:val="center"/>
          </w:tcPr>
          <w:p w:rsidR="008122C2" w:rsidRPr="008122C2" w:rsidRDefault="008122C2" w:rsidP="008122C2">
            <w:pPr>
              <w:spacing w:before="0" w:after="0" w:line="240" w:lineRule="auto"/>
              <w:rPr>
                <w:bCs/>
                <w:caps/>
                <w:color w:val="365F91"/>
                <w:sz w:val="16"/>
                <w:szCs w:val="16"/>
              </w:rPr>
            </w:pPr>
            <w:r w:rsidRPr="008122C2">
              <w:rPr>
                <w:bCs/>
                <w:caps/>
                <w:color w:val="365F91"/>
                <w:sz w:val="16"/>
                <w:szCs w:val="16"/>
              </w:rPr>
              <w:t>MATEMATICA</w:t>
            </w:r>
          </w:p>
        </w:tc>
        <w:tc>
          <w:tcPr>
            <w:tcW w:w="1165" w:type="dxa"/>
            <w:shd w:val="clear" w:color="auto" w:fill="E6E6E6"/>
            <w:vAlign w:val="center"/>
          </w:tcPr>
          <w:p w:rsidR="008122C2" w:rsidRPr="008122C2" w:rsidRDefault="008122C2" w:rsidP="008122C2">
            <w:pPr>
              <w:spacing w:before="0" w:after="0" w:line="240" w:lineRule="auto"/>
              <w:jc w:val="center"/>
              <w:rPr>
                <w:rFonts w:ascii="Century Gothic" w:hAnsi="Century Gothic"/>
                <w:bCs/>
                <w:caps/>
                <w:color w:val="365F91"/>
              </w:rPr>
            </w:pPr>
            <w:r w:rsidRPr="008122C2">
              <w:rPr>
                <w:rFonts w:ascii="Century Gothic" w:hAnsi="Century Gothic"/>
                <w:bCs/>
                <w:caps/>
                <w:color w:val="365F91"/>
              </w:rPr>
              <w:t>X</w:t>
            </w:r>
          </w:p>
        </w:tc>
        <w:tc>
          <w:tcPr>
            <w:tcW w:w="1165" w:type="dxa"/>
            <w:shd w:val="clear" w:color="auto" w:fill="E6E6E6"/>
            <w:vAlign w:val="center"/>
          </w:tcPr>
          <w:p w:rsidR="008122C2" w:rsidRPr="008122C2" w:rsidRDefault="008122C2" w:rsidP="008122C2">
            <w:pPr>
              <w:spacing w:before="0" w:after="0" w:line="240" w:lineRule="auto"/>
              <w:jc w:val="center"/>
              <w:rPr>
                <w:rFonts w:ascii="Century Gothic" w:hAnsi="Century Gothic"/>
                <w:bCs/>
                <w:caps/>
                <w:color w:val="365F91"/>
              </w:rPr>
            </w:pPr>
          </w:p>
        </w:tc>
        <w:tc>
          <w:tcPr>
            <w:tcW w:w="1165" w:type="dxa"/>
            <w:shd w:val="clear" w:color="auto" w:fill="E6E6E6"/>
            <w:vAlign w:val="center"/>
          </w:tcPr>
          <w:p w:rsidR="008122C2" w:rsidRPr="008122C2" w:rsidRDefault="008122C2" w:rsidP="008122C2">
            <w:pPr>
              <w:spacing w:before="0" w:after="0" w:line="240" w:lineRule="auto"/>
              <w:jc w:val="center"/>
              <w:rPr>
                <w:rFonts w:ascii="Century Gothic" w:hAnsi="Century Gothic"/>
                <w:bCs/>
                <w:caps/>
                <w:color w:val="365F91"/>
              </w:rPr>
            </w:pPr>
          </w:p>
        </w:tc>
        <w:tc>
          <w:tcPr>
            <w:tcW w:w="1166" w:type="dxa"/>
            <w:shd w:val="clear" w:color="auto" w:fill="E6E6E6"/>
            <w:vAlign w:val="center"/>
          </w:tcPr>
          <w:p w:rsidR="008122C2" w:rsidRPr="008122C2" w:rsidRDefault="008122C2" w:rsidP="008122C2">
            <w:pPr>
              <w:spacing w:before="0" w:after="0" w:line="240" w:lineRule="auto"/>
              <w:jc w:val="center"/>
              <w:rPr>
                <w:rFonts w:ascii="Century Gothic" w:hAnsi="Century Gothic"/>
                <w:bCs/>
                <w:caps/>
                <w:color w:val="365F91"/>
              </w:rPr>
            </w:pPr>
            <w:r w:rsidRPr="008122C2">
              <w:rPr>
                <w:rFonts w:ascii="Century Gothic" w:hAnsi="Century Gothic"/>
                <w:bCs/>
                <w:caps/>
                <w:color w:val="365F91"/>
              </w:rPr>
              <w:t>X</w:t>
            </w:r>
          </w:p>
        </w:tc>
        <w:tc>
          <w:tcPr>
            <w:tcW w:w="1165" w:type="dxa"/>
            <w:shd w:val="clear" w:color="auto" w:fill="E6E6E6"/>
            <w:vAlign w:val="center"/>
          </w:tcPr>
          <w:p w:rsidR="008122C2" w:rsidRPr="008122C2" w:rsidRDefault="008122C2" w:rsidP="008122C2">
            <w:pPr>
              <w:spacing w:before="0" w:after="0" w:line="240" w:lineRule="auto"/>
              <w:jc w:val="center"/>
              <w:rPr>
                <w:rFonts w:ascii="Century Gothic" w:hAnsi="Century Gothic"/>
                <w:bCs/>
                <w:caps/>
                <w:color w:val="365F91"/>
              </w:rPr>
            </w:pPr>
            <w:r w:rsidRPr="008122C2">
              <w:rPr>
                <w:rFonts w:ascii="Century Gothic" w:hAnsi="Century Gothic"/>
                <w:bCs/>
                <w:caps/>
                <w:color w:val="365F91"/>
              </w:rPr>
              <w:t>X</w:t>
            </w:r>
          </w:p>
        </w:tc>
        <w:tc>
          <w:tcPr>
            <w:tcW w:w="1165" w:type="dxa"/>
            <w:shd w:val="clear" w:color="auto" w:fill="E6E6E6"/>
            <w:vAlign w:val="center"/>
          </w:tcPr>
          <w:p w:rsidR="008122C2" w:rsidRPr="008122C2" w:rsidRDefault="008122C2" w:rsidP="008122C2">
            <w:pPr>
              <w:spacing w:before="0" w:after="0" w:line="240" w:lineRule="auto"/>
              <w:jc w:val="center"/>
              <w:rPr>
                <w:rFonts w:ascii="Century Gothic" w:hAnsi="Century Gothic"/>
                <w:bCs/>
                <w:caps/>
                <w:color w:val="365F91"/>
              </w:rPr>
            </w:pPr>
          </w:p>
        </w:tc>
        <w:tc>
          <w:tcPr>
            <w:tcW w:w="1166" w:type="dxa"/>
            <w:shd w:val="clear" w:color="auto" w:fill="E6E6E6"/>
            <w:vAlign w:val="center"/>
          </w:tcPr>
          <w:p w:rsidR="008122C2" w:rsidRPr="008122C2" w:rsidRDefault="008122C2" w:rsidP="008122C2">
            <w:pPr>
              <w:spacing w:before="0" w:after="0" w:line="240" w:lineRule="auto"/>
              <w:jc w:val="center"/>
              <w:rPr>
                <w:rFonts w:ascii="Century Gothic" w:hAnsi="Century Gothic"/>
                <w:bCs/>
                <w:caps/>
                <w:color w:val="365F91"/>
              </w:rPr>
            </w:pPr>
            <w:r w:rsidRPr="008122C2">
              <w:rPr>
                <w:rFonts w:ascii="Century Gothic" w:hAnsi="Century Gothic"/>
                <w:bCs/>
                <w:caps/>
                <w:color w:val="365F91"/>
              </w:rPr>
              <w:t>X</w:t>
            </w:r>
          </w:p>
        </w:tc>
      </w:tr>
      <w:tr w:rsidR="008122C2" w:rsidRPr="008122C2" w:rsidTr="00724157">
        <w:trPr>
          <w:trHeight w:val="506"/>
          <w:jc w:val="center"/>
        </w:trPr>
        <w:tc>
          <w:tcPr>
            <w:tcW w:w="1355" w:type="dxa"/>
            <w:vAlign w:val="center"/>
          </w:tcPr>
          <w:p w:rsidR="008122C2" w:rsidRPr="008122C2" w:rsidRDefault="008122C2" w:rsidP="008122C2">
            <w:pPr>
              <w:spacing w:before="0" w:after="0" w:line="240" w:lineRule="auto"/>
              <w:rPr>
                <w:bCs/>
                <w:caps/>
                <w:color w:val="365F91"/>
                <w:sz w:val="16"/>
                <w:szCs w:val="16"/>
              </w:rPr>
            </w:pPr>
            <w:r w:rsidRPr="008122C2">
              <w:rPr>
                <w:bCs/>
                <w:caps/>
                <w:color w:val="365F91"/>
                <w:sz w:val="16"/>
                <w:szCs w:val="16"/>
              </w:rPr>
              <w:t>FISICA</w:t>
            </w:r>
          </w:p>
        </w:tc>
        <w:tc>
          <w:tcPr>
            <w:tcW w:w="1165" w:type="dxa"/>
            <w:vAlign w:val="center"/>
          </w:tcPr>
          <w:p w:rsidR="008122C2" w:rsidRPr="008122C2" w:rsidRDefault="008122C2" w:rsidP="008122C2">
            <w:pPr>
              <w:spacing w:before="0" w:after="0" w:line="240" w:lineRule="auto"/>
              <w:jc w:val="center"/>
              <w:rPr>
                <w:rFonts w:ascii="Century Gothic" w:hAnsi="Century Gothic"/>
                <w:bCs/>
                <w:caps/>
                <w:color w:val="365F91"/>
              </w:rPr>
            </w:pPr>
            <w:r w:rsidRPr="008122C2">
              <w:rPr>
                <w:rFonts w:ascii="Century Gothic" w:hAnsi="Century Gothic"/>
                <w:bCs/>
                <w:caps/>
                <w:color w:val="365F91"/>
              </w:rPr>
              <w:t>X</w:t>
            </w:r>
          </w:p>
        </w:tc>
        <w:tc>
          <w:tcPr>
            <w:tcW w:w="1165" w:type="dxa"/>
            <w:vAlign w:val="center"/>
          </w:tcPr>
          <w:p w:rsidR="008122C2" w:rsidRPr="008122C2" w:rsidRDefault="008122C2" w:rsidP="008122C2">
            <w:pPr>
              <w:spacing w:before="0" w:after="0" w:line="240" w:lineRule="auto"/>
              <w:jc w:val="center"/>
              <w:rPr>
                <w:rFonts w:ascii="Century Gothic" w:hAnsi="Century Gothic"/>
                <w:bCs/>
                <w:caps/>
                <w:color w:val="365F91"/>
              </w:rPr>
            </w:pPr>
          </w:p>
        </w:tc>
        <w:tc>
          <w:tcPr>
            <w:tcW w:w="1165" w:type="dxa"/>
            <w:vAlign w:val="center"/>
          </w:tcPr>
          <w:p w:rsidR="008122C2" w:rsidRPr="008122C2" w:rsidRDefault="008122C2" w:rsidP="008122C2">
            <w:pPr>
              <w:spacing w:before="0" w:after="0" w:line="240" w:lineRule="auto"/>
              <w:jc w:val="center"/>
              <w:rPr>
                <w:rFonts w:ascii="Century Gothic" w:hAnsi="Century Gothic"/>
                <w:bCs/>
                <w:caps/>
                <w:color w:val="365F91"/>
              </w:rPr>
            </w:pPr>
          </w:p>
        </w:tc>
        <w:tc>
          <w:tcPr>
            <w:tcW w:w="1166" w:type="dxa"/>
            <w:vAlign w:val="center"/>
          </w:tcPr>
          <w:p w:rsidR="008122C2" w:rsidRPr="008122C2" w:rsidRDefault="008122C2" w:rsidP="008122C2">
            <w:pPr>
              <w:spacing w:before="0" w:after="0" w:line="240" w:lineRule="auto"/>
              <w:jc w:val="center"/>
              <w:rPr>
                <w:rFonts w:ascii="Century Gothic" w:hAnsi="Century Gothic"/>
                <w:bCs/>
                <w:caps/>
                <w:color w:val="365F91"/>
              </w:rPr>
            </w:pPr>
          </w:p>
        </w:tc>
        <w:tc>
          <w:tcPr>
            <w:tcW w:w="1165" w:type="dxa"/>
            <w:vAlign w:val="center"/>
          </w:tcPr>
          <w:p w:rsidR="008122C2" w:rsidRPr="008122C2" w:rsidRDefault="008122C2" w:rsidP="008122C2">
            <w:pPr>
              <w:spacing w:before="0" w:after="0" w:line="240" w:lineRule="auto"/>
              <w:jc w:val="center"/>
              <w:rPr>
                <w:rFonts w:ascii="Century Gothic" w:hAnsi="Century Gothic"/>
                <w:bCs/>
                <w:caps/>
                <w:color w:val="365F91"/>
              </w:rPr>
            </w:pPr>
            <w:r w:rsidRPr="008122C2">
              <w:rPr>
                <w:rFonts w:ascii="Century Gothic" w:hAnsi="Century Gothic"/>
                <w:bCs/>
                <w:caps/>
                <w:color w:val="365F91"/>
              </w:rPr>
              <w:t>X</w:t>
            </w:r>
          </w:p>
        </w:tc>
        <w:tc>
          <w:tcPr>
            <w:tcW w:w="1165" w:type="dxa"/>
            <w:vAlign w:val="center"/>
          </w:tcPr>
          <w:p w:rsidR="008122C2" w:rsidRPr="008122C2" w:rsidRDefault="008122C2" w:rsidP="008122C2">
            <w:pPr>
              <w:spacing w:before="0" w:after="0" w:line="240" w:lineRule="auto"/>
              <w:jc w:val="center"/>
              <w:rPr>
                <w:rFonts w:ascii="Century Gothic" w:hAnsi="Century Gothic"/>
                <w:bCs/>
                <w:caps/>
                <w:color w:val="365F91"/>
              </w:rPr>
            </w:pPr>
          </w:p>
        </w:tc>
        <w:tc>
          <w:tcPr>
            <w:tcW w:w="1166" w:type="dxa"/>
            <w:vAlign w:val="center"/>
          </w:tcPr>
          <w:p w:rsidR="008122C2" w:rsidRPr="008122C2" w:rsidRDefault="008122C2" w:rsidP="008122C2">
            <w:pPr>
              <w:spacing w:before="0" w:after="0" w:line="240" w:lineRule="auto"/>
              <w:jc w:val="center"/>
              <w:rPr>
                <w:rFonts w:ascii="Century Gothic" w:hAnsi="Century Gothic"/>
                <w:bCs/>
                <w:caps/>
                <w:color w:val="365F91"/>
              </w:rPr>
            </w:pPr>
            <w:r w:rsidRPr="008122C2">
              <w:rPr>
                <w:rFonts w:ascii="Century Gothic" w:hAnsi="Century Gothic"/>
                <w:bCs/>
                <w:caps/>
                <w:color w:val="365F91"/>
              </w:rPr>
              <w:t>X</w:t>
            </w:r>
          </w:p>
        </w:tc>
      </w:tr>
      <w:tr w:rsidR="008122C2" w:rsidRPr="008122C2" w:rsidTr="00724157">
        <w:trPr>
          <w:trHeight w:val="506"/>
          <w:jc w:val="center"/>
        </w:trPr>
        <w:tc>
          <w:tcPr>
            <w:tcW w:w="1355" w:type="dxa"/>
            <w:shd w:val="clear" w:color="auto" w:fill="D9D9D9"/>
            <w:vAlign w:val="center"/>
          </w:tcPr>
          <w:p w:rsidR="008122C2" w:rsidRPr="008122C2" w:rsidRDefault="008122C2" w:rsidP="008122C2">
            <w:pPr>
              <w:spacing w:before="0" w:after="0" w:line="240" w:lineRule="auto"/>
              <w:rPr>
                <w:bCs/>
                <w:caps/>
                <w:color w:val="365F91"/>
                <w:sz w:val="16"/>
                <w:szCs w:val="16"/>
              </w:rPr>
            </w:pPr>
            <w:r w:rsidRPr="008122C2">
              <w:rPr>
                <w:bCs/>
                <w:caps/>
                <w:color w:val="365F91"/>
                <w:sz w:val="16"/>
                <w:szCs w:val="16"/>
              </w:rPr>
              <w:t xml:space="preserve">GEOMETRIA </w:t>
            </w:r>
          </w:p>
          <w:p w:rsidR="008122C2" w:rsidRPr="008122C2" w:rsidRDefault="008122C2" w:rsidP="008122C2">
            <w:pPr>
              <w:spacing w:before="0" w:after="0" w:line="240" w:lineRule="auto"/>
              <w:rPr>
                <w:bCs/>
                <w:caps/>
                <w:color w:val="365F91"/>
                <w:sz w:val="16"/>
                <w:szCs w:val="16"/>
              </w:rPr>
            </w:pPr>
            <w:r w:rsidRPr="008122C2">
              <w:rPr>
                <w:bCs/>
                <w:caps/>
                <w:color w:val="365F91"/>
                <w:sz w:val="16"/>
                <w:szCs w:val="16"/>
              </w:rPr>
              <w:t>DESCRITTIVA</w:t>
            </w:r>
          </w:p>
        </w:tc>
        <w:tc>
          <w:tcPr>
            <w:tcW w:w="1165" w:type="dxa"/>
            <w:shd w:val="clear" w:color="auto" w:fill="D9D9D9"/>
            <w:vAlign w:val="center"/>
          </w:tcPr>
          <w:p w:rsidR="008122C2" w:rsidRPr="008122C2" w:rsidRDefault="008122C2" w:rsidP="008122C2">
            <w:pPr>
              <w:spacing w:before="0" w:after="0" w:line="240" w:lineRule="auto"/>
              <w:jc w:val="center"/>
              <w:rPr>
                <w:rFonts w:ascii="Century Gothic" w:hAnsi="Century Gothic"/>
                <w:bCs/>
                <w:caps/>
                <w:color w:val="365F91"/>
              </w:rPr>
            </w:pPr>
            <w:r w:rsidRPr="008122C2">
              <w:rPr>
                <w:rFonts w:ascii="Century Gothic" w:hAnsi="Century Gothic"/>
                <w:bCs/>
                <w:caps/>
                <w:color w:val="365F91"/>
              </w:rPr>
              <w:t>X</w:t>
            </w:r>
          </w:p>
        </w:tc>
        <w:tc>
          <w:tcPr>
            <w:tcW w:w="1165" w:type="dxa"/>
            <w:shd w:val="clear" w:color="auto" w:fill="D9D9D9"/>
            <w:vAlign w:val="center"/>
          </w:tcPr>
          <w:p w:rsidR="008122C2" w:rsidRPr="008122C2" w:rsidRDefault="008122C2" w:rsidP="008122C2">
            <w:pPr>
              <w:spacing w:before="0" w:after="0" w:line="240" w:lineRule="auto"/>
              <w:jc w:val="center"/>
              <w:rPr>
                <w:rFonts w:ascii="Century Gothic" w:hAnsi="Century Gothic"/>
                <w:bCs/>
                <w:caps/>
                <w:color w:val="365F91"/>
              </w:rPr>
            </w:pPr>
            <w:r w:rsidRPr="008122C2">
              <w:rPr>
                <w:rFonts w:ascii="Century Gothic" w:hAnsi="Century Gothic"/>
                <w:bCs/>
                <w:caps/>
                <w:color w:val="365F91"/>
              </w:rPr>
              <w:t>X</w:t>
            </w:r>
          </w:p>
        </w:tc>
        <w:tc>
          <w:tcPr>
            <w:tcW w:w="1165" w:type="dxa"/>
            <w:shd w:val="clear" w:color="auto" w:fill="D9D9D9"/>
            <w:vAlign w:val="center"/>
          </w:tcPr>
          <w:p w:rsidR="008122C2" w:rsidRPr="008122C2" w:rsidRDefault="008122C2" w:rsidP="008122C2">
            <w:pPr>
              <w:spacing w:before="0" w:after="0" w:line="240" w:lineRule="auto"/>
              <w:jc w:val="center"/>
              <w:rPr>
                <w:rFonts w:ascii="Century Gothic" w:hAnsi="Century Gothic"/>
                <w:bCs/>
                <w:caps/>
                <w:color w:val="365F91"/>
              </w:rPr>
            </w:pPr>
            <w:r w:rsidRPr="008122C2">
              <w:rPr>
                <w:rFonts w:ascii="Century Gothic" w:hAnsi="Century Gothic"/>
                <w:bCs/>
                <w:caps/>
                <w:color w:val="365F91"/>
              </w:rPr>
              <w:t>X</w:t>
            </w:r>
          </w:p>
        </w:tc>
        <w:tc>
          <w:tcPr>
            <w:tcW w:w="1166" w:type="dxa"/>
            <w:shd w:val="clear" w:color="auto" w:fill="D9D9D9"/>
            <w:vAlign w:val="center"/>
          </w:tcPr>
          <w:p w:rsidR="008122C2" w:rsidRPr="008122C2" w:rsidRDefault="008122C2" w:rsidP="008122C2">
            <w:pPr>
              <w:spacing w:before="0" w:after="0" w:line="240" w:lineRule="auto"/>
              <w:jc w:val="center"/>
              <w:rPr>
                <w:rFonts w:ascii="Century Gothic" w:hAnsi="Century Gothic"/>
                <w:bCs/>
                <w:caps/>
                <w:color w:val="365F91"/>
              </w:rPr>
            </w:pPr>
          </w:p>
        </w:tc>
        <w:tc>
          <w:tcPr>
            <w:tcW w:w="1165" w:type="dxa"/>
            <w:shd w:val="clear" w:color="auto" w:fill="D9D9D9"/>
            <w:vAlign w:val="center"/>
          </w:tcPr>
          <w:p w:rsidR="008122C2" w:rsidRPr="008122C2" w:rsidRDefault="008122C2" w:rsidP="008122C2">
            <w:pPr>
              <w:spacing w:before="0" w:after="0" w:line="240" w:lineRule="auto"/>
              <w:jc w:val="center"/>
              <w:rPr>
                <w:rFonts w:ascii="Century Gothic" w:hAnsi="Century Gothic"/>
                <w:bCs/>
                <w:caps/>
                <w:color w:val="365F91"/>
              </w:rPr>
            </w:pPr>
            <w:r w:rsidRPr="008122C2">
              <w:rPr>
                <w:rFonts w:ascii="Century Gothic" w:hAnsi="Century Gothic"/>
                <w:bCs/>
                <w:caps/>
                <w:color w:val="365F91"/>
              </w:rPr>
              <w:t>X</w:t>
            </w:r>
          </w:p>
        </w:tc>
        <w:tc>
          <w:tcPr>
            <w:tcW w:w="1165" w:type="dxa"/>
            <w:shd w:val="clear" w:color="auto" w:fill="D9D9D9"/>
            <w:vAlign w:val="center"/>
          </w:tcPr>
          <w:p w:rsidR="008122C2" w:rsidRPr="008122C2" w:rsidRDefault="008122C2" w:rsidP="008122C2">
            <w:pPr>
              <w:spacing w:before="0" w:after="0" w:line="240" w:lineRule="auto"/>
              <w:jc w:val="center"/>
              <w:rPr>
                <w:rFonts w:ascii="Century Gothic" w:hAnsi="Century Gothic"/>
                <w:bCs/>
                <w:caps/>
                <w:color w:val="365F91"/>
              </w:rPr>
            </w:pPr>
          </w:p>
        </w:tc>
        <w:tc>
          <w:tcPr>
            <w:tcW w:w="1166" w:type="dxa"/>
            <w:shd w:val="clear" w:color="auto" w:fill="D9D9D9"/>
            <w:vAlign w:val="center"/>
          </w:tcPr>
          <w:p w:rsidR="008122C2" w:rsidRPr="008122C2" w:rsidRDefault="008122C2" w:rsidP="008122C2">
            <w:pPr>
              <w:spacing w:before="0" w:after="0" w:line="240" w:lineRule="auto"/>
              <w:jc w:val="center"/>
              <w:rPr>
                <w:rFonts w:ascii="Century Gothic" w:hAnsi="Century Gothic"/>
                <w:bCs/>
                <w:caps/>
                <w:color w:val="365F91"/>
              </w:rPr>
            </w:pPr>
            <w:r w:rsidRPr="008122C2">
              <w:rPr>
                <w:rFonts w:ascii="Century Gothic" w:hAnsi="Century Gothic"/>
                <w:bCs/>
                <w:caps/>
                <w:color w:val="365F91"/>
              </w:rPr>
              <w:t>X</w:t>
            </w:r>
          </w:p>
        </w:tc>
      </w:tr>
      <w:tr w:rsidR="008122C2" w:rsidRPr="008122C2" w:rsidTr="00724157">
        <w:trPr>
          <w:trHeight w:val="506"/>
          <w:jc w:val="center"/>
        </w:trPr>
        <w:tc>
          <w:tcPr>
            <w:tcW w:w="1355" w:type="dxa"/>
            <w:shd w:val="clear" w:color="auto" w:fill="FFFFFF"/>
            <w:vAlign w:val="center"/>
          </w:tcPr>
          <w:p w:rsidR="008122C2" w:rsidRPr="008122C2" w:rsidRDefault="008122C2" w:rsidP="008122C2">
            <w:pPr>
              <w:spacing w:before="0" w:after="0" w:line="240" w:lineRule="auto"/>
              <w:rPr>
                <w:bCs/>
                <w:caps/>
                <w:color w:val="365F91"/>
                <w:sz w:val="16"/>
                <w:szCs w:val="16"/>
              </w:rPr>
            </w:pPr>
            <w:r w:rsidRPr="008122C2">
              <w:rPr>
                <w:bCs/>
                <w:caps/>
                <w:color w:val="365F91"/>
                <w:sz w:val="16"/>
                <w:szCs w:val="16"/>
              </w:rPr>
              <w:t>PROGETTAZIONE</w:t>
            </w:r>
          </w:p>
        </w:tc>
        <w:tc>
          <w:tcPr>
            <w:tcW w:w="1165" w:type="dxa"/>
            <w:shd w:val="clear" w:color="auto" w:fill="FFFFFF"/>
            <w:vAlign w:val="center"/>
          </w:tcPr>
          <w:p w:rsidR="008122C2" w:rsidRPr="008122C2" w:rsidRDefault="008122C2" w:rsidP="008122C2">
            <w:pPr>
              <w:spacing w:before="0" w:after="0" w:line="240" w:lineRule="auto"/>
              <w:jc w:val="center"/>
              <w:rPr>
                <w:rFonts w:ascii="Century Gothic" w:hAnsi="Century Gothic"/>
                <w:bCs/>
                <w:caps/>
                <w:color w:val="365F91"/>
              </w:rPr>
            </w:pPr>
            <w:r w:rsidRPr="008122C2">
              <w:rPr>
                <w:rFonts w:ascii="Century Gothic" w:hAnsi="Century Gothic"/>
                <w:bCs/>
                <w:caps/>
                <w:color w:val="365F91"/>
              </w:rPr>
              <w:t>X</w:t>
            </w:r>
          </w:p>
        </w:tc>
        <w:tc>
          <w:tcPr>
            <w:tcW w:w="1165" w:type="dxa"/>
            <w:shd w:val="clear" w:color="auto" w:fill="FFFFFF"/>
            <w:vAlign w:val="center"/>
          </w:tcPr>
          <w:p w:rsidR="008122C2" w:rsidRPr="008122C2" w:rsidRDefault="008122C2" w:rsidP="008122C2">
            <w:pPr>
              <w:spacing w:before="0" w:after="0" w:line="240" w:lineRule="auto"/>
              <w:jc w:val="center"/>
              <w:rPr>
                <w:rFonts w:ascii="Century Gothic" w:hAnsi="Century Gothic"/>
                <w:bCs/>
                <w:caps/>
                <w:color w:val="365F91"/>
              </w:rPr>
            </w:pPr>
            <w:r w:rsidRPr="008122C2">
              <w:rPr>
                <w:rFonts w:ascii="Century Gothic" w:hAnsi="Century Gothic"/>
                <w:bCs/>
                <w:caps/>
                <w:color w:val="365F91"/>
              </w:rPr>
              <w:t>X</w:t>
            </w:r>
          </w:p>
        </w:tc>
        <w:tc>
          <w:tcPr>
            <w:tcW w:w="1165" w:type="dxa"/>
            <w:shd w:val="clear" w:color="auto" w:fill="FFFFFF"/>
            <w:vAlign w:val="center"/>
          </w:tcPr>
          <w:p w:rsidR="008122C2" w:rsidRPr="008122C2" w:rsidRDefault="008122C2" w:rsidP="008122C2">
            <w:pPr>
              <w:spacing w:before="0" w:after="0" w:line="240" w:lineRule="auto"/>
              <w:jc w:val="center"/>
              <w:rPr>
                <w:rFonts w:ascii="Century Gothic" w:hAnsi="Century Gothic"/>
                <w:bCs/>
                <w:caps/>
                <w:color w:val="365F91"/>
              </w:rPr>
            </w:pPr>
            <w:r w:rsidRPr="008122C2">
              <w:rPr>
                <w:rFonts w:ascii="Century Gothic" w:hAnsi="Century Gothic"/>
                <w:bCs/>
                <w:caps/>
                <w:color w:val="365F91"/>
              </w:rPr>
              <w:t>X</w:t>
            </w:r>
          </w:p>
        </w:tc>
        <w:tc>
          <w:tcPr>
            <w:tcW w:w="1166" w:type="dxa"/>
            <w:shd w:val="clear" w:color="auto" w:fill="FFFFFF"/>
            <w:vAlign w:val="center"/>
          </w:tcPr>
          <w:p w:rsidR="008122C2" w:rsidRPr="008122C2" w:rsidRDefault="008122C2" w:rsidP="008122C2">
            <w:pPr>
              <w:spacing w:before="0" w:after="0" w:line="240" w:lineRule="auto"/>
              <w:jc w:val="center"/>
              <w:rPr>
                <w:rFonts w:ascii="Century Gothic" w:hAnsi="Century Gothic"/>
                <w:bCs/>
                <w:caps/>
                <w:color w:val="365F91"/>
              </w:rPr>
            </w:pPr>
            <w:r w:rsidRPr="008122C2">
              <w:rPr>
                <w:rFonts w:ascii="Century Gothic" w:hAnsi="Century Gothic"/>
                <w:bCs/>
                <w:caps/>
                <w:color w:val="365F91"/>
              </w:rPr>
              <w:t>X</w:t>
            </w:r>
          </w:p>
        </w:tc>
        <w:tc>
          <w:tcPr>
            <w:tcW w:w="1165" w:type="dxa"/>
            <w:shd w:val="clear" w:color="auto" w:fill="FFFFFF"/>
            <w:vAlign w:val="center"/>
          </w:tcPr>
          <w:p w:rsidR="008122C2" w:rsidRPr="008122C2" w:rsidRDefault="008122C2" w:rsidP="008122C2">
            <w:pPr>
              <w:spacing w:before="0" w:after="0" w:line="240" w:lineRule="auto"/>
              <w:jc w:val="center"/>
              <w:rPr>
                <w:rFonts w:ascii="Century Gothic" w:hAnsi="Century Gothic"/>
                <w:bCs/>
                <w:caps/>
                <w:color w:val="365F91"/>
              </w:rPr>
            </w:pPr>
            <w:r w:rsidRPr="008122C2">
              <w:rPr>
                <w:rFonts w:ascii="Century Gothic" w:hAnsi="Century Gothic"/>
                <w:bCs/>
                <w:caps/>
                <w:color w:val="365F91"/>
              </w:rPr>
              <w:t>X</w:t>
            </w:r>
          </w:p>
        </w:tc>
        <w:tc>
          <w:tcPr>
            <w:tcW w:w="1165" w:type="dxa"/>
            <w:shd w:val="clear" w:color="auto" w:fill="FFFFFF"/>
            <w:vAlign w:val="center"/>
          </w:tcPr>
          <w:p w:rsidR="008122C2" w:rsidRPr="008122C2" w:rsidRDefault="008122C2" w:rsidP="008122C2">
            <w:pPr>
              <w:spacing w:before="0" w:after="0" w:line="240" w:lineRule="auto"/>
              <w:jc w:val="center"/>
              <w:rPr>
                <w:rFonts w:ascii="Century Gothic" w:hAnsi="Century Gothic"/>
                <w:bCs/>
                <w:caps/>
                <w:color w:val="365F91"/>
              </w:rPr>
            </w:pPr>
            <w:r w:rsidRPr="008122C2">
              <w:rPr>
                <w:rFonts w:ascii="Century Gothic" w:hAnsi="Century Gothic"/>
                <w:bCs/>
                <w:caps/>
                <w:color w:val="365F91"/>
              </w:rPr>
              <w:t>X</w:t>
            </w:r>
          </w:p>
        </w:tc>
        <w:tc>
          <w:tcPr>
            <w:tcW w:w="1166" w:type="dxa"/>
            <w:shd w:val="clear" w:color="auto" w:fill="FFFFFF"/>
            <w:vAlign w:val="center"/>
          </w:tcPr>
          <w:p w:rsidR="008122C2" w:rsidRPr="008122C2" w:rsidRDefault="008122C2" w:rsidP="008122C2">
            <w:pPr>
              <w:spacing w:before="0" w:after="0" w:line="240" w:lineRule="auto"/>
              <w:jc w:val="center"/>
              <w:rPr>
                <w:rFonts w:ascii="Century Gothic" w:hAnsi="Century Gothic"/>
                <w:bCs/>
                <w:caps/>
                <w:color w:val="365F91"/>
              </w:rPr>
            </w:pPr>
            <w:r w:rsidRPr="008122C2">
              <w:rPr>
                <w:rFonts w:ascii="Century Gothic" w:hAnsi="Century Gothic"/>
                <w:bCs/>
                <w:caps/>
                <w:color w:val="365F91"/>
              </w:rPr>
              <w:t>X</w:t>
            </w:r>
          </w:p>
        </w:tc>
      </w:tr>
      <w:tr w:rsidR="008122C2" w:rsidRPr="008122C2" w:rsidTr="00724157">
        <w:trPr>
          <w:trHeight w:val="506"/>
          <w:jc w:val="center"/>
        </w:trPr>
        <w:tc>
          <w:tcPr>
            <w:tcW w:w="1355" w:type="dxa"/>
            <w:shd w:val="clear" w:color="auto" w:fill="D9D9D9"/>
            <w:vAlign w:val="center"/>
          </w:tcPr>
          <w:p w:rsidR="008122C2" w:rsidRPr="008122C2" w:rsidRDefault="008122C2" w:rsidP="008122C2">
            <w:pPr>
              <w:spacing w:before="0" w:after="0" w:line="240" w:lineRule="auto"/>
              <w:rPr>
                <w:bCs/>
                <w:caps/>
                <w:color w:val="365F91"/>
                <w:sz w:val="16"/>
                <w:szCs w:val="16"/>
              </w:rPr>
            </w:pPr>
            <w:r w:rsidRPr="008122C2">
              <w:rPr>
                <w:bCs/>
                <w:caps/>
                <w:color w:val="365F91"/>
                <w:sz w:val="16"/>
                <w:szCs w:val="16"/>
              </w:rPr>
              <w:t>LABORATORIO</w:t>
            </w:r>
          </w:p>
        </w:tc>
        <w:tc>
          <w:tcPr>
            <w:tcW w:w="1165" w:type="dxa"/>
            <w:shd w:val="clear" w:color="auto" w:fill="D9D9D9"/>
            <w:vAlign w:val="center"/>
          </w:tcPr>
          <w:p w:rsidR="008122C2" w:rsidRPr="008122C2" w:rsidRDefault="008122C2" w:rsidP="008122C2">
            <w:pPr>
              <w:spacing w:before="0" w:after="0" w:line="240" w:lineRule="auto"/>
              <w:jc w:val="center"/>
              <w:rPr>
                <w:rFonts w:ascii="Century Gothic" w:hAnsi="Century Gothic"/>
                <w:bCs/>
                <w:caps/>
                <w:color w:val="365F91"/>
              </w:rPr>
            </w:pPr>
            <w:r w:rsidRPr="008122C2">
              <w:rPr>
                <w:rFonts w:ascii="Century Gothic" w:hAnsi="Century Gothic"/>
                <w:bCs/>
                <w:caps/>
                <w:color w:val="365F91"/>
              </w:rPr>
              <w:t>X</w:t>
            </w:r>
          </w:p>
        </w:tc>
        <w:tc>
          <w:tcPr>
            <w:tcW w:w="1165" w:type="dxa"/>
            <w:shd w:val="clear" w:color="auto" w:fill="D9D9D9"/>
            <w:vAlign w:val="center"/>
          </w:tcPr>
          <w:p w:rsidR="008122C2" w:rsidRPr="008122C2" w:rsidRDefault="008122C2" w:rsidP="008122C2">
            <w:pPr>
              <w:spacing w:before="0" w:after="0" w:line="240" w:lineRule="auto"/>
              <w:jc w:val="center"/>
              <w:rPr>
                <w:rFonts w:ascii="Century Gothic" w:hAnsi="Century Gothic"/>
                <w:bCs/>
                <w:caps/>
                <w:color w:val="365F91"/>
              </w:rPr>
            </w:pPr>
            <w:r w:rsidRPr="008122C2">
              <w:rPr>
                <w:rFonts w:ascii="Century Gothic" w:hAnsi="Century Gothic"/>
                <w:bCs/>
                <w:caps/>
                <w:color w:val="365F91"/>
              </w:rPr>
              <w:t>X</w:t>
            </w:r>
          </w:p>
        </w:tc>
        <w:tc>
          <w:tcPr>
            <w:tcW w:w="1165" w:type="dxa"/>
            <w:shd w:val="clear" w:color="auto" w:fill="D9D9D9"/>
            <w:vAlign w:val="center"/>
          </w:tcPr>
          <w:p w:rsidR="008122C2" w:rsidRPr="008122C2" w:rsidRDefault="008122C2" w:rsidP="008122C2">
            <w:pPr>
              <w:spacing w:before="0" w:after="0" w:line="240" w:lineRule="auto"/>
              <w:jc w:val="center"/>
              <w:rPr>
                <w:rFonts w:ascii="Century Gothic" w:hAnsi="Century Gothic"/>
                <w:bCs/>
                <w:caps/>
                <w:color w:val="365F91"/>
              </w:rPr>
            </w:pPr>
            <w:r w:rsidRPr="008122C2">
              <w:rPr>
                <w:rFonts w:ascii="Century Gothic" w:hAnsi="Century Gothic"/>
                <w:bCs/>
                <w:caps/>
                <w:color w:val="365F91"/>
              </w:rPr>
              <w:t>X</w:t>
            </w:r>
          </w:p>
        </w:tc>
        <w:tc>
          <w:tcPr>
            <w:tcW w:w="1166" w:type="dxa"/>
            <w:shd w:val="clear" w:color="auto" w:fill="D9D9D9"/>
            <w:vAlign w:val="center"/>
          </w:tcPr>
          <w:p w:rsidR="008122C2" w:rsidRPr="008122C2" w:rsidRDefault="008122C2" w:rsidP="008122C2">
            <w:pPr>
              <w:spacing w:before="0" w:after="0" w:line="240" w:lineRule="auto"/>
              <w:jc w:val="center"/>
              <w:rPr>
                <w:rFonts w:ascii="Century Gothic" w:hAnsi="Century Gothic"/>
                <w:bCs/>
                <w:caps/>
                <w:color w:val="365F91"/>
              </w:rPr>
            </w:pPr>
            <w:r w:rsidRPr="008122C2">
              <w:rPr>
                <w:rFonts w:ascii="Century Gothic" w:hAnsi="Century Gothic"/>
                <w:bCs/>
                <w:caps/>
                <w:color w:val="365F91"/>
              </w:rPr>
              <w:t>X</w:t>
            </w:r>
          </w:p>
        </w:tc>
        <w:tc>
          <w:tcPr>
            <w:tcW w:w="1165" w:type="dxa"/>
            <w:shd w:val="clear" w:color="auto" w:fill="D9D9D9"/>
            <w:vAlign w:val="center"/>
          </w:tcPr>
          <w:p w:rsidR="008122C2" w:rsidRPr="008122C2" w:rsidRDefault="008122C2" w:rsidP="008122C2">
            <w:pPr>
              <w:spacing w:before="0" w:after="0" w:line="240" w:lineRule="auto"/>
              <w:jc w:val="center"/>
              <w:rPr>
                <w:rFonts w:ascii="Century Gothic" w:hAnsi="Century Gothic"/>
                <w:bCs/>
                <w:caps/>
                <w:color w:val="365F91"/>
              </w:rPr>
            </w:pPr>
            <w:r w:rsidRPr="008122C2">
              <w:rPr>
                <w:rFonts w:ascii="Century Gothic" w:hAnsi="Century Gothic"/>
                <w:bCs/>
                <w:caps/>
                <w:color w:val="365F91"/>
              </w:rPr>
              <w:t>X</w:t>
            </w:r>
          </w:p>
        </w:tc>
        <w:tc>
          <w:tcPr>
            <w:tcW w:w="1165" w:type="dxa"/>
            <w:shd w:val="clear" w:color="auto" w:fill="D9D9D9"/>
            <w:vAlign w:val="center"/>
          </w:tcPr>
          <w:p w:rsidR="008122C2" w:rsidRPr="008122C2" w:rsidRDefault="008122C2" w:rsidP="008122C2">
            <w:pPr>
              <w:spacing w:before="0" w:after="0" w:line="240" w:lineRule="auto"/>
              <w:jc w:val="center"/>
              <w:rPr>
                <w:rFonts w:ascii="Century Gothic" w:hAnsi="Century Gothic"/>
                <w:bCs/>
                <w:caps/>
                <w:color w:val="365F91"/>
              </w:rPr>
            </w:pPr>
          </w:p>
        </w:tc>
        <w:tc>
          <w:tcPr>
            <w:tcW w:w="1166" w:type="dxa"/>
            <w:shd w:val="clear" w:color="auto" w:fill="D9D9D9"/>
            <w:vAlign w:val="center"/>
          </w:tcPr>
          <w:p w:rsidR="008122C2" w:rsidRPr="008122C2" w:rsidRDefault="008122C2" w:rsidP="008122C2">
            <w:pPr>
              <w:spacing w:before="0" w:after="0" w:line="240" w:lineRule="auto"/>
              <w:jc w:val="center"/>
              <w:rPr>
                <w:rFonts w:ascii="Century Gothic" w:hAnsi="Century Gothic"/>
                <w:bCs/>
                <w:caps/>
                <w:color w:val="365F91"/>
              </w:rPr>
            </w:pPr>
            <w:r w:rsidRPr="008122C2">
              <w:rPr>
                <w:rFonts w:ascii="Century Gothic" w:hAnsi="Century Gothic"/>
                <w:bCs/>
                <w:caps/>
                <w:color w:val="365F91"/>
              </w:rPr>
              <w:t>X</w:t>
            </w:r>
          </w:p>
        </w:tc>
      </w:tr>
      <w:tr w:rsidR="008122C2" w:rsidRPr="008122C2" w:rsidTr="00724157">
        <w:trPr>
          <w:trHeight w:val="506"/>
          <w:jc w:val="center"/>
        </w:trPr>
        <w:tc>
          <w:tcPr>
            <w:tcW w:w="1355" w:type="dxa"/>
            <w:shd w:val="clear" w:color="auto" w:fill="FFFFFF"/>
            <w:vAlign w:val="center"/>
          </w:tcPr>
          <w:p w:rsidR="008122C2" w:rsidRPr="008122C2" w:rsidRDefault="008122C2" w:rsidP="008122C2">
            <w:pPr>
              <w:spacing w:before="0" w:after="0" w:line="240" w:lineRule="auto"/>
              <w:rPr>
                <w:bCs/>
                <w:caps/>
                <w:color w:val="365F91"/>
                <w:sz w:val="16"/>
                <w:szCs w:val="16"/>
              </w:rPr>
            </w:pPr>
            <w:r w:rsidRPr="008122C2">
              <w:rPr>
                <w:bCs/>
                <w:caps/>
                <w:color w:val="365F91"/>
                <w:sz w:val="16"/>
                <w:szCs w:val="16"/>
              </w:rPr>
              <w:t>EDUCAZIONE FISICA</w:t>
            </w:r>
          </w:p>
        </w:tc>
        <w:tc>
          <w:tcPr>
            <w:tcW w:w="1165" w:type="dxa"/>
            <w:shd w:val="clear" w:color="auto" w:fill="FFFFFF"/>
            <w:vAlign w:val="center"/>
          </w:tcPr>
          <w:p w:rsidR="008122C2" w:rsidRPr="008122C2" w:rsidRDefault="008122C2" w:rsidP="008122C2">
            <w:pPr>
              <w:spacing w:before="0" w:after="0" w:line="240" w:lineRule="auto"/>
              <w:jc w:val="center"/>
              <w:rPr>
                <w:rFonts w:ascii="Century Gothic" w:hAnsi="Century Gothic"/>
                <w:bCs/>
                <w:caps/>
                <w:color w:val="365F91"/>
              </w:rPr>
            </w:pPr>
            <w:r w:rsidRPr="008122C2">
              <w:rPr>
                <w:rFonts w:ascii="Century Gothic" w:hAnsi="Century Gothic"/>
                <w:bCs/>
                <w:caps/>
                <w:color w:val="365F91"/>
              </w:rPr>
              <w:t>X</w:t>
            </w:r>
          </w:p>
        </w:tc>
        <w:tc>
          <w:tcPr>
            <w:tcW w:w="1165" w:type="dxa"/>
            <w:shd w:val="clear" w:color="auto" w:fill="FFFFFF"/>
            <w:vAlign w:val="center"/>
          </w:tcPr>
          <w:p w:rsidR="008122C2" w:rsidRPr="008122C2" w:rsidRDefault="008122C2" w:rsidP="008122C2">
            <w:pPr>
              <w:spacing w:before="0" w:after="0" w:line="240" w:lineRule="auto"/>
              <w:jc w:val="center"/>
              <w:rPr>
                <w:rFonts w:ascii="Century Gothic" w:hAnsi="Century Gothic"/>
                <w:bCs/>
                <w:caps/>
                <w:color w:val="365F91"/>
              </w:rPr>
            </w:pPr>
          </w:p>
        </w:tc>
        <w:tc>
          <w:tcPr>
            <w:tcW w:w="1165" w:type="dxa"/>
            <w:shd w:val="clear" w:color="auto" w:fill="FFFFFF"/>
            <w:vAlign w:val="center"/>
          </w:tcPr>
          <w:p w:rsidR="008122C2" w:rsidRPr="008122C2" w:rsidRDefault="008122C2" w:rsidP="008122C2">
            <w:pPr>
              <w:spacing w:before="0" w:after="0" w:line="240" w:lineRule="auto"/>
              <w:jc w:val="center"/>
              <w:rPr>
                <w:rFonts w:ascii="Century Gothic" w:hAnsi="Century Gothic"/>
                <w:bCs/>
                <w:caps/>
                <w:color w:val="365F91"/>
              </w:rPr>
            </w:pPr>
          </w:p>
        </w:tc>
        <w:tc>
          <w:tcPr>
            <w:tcW w:w="1166" w:type="dxa"/>
            <w:shd w:val="clear" w:color="auto" w:fill="FFFFFF"/>
            <w:vAlign w:val="center"/>
          </w:tcPr>
          <w:p w:rsidR="008122C2" w:rsidRPr="008122C2" w:rsidRDefault="008122C2" w:rsidP="008122C2">
            <w:pPr>
              <w:spacing w:before="0" w:after="0" w:line="240" w:lineRule="auto"/>
              <w:jc w:val="center"/>
              <w:rPr>
                <w:rFonts w:ascii="Century Gothic" w:hAnsi="Century Gothic"/>
                <w:bCs/>
                <w:caps/>
                <w:color w:val="365F91"/>
              </w:rPr>
            </w:pPr>
          </w:p>
        </w:tc>
        <w:tc>
          <w:tcPr>
            <w:tcW w:w="1165" w:type="dxa"/>
            <w:shd w:val="clear" w:color="auto" w:fill="FFFFFF"/>
            <w:vAlign w:val="center"/>
          </w:tcPr>
          <w:p w:rsidR="008122C2" w:rsidRPr="008122C2" w:rsidRDefault="008122C2" w:rsidP="008122C2">
            <w:pPr>
              <w:spacing w:before="0" w:after="0" w:line="240" w:lineRule="auto"/>
              <w:jc w:val="center"/>
              <w:rPr>
                <w:rFonts w:ascii="Century Gothic" w:hAnsi="Century Gothic"/>
                <w:bCs/>
                <w:caps/>
                <w:color w:val="365F91"/>
              </w:rPr>
            </w:pPr>
          </w:p>
        </w:tc>
        <w:tc>
          <w:tcPr>
            <w:tcW w:w="1165" w:type="dxa"/>
            <w:shd w:val="clear" w:color="auto" w:fill="FFFFFF"/>
            <w:vAlign w:val="center"/>
          </w:tcPr>
          <w:p w:rsidR="008122C2" w:rsidRPr="008122C2" w:rsidRDefault="008122C2" w:rsidP="008122C2">
            <w:pPr>
              <w:spacing w:before="0" w:after="0" w:line="240" w:lineRule="auto"/>
              <w:jc w:val="center"/>
              <w:rPr>
                <w:rFonts w:ascii="Century Gothic" w:hAnsi="Century Gothic"/>
                <w:bCs/>
                <w:caps/>
                <w:color w:val="365F91"/>
              </w:rPr>
            </w:pPr>
          </w:p>
        </w:tc>
        <w:tc>
          <w:tcPr>
            <w:tcW w:w="1166" w:type="dxa"/>
            <w:shd w:val="clear" w:color="auto" w:fill="FFFFFF"/>
            <w:vAlign w:val="center"/>
          </w:tcPr>
          <w:p w:rsidR="008122C2" w:rsidRPr="008122C2" w:rsidRDefault="008122C2" w:rsidP="008122C2">
            <w:pPr>
              <w:spacing w:before="0" w:after="0" w:line="240" w:lineRule="auto"/>
              <w:jc w:val="center"/>
              <w:rPr>
                <w:rFonts w:ascii="Century Gothic" w:hAnsi="Century Gothic"/>
                <w:bCs/>
                <w:caps/>
                <w:color w:val="365F91"/>
              </w:rPr>
            </w:pPr>
            <w:r w:rsidRPr="008122C2">
              <w:rPr>
                <w:rFonts w:ascii="Century Gothic" w:hAnsi="Century Gothic"/>
                <w:bCs/>
                <w:caps/>
                <w:color w:val="365F91"/>
              </w:rPr>
              <w:t>X</w:t>
            </w:r>
          </w:p>
        </w:tc>
      </w:tr>
    </w:tbl>
    <w:p w:rsidR="008122C2" w:rsidRPr="008122C2" w:rsidRDefault="008122C2" w:rsidP="008122C2">
      <w:pPr>
        <w:spacing w:before="0" w:after="0"/>
        <w:ind w:firstLine="567"/>
        <w:rPr>
          <w:rFonts w:ascii="Century Gothic" w:hAnsi="Century Gothic"/>
          <w:lang w:val="it-IT"/>
        </w:rPr>
      </w:pPr>
    </w:p>
    <w:p w:rsidR="008122C2" w:rsidRPr="008122C2" w:rsidRDefault="008122C2" w:rsidP="008122C2">
      <w:pPr>
        <w:spacing w:before="0" w:after="0"/>
        <w:ind w:firstLine="567"/>
        <w:rPr>
          <w:rFonts w:ascii="Century Gothic" w:hAnsi="Century Gothic"/>
          <w:lang w:val="it-IT"/>
        </w:rPr>
      </w:pPr>
    </w:p>
    <w:p w:rsidR="008122C2" w:rsidRPr="008122C2" w:rsidRDefault="008122C2" w:rsidP="008122C2">
      <w:pPr>
        <w:spacing w:before="0" w:after="0"/>
        <w:ind w:firstLine="567"/>
        <w:rPr>
          <w:rFonts w:ascii="Century Gothic" w:hAnsi="Century Gothic"/>
          <w:lang w:val="it-IT"/>
        </w:rPr>
      </w:pPr>
    </w:p>
    <w:p w:rsidR="008122C2" w:rsidRPr="008122C2" w:rsidRDefault="008122C2" w:rsidP="008122C2">
      <w:pPr>
        <w:spacing w:before="0" w:after="0"/>
        <w:ind w:firstLine="567"/>
        <w:rPr>
          <w:rFonts w:ascii="Century Gothic" w:hAnsi="Century Gothic"/>
          <w:lang w:val="it-IT"/>
        </w:rPr>
      </w:pPr>
    </w:p>
    <w:p w:rsidR="008122C2" w:rsidRPr="008122C2" w:rsidRDefault="008122C2" w:rsidP="008122C2">
      <w:pPr>
        <w:spacing w:before="0" w:after="0"/>
        <w:ind w:firstLine="567"/>
        <w:rPr>
          <w:rFonts w:ascii="Century Gothic" w:hAnsi="Century Gothic"/>
          <w:lang w:val="it-IT"/>
        </w:rPr>
      </w:pPr>
    </w:p>
    <w:p w:rsidR="008122C2" w:rsidRPr="008122C2" w:rsidRDefault="008122C2" w:rsidP="008122C2">
      <w:pPr>
        <w:pBdr>
          <w:top w:val="single" w:sz="6" w:space="2" w:color="4F81BD"/>
          <w:left w:val="single" w:sz="6" w:space="2" w:color="4F81BD"/>
        </w:pBdr>
        <w:spacing w:before="300" w:after="0"/>
        <w:outlineLvl w:val="2"/>
        <w:rPr>
          <w:caps/>
          <w:color w:val="243F60"/>
          <w:spacing w:val="15"/>
          <w:sz w:val="22"/>
          <w:szCs w:val="22"/>
          <w:lang w:val="it-IT"/>
        </w:rPr>
      </w:pPr>
      <w:bookmarkStart w:id="31" w:name="_Toc6915090"/>
      <w:r w:rsidRPr="008122C2">
        <w:rPr>
          <w:caps/>
          <w:color w:val="243F60"/>
          <w:spacing w:val="15"/>
          <w:sz w:val="22"/>
          <w:szCs w:val="22"/>
          <w:lang w:val="it-IT"/>
        </w:rPr>
        <w:t>STRUMENTI DI VERIFICA UTILIZZATI DAL CONSIGLIO DI CLASSE</w:t>
      </w:r>
      <w:bookmarkEnd w:id="31"/>
    </w:p>
    <w:p w:rsidR="008122C2" w:rsidRPr="008122C2" w:rsidRDefault="008122C2" w:rsidP="008122C2">
      <w:pPr>
        <w:rPr>
          <w:color w:val="FF0000"/>
          <w:lang w:val="it-IT"/>
        </w:rPr>
      </w:pPr>
      <w:bookmarkStart w:id="32" w:name="_Hlk6904216"/>
      <w:r w:rsidRPr="008122C2">
        <w:rPr>
          <w:color w:val="FF0000"/>
          <w:lang w:val="it-IT"/>
        </w:rPr>
        <w:t>(L</w:t>
      </w:r>
      <w:r w:rsidR="00442435">
        <w:rPr>
          <w:color w:val="FF0000"/>
          <w:lang w:val="it-IT"/>
        </w:rPr>
        <w:t>a</w:t>
      </w:r>
      <w:r w:rsidRPr="008122C2">
        <w:rPr>
          <w:color w:val="FF0000"/>
          <w:lang w:val="it-IT"/>
        </w:rPr>
        <w:t xml:space="preserve"> sched</w:t>
      </w:r>
      <w:r w:rsidR="00442435">
        <w:rPr>
          <w:color w:val="FF0000"/>
          <w:lang w:val="it-IT"/>
        </w:rPr>
        <w:t>a</w:t>
      </w:r>
      <w:r w:rsidRPr="008122C2">
        <w:rPr>
          <w:color w:val="FF0000"/>
          <w:lang w:val="it-IT"/>
        </w:rPr>
        <w:t xml:space="preserve"> va stampat</w:t>
      </w:r>
      <w:r w:rsidR="00442435">
        <w:rPr>
          <w:color w:val="FF0000"/>
          <w:lang w:val="it-IT"/>
        </w:rPr>
        <w:t>a</w:t>
      </w:r>
      <w:r w:rsidRPr="008122C2">
        <w:rPr>
          <w:color w:val="FF0000"/>
          <w:lang w:val="it-IT"/>
        </w:rPr>
        <w:t xml:space="preserve"> e compilat</w:t>
      </w:r>
      <w:r w:rsidR="00442435">
        <w:rPr>
          <w:color w:val="FF0000"/>
          <w:lang w:val="it-IT"/>
        </w:rPr>
        <w:t>a</w:t>
      </w:r>
      <w:r w:rsidRPr="008122C2">
        <w:rPr>
          <w:color w:val="FF0000"/>
          <w:lang w:val="it-IT"/>
        </w:rPr>
        <w:t xml:space="preserve"> nel corso del </w:t>
      </w:r>
      <w:proofErr w:type="gramStart"/>
      <w:r w:rsidRPr="008122C2">
        <w:rPr>
          <w:color w:val="FF0000"/>
          <w:lang w:val="it-IT"/>
        </w:rPr>
        <w:t>consiglio  di</w:t>
      </w:r>
      <w:proofErr w:type="gramEnd"/>
      <w:r w:rsidRPr="008122C2">
        <w:rPr>
          <w:color w:val="FF0000"/>
          <w:lang w:val="it-IT"/>
        </w:rPr>
        <w:t xml:space="preserve"> classe dedicato al documento)</w:t>
      </w:r>
    </w:p>
    <w:bookmarkEnd w:id="32"/>
    <w:p w:rsidR="008122C2" w:rsidRPr="008122C2" w:rsidRDefault="008122C2" w:rsidP="008122C2">
      <w:pPr>
        <w:spacing w:before="0" w:after="0" w:line="240" w:lineRule="auto"/>
        <w:rPr>
          <w:bCs/>
          <w:i/>
          <w:caps/>
          <w:color w:val="365F91"/>
          <w:sz w:val="10"/>
          <w:szCs w:val="16"/>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9"/>
        <w:gridCol w:w="1347"/>
        <w:gridCol w:w="1418"/>
        <w:gridCol w:w="1276"/>
        <w:gridCol w:w="1134"/>
        <w:gridCol w:w="1134"/>
        <w:gridCol w:w="1487"/>
      </w:tblGrid>
      <w:tr w:rsidR="008122C2" w:rsidRPr="008122C2" w:rsidTr="00724157">
        <w:trPr>
          <w:trHeight w:val="626"/>
          <w:jc w:val="center"/>
        </w:trPr>
        <w:tc>
          <w:tcPr>
            <w:tcW w:w="1419" w:type="dxa"/>
            <w:vAlign w:val="center"/>
          </w:tcPr>
          <w:p w:rsidR="008122C2" w:rsidRPr="008122C2" w:rsidRDefault="008122C2" w:rsidP="008122C2">
            <w:pPr>
              <w:spacing w:before="0" w:after="0" w:line="240" w:lineRule="auto"/>
              <w:rPr>
                <w:bCs/>
                <w:caps/>
                <w:color w:val="365F91"/>
                <w:sz w:val="16"/>
                <w:szCs w:val="16"/>
              </w:rPr>
            </w:pPr>
            <w:r w:rsidRPr="008122C2">
              <w:rPr>
                <w:bCs/>
                <w:caps/>
                <w:color w:val="365F91"/>
                <w:sz w:val="16"/>
                <w:szCs w:val="16"/>
              </w:rPr>
              <w:t>MATERIE</w:t>
            </w:r>
          </w:p>
        </w:tc>
        <w:tc>
          <w:tcPr>
            <w:tcW w:w="1347" w:type="dxa"/>
            <w:vAlign w:val="center"/>
          </w:tcPr>
          <w:p w:rsidR="008122C2" w:rsidRPr="008122C2" w:rsidRDefault="008122C2" w:rsidP="008122C2">
            <w:pPr>
              <w:spacing w:before="0" w:after="0" w:line="240" w:lineRule="auto"/>
              <w:rPr>
                <w:bCs/>
                <w:caps/>
                <w:color w:val="365F91"/>
                <w:sz w:val="16"/>
                <w:szCs w:val="16"/>
              </w:rPr>
            </w:pPr>
            <w:r w:rsidRPr="008122C2">
              <w:rPr>
                <w:bCs/>
                <w:caps/>
                <w:color w:val="365F91"/>
                <w:sz w:val="16"/>
                <w:szCs w:val="16"/>
              </w:rPr>
              <w:t>INTERROGAZIONE</w:t>
            </w:r>
          </w:p>
          <w:p w:rsidR="008122C2" w:rsidRPr="008122C2" w:rsidRDefault="008122C2" w:rsidP="008122C2">
            <w:pPr>
              <w:spacing w:before="0" w:after="0" w:line="240" w:lineRule="auto"/>
              <w:rPr>
                <w:bCs/>
                <w:caps/>
                <w:color w:val="365F91"/>
                <w:sz w:val="16"/>
                <w:szCs w:val="16"/>
              </w:rPr>
            </w:pPr>
            <w:r w:rsidRPr="008122C2">
              <w:rPr>
                <w:bCs/>
                <w:caps/>
                <w:color w:val="365F91"/>
                <w:sz w:val="16"/>
                <w:szCs w:val="16"/>
              </w:rPr>
              <w:t>LUNGA</w:t>
            </w:r>
          </w:p>
        </w:tc>
        <w:tc>
          <w:tcPr>
            <w:tcW w:w="1418" w:type="dxa"/>
            <w:vAlign w:val="center"/>
          </w:tcPr>
          <w:p w:rsidR="008122C2" w:rsidRPr="008122C2" w:rsidRDefault="008122C2" w:rsidP="008122C2">
            <w:pPr>
              <w:spacing w:before="0" w:after="0" w:line="240" w:lineRule="auto"/>
              <w:rPr>
                <w:bCs/>
                <w:caps/>
                <w:color w:val="365F91"/>
                <w:sz w:val="16"/>
                <w:szCs w:val="16"/>
              </w:rPr>
            </w:pPr>
            <w:r w:rsidRPr="008122C2">
              <w:rPr>
                <w:bCs/>
                <w:caps/>
                <w:color w:val="365F91"/>
                <w:sz w:val="16"/>
                <w:szCs w:val="16"/>
              </w:rPr>
              <w:t>INTERROGAZIONE</w:t>
            </w:r>
          </w:p>
          <w:p w:rsidR="008122C2" w:rsidRPr="008122C2" w:rsidRDefault="008122C2" w:rsidP="008122C2">
            <w:pPr>
              <w:spacing w:before="0" w:after="0" w:line="240" w:lineRule="auto"/>
              <w:rPr>
                <w:bCs/>
                <w:caps/>
                <w:color w:val="365F91"/>
                <w:sz w:val="16"/>
                <w:szCs w:val="16"/>
              </w:rPr>
            </w:pPr>
            <w:r w:rsidRPr="008122C2">
              <w:rPr>
                <w:bCs/>
                <w:caps/>
                <w:color w:val="365F91"/>
                <w:sz w:val="16"/>
                <w:szCs w:val="16"/>
              </w:rPr>
              <w:t>BREVE</w:t>
            </w:r>
          </w:p>
        </w:tc>
        <w:tc>
          <w:tcPr>
            <w:tcW w:w="1276" w:type="dxa"/>
            <w:vAlign w:val="center"/>
          </w:tcPr>
          <w:p w:rsidR="008122C2" w:rsidRPr="008122C2" w:rsidRDefault="008122C2" w:rsidP="008122C2">
            <w:pPr>
              <w:spacing w:before="0" w:after="0" w:line="240" w:lineRule="auto"/>
              <w:rPr>
                <w:bCs/>
                <w:caps/>
                <w:color w:val="365F91"/>
                <w:sz w:val="16"/>
                <w:szCs w:val="16"/>
              </w:rPr>
            </w:pPr>
            <w:r w:rsidRPr="008122C2">
              <w:rPr>
                <w:bCs/>
                <w:caps/>
                <w:color w:val="365F91"/>
                <w:sz w:val="16"/>
                <w:szCs w:val="16"/>
              </w:rPr>
              <w:t>COMPONIMENTI</w:t>
            </w:r>
          </w:p>
          <w:p w:rsidR="008122C2" w:rsidRPr="008122C2" w:rsidRDefault="008122C2" w:rsidP="008122C2">
            <w:pPr>
              <w:spacing w:before="0" w:after="0" w:line="240" w:lineRule="auto"/>
              <w:rPr>
                <w:bCs/>
                <w:caps/>
                <w:color w:val="365F91"/>
                <w:sz w:val="16"/>
                <w:szCs w:val="16"/>
              </w:rPr>
            </w:pPr>
            <w:r w:rsidRPr="008122C2">
              <w:rPr>
                <w:bCs/>
                <w:caps/>
                <w:color w:val="365F91"/>
                <w:sz w:val="16"/>
                <w:szCs w:val="16"/>
              </w:rPr>
              <w:t>O ESERCIZI</w:t>
            </w:r>
          </w:p>
        </w:tc>
        <w:tc>
          <w:tcPr>
            <w:tcW w:w="1134" w:type="dxa"/>
            <w:vAlign w:val="center"/>
          </w:tcPr>
          <w:p w:rsidR="008122C2" w:rsidRPr="008122C2" w:rsidRDefault="008122C2" w:rsidP="008122C2">
            <w:pPr>
              <w:spacing w:before="0" w:after="0" w:line="240" w:lineRule="auto"/>
              <w:rPr>
                <w:bCs/>
                <w:caps/>
                <w:color w:val="365F91"/>
                <w:sz w:val="16"/>
                <w:szCs w:val="16"/>
              </w:rPr>
            </w:pPr>
            <w:r w:rsidRPr="008122C2">
              <w:rPr>
                <w:bCs/>
                <w:caps/>
                <w:color w:val="365F91"/>
                <w:sz w:val="16"/>
                <w:szCs w:val="16"/>
              </w:rPr>
              <w:t>PROGETTI /</w:t>
            </w:r>
          </w:p>
          <w:p w:rsidR="008122C2" w:rsidRPr="008122C2" w:rsidRDefault="008122C2" w:rsidP="008122C2">
            <w:pPr>
              <w:spacing w:before="0" w:after="0" w:line="240" w:lineRule="auto"/>
              <w:rPr>
                <w:bCs/>
                <w:caps/>
                <w:color w:val="365F91"/>
                <w:sz w:val="16"/>
                <w:szCs w:val="16"/>
              </w:rPr>
            </w:pPr>
            <w:r w:rsidRPr="008122C2">
              <w:rPr>
                <w:bCs/>
                <w:caps/>
                <w:color w:val="365F91"/>
                <w:sz w:val="16"/>
                <w:szCs w:val="16"/>
              </w:rPr>
              <w:t>LABORATORIO</w:t>
            </w:r>
          </w:p>
        </w:tc>
        <w:tc>
          <w:tcPr>
            <w:tcW w:w="1134" w:type="dxa"/>
            <w:vAlign w:val="center"/>
          </w:tcPr>
          <w:p w:rsidR="008122C2" w:rsidRPr="008122C2" w:rsidRDefault="008122C2" w:rsidP="008122C2">
            <w:pPr>
              <w:spacing w:before="0" w:after="0" w:line="240" w:lineRule="auto"/>
              <w:rPr>
                <w:bCs/>
                <w:caps/>
                <w:color w:val="365F91"/>
                <w:sz w:val="16"/>
                <w:szCs w:val="16"/>
              </w:rPr>
            </w:pPr>
            <w:r w:rsidRPr="008122C2">
              <w:rPr>
                <w:bCs/>
                <w:caps/>
                <w:color w:val="365F91"/>
                <w:sz w:val="16"/>
                <w:szCs w:val="16"/>
              </w:rPr>
              <w:t>PROVE</w:t>
            </w:r>
          </w:p>
          <w:p w:rsidR="008122C2" w:rsidRPr="008122C2" w:rsidRDefault="008122C2" w:rsidP="008122C2">
            <w:pPr>
              <w:spacing w:before="0" w:after="0" w:line="240" w:lineRule="auto"/>
              <w:rPr>
                <w:bCs/>
                <w:caps/>
                <w:color w:val="365F91"/>
                <w:sz w:val="16"/>
                <w:szCs w:val="16"/>
              </w:rPr>
            </w:pPr>
            <w:r w:rsidRPr="008122C2">
              <w:rPr>
                <w:bCs/>
                <w:caps/>
                <w:color w:val="365F91"/>
                <w:sz w:val="16"/>
                <w:szCs w:val="16"/>
              </w:rPr>
              <w:t>STRUTTURATE</w:t>
            </w:r>
          </w:p>
        </w:tc>
        <w:tc>
          <w:tcPr>
            <w:tcW w:w="1487" w:type="dxa"/>
            <w:vAlign w:val="center"/>
          </w:tcPr>
          <w:p w:rsidR="008122C2" w:rsidRPr="008122C2" w:rsidRDefault="008122C2" w:rsidP="008122C2">
            <w:pPr>
              <w:spacing w:before="0" w:after="0" w:line="240" w:lineRule="auto"/>
              <w:rPr>
                <w:bCs/>
                <w:caps/>
                <w:color w:val="365F91"/>
                <w:sz w:val="16"/>
                <w:szCs w:val="16"/>
              </w:rPr>
            </w:pPr>
            <w:r w:rsidRPr="008122C2">
              <w:rPr>
                <w:bCs/>
                <w:caps/>
                <w:color w:val="365F91"/>
                <w:sz w:val="16"/>
                <w:szCs w:val="16"/>
              </w:rPr>
              <w:t>PROVE</w:t>
            </w:r>
          </w:p>
          <w:p w:rsidR="008122C2" w:rsidRPr="008122C2" w:rsidRDefault="008122C2" w:rsidP="008122C2">
            <w:pPr>
              <w:spacing w:before="0" w:after="0" w:line="240" w:lineRule="auto"/>
              <w:rPr>
                <w:bCs/>
                <w:caps/>
                <w:color w:val="365F91"/>
                <w:sz w:val="16"/>
                <w:szCs w:val="16"/>
              </w:rPr>
            </w:pPr>
            <w:r w:rsidRPr="008122C2">
              <w:rPr>
                <w:bCs/>
                <w:caps/>
                <w:color w:val="365F91"/>
                <w:sz w:val="16"/>
                <w:szCs w:val="16"/>
              </w:rPr>
              <w:t>SEMISTRUTTURATE</w:t>
            </w:r>
          </w:p>
        </w:tc>
      </w:tr>
      <w:tr w:rsidR="008122C2" w:rsidRPr="008122C2" w:rsidTr="00724157">
        <w:trPr>
          <w:trHeight w:val="540"/>
          <w:jc w:val="center"/>
        </w:trPr>
        <w:tc>
          <w:tcPr>
            <w:tcW w:w="1419" w:type="dxa"/>
            <w:shd w:val="clear" w:color="auto" w:fill="E6E6E6"/>
            <w:vAlign w:val="center"/>
          </w:tcPr>
          <w:p w:rsidR="008122C2" w:rsidRPr="008122C2" w:rsidRDefault="008122C2" w:rsidP="008122C2">
            <w:pPr>
              <w:spacing w:before="0" w:after="0" w:line="240" w:lineRule="auto"/>
              <w:rPr>
                <w:bCs/>
                <w:caps/>
                <w:color w:val="365F91"/>
                <w:sz w:val="16"/>
                <w:szCs w:val="16"/>
              </w:rPr>
            </w:pPr>
            <w:r w:rsidRPr="008122C2">
              <w:rPr>
                <w:bCs/>
                <w:caps/>
                <w:color w:val="365F91"/>
                <w:sz w:val="16"/>
                <w:szCs w:val="16"/>
              </w:rPr>
              <w:t>RELIGIONE</w:t>
            </w:r>
          </w:p>
        </w:tc>
        <w:tc>
          <w:tcPr>
            <w:tcW w:w="1347" w:type="dxa"/>
            <w:shd w:val="clear" w:color="auto" w:fill="E6E6E6"/>
            <w:vAlign w:val="center"/>
          </w:tcPr>
          <w:p w:rsidR="008122C2" w:rsidRPr="008122C2" w:rsidRDefault="008122C2" w:rsidP="008122C2">
            <w:pPr>
              <w:spacing w:before="0" w:after="0" w:line="240" w:lineRule="auto"/>
              <w:jc w:val="center"/>
              <w:rPr>
                <w:rFonts w:ascii="Century Gothic" w:hAnsi="Century Gothic"/>
                <w:bCs/>
                <w:caps/>
                <w:color w:val="365F91"/>
              </w:rPr>
            </w:pPr>
          </w:p>
        </w:tc>
        <w:tc>
          <w:tcPr>
            <w:tcW w:w="1418" w:type="dxa"/>
            <w:shd w:val="clear" w:color="auto" w:fill="E6E6E6"/>
            <w:vAlign w:val="center"/>
          </w:tcPr>
          <w:p w:rsidR="008122C2" w:rsidRPr="008122C2" w:rsidRDefault="008122C2" w:rsidP="008122C2">
            <w:pPr>
              <w:spacing w:before="0" w:after="0" w:line="240" w:lineRule="auto"/>
              <w:jc w:val="center"/>
              <w:rPr>
                <w:rFonts w:ascii="Century Gothic" w:hAnsi="Century Gothic"/>
                <w:bCs/>
                <w:caps/>
                <w:color w:val="365F91"/>
              </w:rPr>
            </w:pPr>
          </w:p>
        </w:tc>
        <w:tc>
          <w:tcPr>
            <w:tcW w:w="1276" w:type="dxa"/>
            <w:shd w:val="clear" w:color="auto" w:fill="E6E6E6"/>
            <w:vAlign w:val="center"/>
          </w:tcPr>
          <w:p w:rsidR="008122C2" w:rsidRPr="008122C2" w:rsidRDefault="008122C2" w:rsidP="008122C2">
            <w:pPr>
              <w:spacing w:before="0" w:after="0" w:line="240" w:lineRule="auto"/>
              <w:jc w:val="center"/>
              <w:rPr>
                <w:rFonts w:ascii="Century Gothic" w:hAnsi="Century Gothic"/>
                <w:bCs/>
                <w:caps/>
                <w:color w:val="365F91"/>
              </w:rPr>
            </w:pPr>
          </w:p>
        </w:tc>
        <w:tc>
          <w:tcPr>
            <w:tcW w:w="1134" w:type="dxa"/>
            <w:shd w:val="clear" w:color="auto" w:fill="E6E6E6"/>
            <w:vAlign w:val="center"/>
          </w:tcPr>
          <w:p w:rsidR="008122C2" w:rsidRPr="008122C2" w:rsidRDefault="008122C2" w:rsidP="008122C2">
            <w:pPr>
              <w:spacing w:before="0" w:after="0" w:line="240" w:lineRule="auto"/>
              <w:jc w:val="center"/>
              <w:rPr>
                <w:rFonts w:ascii="Century Gothic" w:hAnsi="Century Gothic"/>
                <w:bCs/>
                <w:caps/>
                <w:color w:val="365F91"/>
              </w:rPr>
            </w:pPr>
          </w:p>
        </w:tc>
        <w:tc>
          <w:tcPr>
            <w:tcW w:w="1134" w:type="dxa"/>
            <w:shd w:val="clear" w:color="auto" w:fill="E6E6E6"/>
            <w:vAlign w:val="center"/>
          </w:tcPr>
          <w:p w:rsidR="008122C2" w:rsidRPr="008122C2" w:rsidRDefault="008122C2" w:rsidP="008122C2">
            <w:pPr>
              <w:spacing w:before="0" w:after="0" w:line="240" w:lineRule="auto"/>
              <w:jc w:val="center"/>
              <w:rPr>
                <w:rFonts w:ascii="Century Gothic" w:hAnsi="Century Gothic"/>
                <w:bCs/>
                <w:caps/>
                <w:color w:val="365F91"/>
              </w:rPr>
            </w:pPr>
          </w:p>
        </w:tc>
        <w:tc>
          <w:tcPr>
            <w:tcW w:w="1487" w:type="dxa"/>
            <w:shd w:val="clear" w:color="auto" w:fill="E6E6E6"/>
            <w:vAlign w:val="center"/>
          </w:tcPr>
          <w:p w:rsidR="008122C2" w:rsidRPr="008122C2" w:rsidRDefault="008122C2" w:rsidP="008122C2">
            <w:pPr>
              <w:spacing w:before="0" w:after="0" w:line="240" w:lineRule="auto"/>
              <w:jc w:val="center"/>
              <w:rPr>
                <w:rFonts w:ascii="Century Gothic" w:hAnsi="Century Gothic"/>
                <w:bCs/>
                <w:caps/>
                <w:color w:val="365F91"/>
              </w:rPr>
            </w:pPr>
          </w:p>
        </w:tc>
      </w:tr>
      <w:tr w:rsidR="008122C2" w:rsidRPr="008122C2" w:rsidTr="00724157">
        <w:trPr>
          <w:trHeight w:val="540"/>
          <w:jc w:val="center"/>
        </w:trPr>
        <w:tc>
          <w:tcPr>
            <w:tcW w:w="1419" w:type="dxa"/>
            <w:vAlign w:val="center"/>
          </w:tcPr>
          <w:p w:rsidR="008122C2" w:rsidRPr="008122C2" w:rsidRDefault="008122C2" w:rsidP="008122C2">
            <w:pPr>
              <w:spacing w:before="0" w:after="0" w:line="240" w:lineRule="auto"/>
              <w:rPr>
                <w:bCs/>
                <w:caps/>
                <w:color w:val="365F91"/>
                <w:sz w:val="16"/>
                <w:szCs w:val="16"/>
              </w:rPr>
            </w:pPr>
            <w:r w:rsidRPr="008122C2">
              <w:rPr>
                <w:bCs/>
                <w:caps/>
                <w:color w:val="365F91"/>
                <w:sz w:val="16"/>
                <w:szCs w:val="16"/>
              </w:rPr>
              <w:t xml:space="preserve">LETTERE ITALIANE </w:t>
            </w:r>
          </w:p>
        </w:tc>
        <w:tc>
          <w:tcPr>
            <w:tcW w:w="1347" w:type="dxa"/>
            <w:vAlign w:val="center"/>
          </w:tcPr>
          <w:p w:rsidR="008122C2" w:rsidRPr="008122C2" w:rsidRDefault="008122C2" w:rsidP="008122C2">
            <w:pPr>
              <w:spacing w:before="0" w:after="0" w:line="240" w:lineRule="auto"/>
              <w:jc w:val="center"/>
              <w:rPr>
                <w:rFonts w:ascii="Century Gothic" w:hAnsi="Century Gothic"/>
                <w:bCs/>
                <w:caps/>
                <w:color w:val="365F91"/>
              </w:rPr>
            </w:pPr>
          </w:p>
        </w:tc>
        <w:tc>
          <w:tcPr>
            <w:tcW w:w="1418" w:type="dxa"/>
            <w:vAlign w:val="center"/>
          </w:tcPr>
          <w:p w:rsidR="008122C2" w:rsidRPr="008122C2" w:rsidRDefault="008122C2" w:rsidP="008122C2">
            <w:pPr>
              <w:spacing w:before="0" w:after="0" w:line="240" w:lineRule="auto"/>
              <w:jc w:val="center"/>
              <w:rPr>
                <w:rFonts w:ascii="Century Gothic" w:hAnsi="Century Gothic"/>
                <w:bCs/>
                <w:caps/>
                <w:color w:val="365F91"/>
              </w:rPr>
            </w:pPr>
          </w:p>
        </w:tc>
        <w:tc>
          <w:tcPr>
            <w:tcW w:w="1276" w:type="dxa"/>
            <w:vAlign w:val="center"/>
          </w:tcPr>
          <w:p w:rsidR="008122C2" w:rsidRPr="008122C2" w:rsidRDefault="008122C2" w:rsidP="008122C2">
            <w:pPr>
              <w:spacing w:before="0" w:after="0" w:line="240" w:lineRule="auto"/>
              <w:jc w:val="center"/>
              <w:rPr>
                <w:rFonts w:ascii="Century Gothic" w:hAnsi="Century Gothic"/>
                <w:bCs/>
                <w:caps/>
                <w:color w:val="365F91"/>
              </w:rPr>
            </w:pPr>
          </w:p>
        </w:tc>
        <w:tc>
          <w:tcPr>
            <w:tcW w:w="1134" w:type="dxa"/>
            <w:vAlign w:val="center"/>
          </w:tcPr>
          <w:p w:rsidR="008122C2" w:rsidRPr="008122C2" w:rsidRDefault="008122C2" w:rsidP="008122C2">
            <w:pPr>
              <w:spacing w:before="0" w:after="0" w:line="240" w:lineRule="auto"/>
              <w:jc w:val="center"/>
              <w:rPr>
                <w:rFonts w:ascii="Century Gothic" w:hAnsi="Century Gothic"/>
                <w:bCs/>
                <w:caps/>
                <w:color w:val="365F91"/>
              </w:rPr>
            </w:pPr>
          </w:p>
        </w:tc>
        <w:tc>
          <w:tcPr>
            <w:tcW w:w="1134" w:type="dxa"/>
            <w:vAlign w:val="center"/>
          </w:tcPr>
          <w:p w:rsidR="008122C2" w:rsidRPr="008122C2" w:rsidRDefault="008122C2" w:rsidP="008122C2">
            <w:pPr>
              <w:spacing w:before="0" w:after="0" w:line="240" w:lineRule="auto"/>
              <w:jc w:val="center"/>
              <w:rPr>
                <w:rFonts w:ascii="Century Gothic" w:hAnsi="Century Gothic"/>
                <w:bCs/>
                <w:caps/>
                <w:color w:val="365F91"/>
              </w:rPr>
            </w:pPr>
          </w:p>
        </w:tc>
        <w:tc>
          <w:tcPr>
            <w:tcW w:w="1487" w:type="dxa"/>
            <w:vAlign w:val="center"/>
          </w:tcPr>
          <w:p w:rsidR="008122C2" w:rsidRPr="008122C2" w:rsidRDefault="008122C2" w:rsidP="008122C2">
            <w:pPr>
              <w:spacing w:before="0" w:after="0" w:line="240" w:lineRule="auto"/>
              <w:jc w:val="center"/>
              <w:rPr>
                <w:rFonts w:ascii="Century Gothic" w:hAnsi="Century Gothic"/>
                <w:bCs/>
                <w:caps/>
                <w:color w:val="365F91"/>
              </w:rPr>
            </w:pPr>
          </w:p>
        </w:tc>
      </w:tr>
      <w:tr w:rsidR="008122C2" w:rsidRPr="008122C2" w:rsidTr="00724157">
        <w:trPr>
          <w:trHeight w:val="540"/>
          <w:jc w:val="center"/>
        </w:trPr>
        <w:tc>
          <w:tcPr>
            <w:tcW w:w="1419" w:type="dxa"/>
            <w:shd w:val="clear" w:color="auto" w:fill="E6E6E6"/>
            <w:vAlign w:val="center"/>
          </w:tcPr>
          <w:p w:rsidR="008122C2" w:rsidRPr="008122C2" w:rsidRDefault="008122C2" w:rsidP="008122C2">
            <w:pPr>
              <w:spacing w:before="0" w:after="0" w:line="240" w:lineRule="auto"/>
              <w:rPr>
                <w:bCs/>
                <w:caps/>
                <w:color w:val="365F91"/>
                <w:sz w:val="16"/>
                <w:szCs w:val="16"/>
              </w:rPr>
            </w:pPr>
            <w:r w:rsidRPr="008122C2">
              <w:rPr>
                <w:bCs/>
                <w:caps/>
                <w:color w:val="365F91"/>
                <w:sz w:val="16"/>
                <w:szCs w:val="16"/>
              </w:rPr>
              <w:t>STORIA</w:t>
            </w:r>
          </w:p>
        </w:tc>
        <w:tc>
          <w:tcPr>
            <w:tcW w:w="1347" w:type="dxa"/>
            <w:shd w:val="clear" w:color="auto" w:fill="E6E6E6"/>
            <w:vAlign w:val="center"/>
          </w:tcPr>
          <w:p w:rsidR="008122C2" w:rsidRPr="008122C2" w:rsidRDefault="008122C2" w:rsidP="008122C2">
            <w:pPr>
              <w:spacing w:before="0" w:after="0" w:line="240" w:lineRule="auto"/>
              <w:jc w:val="center"/>
              <w:rPr>
                <w:rFonts w:ascii="Century Gothic" w:hAnsi="Century Gothic"/>
                <w:bCs/>
                <w:caps/>
                <w:color w:val="365F91"/>
              </w:rPr>
            </w:pPr>
          </w:p>
        </w:tc>
        <w:tc>
          <w:tcPr>
            <w:tcW w:w="1418" w:type="dxa"/>
            <w:shd w:val="clear" w:color="auto" w:fill="E6E6E6"/>
            <w:vAlign w:val="center"/>
          </w:tcPr>
          <w:p w:rsidR="008122C2" w:rsidRPr="008122C2" w:rsidRDefault="008122C2" w:rsidP="008122C2">
            <w:pPr>
              <w:spacing w:before="0" w:after="0" w:line="240" w:lineRule="auto"/>
              <w:jc w:val="center"/>
              <w:rPr>
                <w:rFonts w:ascii="Century Gothic" w:hAnsi="Century Gothic"/>
                <w:bCs/>
                <w:caps/>
                <w:color w:val="365F91"/>
              </w:rPr>
            </w:pPr>
          </w:p>
        </w:tc>
        <w:tc>
          <w:tcPr>
            <w:tcW w:w="1276" w:type="dxa"/>
            <w:shd w:val="clear" w:color="auto" w:fill="E6E6E6"/>
            <w:vAlign w:val="center"/>
          </w:tcPr>
          <w:p w:rsidR="008122C2" w:rsidRPr="008122C2" w:rsidRDefault="008122C2" w:rsidP="008122C2">
            <w:pPr>
              <w:spacing w:before="0" w:after="0" w:line="240" w:lineRule="auto"/>
              <w:jc w:val="center"/>
              <w:rPr>
                <w:rFonts w:ascii="Century Gothic" w:hAnsi="Century Gothic"/>
                <w:bCs/>
                <w:caps/>
                <w:color w:val="365F91"/>
              </w:rPr>
            </w:pPr>
          </w:p>
        </w:tc>
        <w:tc>
          <w:tcPr>
            <w:tcW w:w="1134" w:type="dxa"/>
            <w:shd w:val="clear" w:color="auto" w:fill="E6E6E6"/>
            <w:vAlign w:val="center"/>
          </w:tcPr>
          <w:p w:rsidR="008122C2" w:rsidRPr="008122C2" w:rsidRDefault="008122C2" w:rsidP="008122C2">
            <w:pPr>
              <w:spacing w:before="0" w:after="0" w:line="240" w:lineRule="auto"/>
              <w:jc w:val="center"/>
              <w:rPr>
                <w:rFonts w:ascii="Century Gothic" w:hAnsi="Century Gothic"/>
                <w:bCs/>
                <w:caps/>
                <w:color w:val="365F91"/>
              </w:rPr>
            </w:pPr>
          </w:p>
        </w:tc>
        <w:tc>
          <w:tcPr>
            <w:tcW w:w="1134" w:type="dxa"/>
            <w:shd w:val="clear" w:color="auto" w:fill="E6E6E6"/>
            <w:vAlign w:val="center"/>
          </w:tcPr>
          <w:p w:rsidR="008122C2" w:rsidRPr="008122C2" w:rsidRDefault="008122C2" w:rsidP="008122C2">
            <w:pPr>
              <w:spacing w:before="0" w:after="0" w:line="240" w:lineRule="auto"/>
              <w:jc w:val="center"/>
              <w:rPr>
                <w:rFonts w:ascii="Century Gothic" w:hAnsi="Century Gothic"/>
                <w:bCs/>
                <w:caps/>
                <w:color w:val="365F91"/>
              </w:rPr>
            </w:pPr>
          </w:p>
        </w:tc>
        <w:tc>
          <w:tcPr>
            <w:tcW w:w="1487" w:type="dxa"/>
            <w:shd w:val="clear" w:color="auto" w:fill="E6E6E6"/>
            <w:vAlign w:val="center"/>
          </w:tcPr>
          <w:p w:rsidR="008122C2" w:rsidRPr="008122C2" w:rsidRDefault="008122C2" w:rsidP="008122C2">
            <w:pPr>
              <w:spacing w:before="0" w:after="0" w:line="240" w:lineRule="auto"/>
              <w:jc w:val="center"/>
              <w:rPr>
                <w:rFonts w:ascii="Century Gothic" w:hAnsi="Century Gothic"/>
                <w:bCs/>
                <w:caps/>
                <w:color w:val="365F91"/>
              </w:rPr>
            </w:pPr>
          </w:p>
        </w:tc>
      </w:tr>
      <w:tr w:rsidR="008122C2" w:rsidRPr="008122C2" w:rsidTr="00724157">
        <w:trPr>
          <w:trHeight w:val="540"/>
          <w:jc w:val="center"/>
        </w:trPr>
        <w:tc>
          <w:tcPr>
            <w:tcW w:w="1419" w:type="dxa"/>
            <w:vAlign w:val="center"/>
          </w:tcPr>
          <w:p w:rsidR="008122C2" w:rsidRPr="008122C2" w:rsidRDefault="008122C2" w:rsidP="008122C2">
            <w:pPr>
              <w:spacing w:before="0" w:after="0" w:line="240" w:lineRule="auto"/>
              <w:rPr>
                <w:bCs/>
                <w:caps/>
                <w:color w:val="365F91"/>
                <w:sz w:val="16"/>
                <w:szCs w:val="16"/>
              </w:rPr>
            </w:pPr>
            <w:r w:rsidRPr="008122C2">
              <w:rPr>
                <w:bCs/>
                <w:caps/>
                <w:color w:val="365F91"/>
                <w:sz w:val="16"/>
                <w:szCs w:val="16"/>
              </w:rPr>
              <w:t>INGLESE</w:t>
            </w:r>
          </w:p>
        </w:tc>
        <w:tc>
          <w:tcPr>
            <w:tcW w:w="1347" w:type="dxa"/>
            <w:vAlign w:val="center"/>
          </w:tcPr>
          <w:p w:rsidR="008122C2" w:rsidRPr="008122C2" w:rsidRDefault="008122C2" w:rsidP="008122C2">
            <w:pPr>
              <w:spacing w:before="0" w:after="0" w:line="240" w:lineRule="auto"/>
              <w:jc w:val="center"/>
              <w:rPr>
                <w:rFonts w:ascii="Century Gothic" w:hAnsi="Century Gothic"/>
                <w:bCs/>
                <w:caps/>
                <w:color w:val="365F91"/>
              </w:rPr>
            </w:pPr>
          </w:p>
        </w:tc>
        <w:tc>
          <w:tcPr>
            <w:tcW w:w="1418" w:type="dxa"/>
            <w:vAlign w:val="center"/>
          </w:tcPr>
          <w:p w:rsidR="008122C2" w:rsidRPr="008122C2" w:rsidRDefault="008122C2" w:rsidP="008122C2">
            <w:pPr>
              <w:spacing w:before="0" w:after="0" w:line="240" w:lineRule="auto"/>
              <w:jc w:val="center"/>
              <w:rPr>
                <w:rFonts w:ascii="Century Gothic" w:hAnsi="Century Gothic"/>
                <w:bCs/>
                <w:caps/>
                <w:color w:val="365F91"/>
              </w:rPr>
            </w:pPr>
          </w:p>
        </w:tc>
        <w:tc>
          <w:tcPr>
            <w:tcW w:w="1276" w:type="dxa"/>
            <w:vAlign w:val="center"/>
          </w:tcPr>
          <w:p w:rsidR="008122C2" w:rsidRPr="008122C2" w:rsidRDefault="008122C2" w:rsidP="008122C2">
            <w:pPr>
              <w:spacing w:before="0" w:after="0" w:line="240" w:lineRule="auto"/>
              <w:jc w:val="center"/>
              <w:rPr>
                <w:rFonts w:ascii="Century Gothic" w:hAnsi="Century Gothic"/>
                <w:bCs/>
                <w:caps/>
                <w:color w:val="365F91"/>
              </w:rPr>
            </w:pPr>
          </w:p>
        </w:tc>
        <w:tc>
          <w:tcPr>
            <w:tcW w:w="1134" w:type="dxa"/>
            <w:vAlign w:val="center"/>
          </w:tcPr>
          <w:p w:rsidR="008122C2" w:rsidRPr="008122C2" w:rsidRDefault="008122C2" w:rsidP="008122C2">
            <w:pPr>
              <w:spacing w:before="0" w:after="0" w:line="240" w:lineRule="auto"/>
              <w:jc w:val="center"/>
              <w:rPr>
                <w:rFonts w:ascii="Century Gothic" w:hAnsi="Century Gothic"/>
                <w:bCs/>
                <w:caps/>
                <w:color w:val="365F91"/>
              </w:rPr>
            </w:pPr>
          </w:p>
        </w:tc>
        <w:tc>
          <w:tcPr>
            <w:tcW w:w="1134" w:type="dxa"/>
            <w:vAlign w:val="center"/>
          </w:tcPr>
          <w:p w:rsidR="008122C2" w:rsidRPr="008122C2" w:rsidRDefault="008122C2" w:rsidP="008122C2">
            <w:pPr>
              <w:spacing w:before="0" w:after="0" w:line="240" w:lineRule="auto"/>
              <w:jc w:val="center"/>
              <w:rPr>
                <w:rFonts w:ascii="Century Gothic" w:hAnsi="Century Gothic"/>
                <w:bCs/>
                <w:caps/>
                <w:color w:val="365F91"/>
              </w:rPr>
            </w:pPr>
          </w:p>
        </w:tc>
        <w:tc>
          <w:tcPr>
            <w:tcW w:w="1487" w:type="dxa"/>
            <w:vAlign w:val="center"/>
          </w:tcPr>
          <w:p w:rsidR="008122C2" w:rsidRPr="008122C2" w:rsidRDefault="008122C2" w:rsidP="008122C2">
            <w:pPr>
              <w:spacing w:before="0" w:after="0" w:line="240" w:lineRule="auto"/>
              <w:jc w:val="center"/>
              <w:rPr>
                <w:rFonts w:ascii="Century Gothic" w:hAnsi="Century Gothic"/>
                <w:bCs/>
                <w:caps/>
                <w:color w:val="365F91"/>
              </w:rPr>
            </w:pPr>
          </w:p>
        </w:tc>
      </w:tr>
      <w:tr w:rsidR="008122C2" w:rsidRPr="008122C2" w:rsidTr="00724157">
        <w:trPr>
          <w:trHeight w:val="540"/>
          <w:jc w:val="center"/>
        </w:trPr>
        <w:tc>
          <w:tcPr>
            <w:tcW w:w="1419" w:type="dxa"/>
            <w:shd w:val="clear" w:color="auto" w:fill="E6E6E6"/>
            <w:vAlign w:val="center"/>
          </w:tcPr>
          <w:p w:rsidR="008122C2" w:rsidRPr="008122C2" w:rsidRDefault="008122C2" w:rsidP="008122C2">
            <w:pPr>
              <w:spacing w:before="0" w:after="0" w:line="240" w:lineRule="auto"/>
              <w:rPr>
                <w:bCs/>
                <w:caps/>
                <w:color w:val="365F91"/>
                <w:sz w:val="16"/>
                <w:szCs w:val="16"/>
              </w:rPr>
            </w:pPr>
            <w:r w:rsidRPr="008122C2">
              <w:rPr>
                <w:bCs/>
                <w:caps/>
                <w:color w:val="365F91"/>
                <w:sz w:val="16"/>
                <w:szCs w:val="16"/>
              </w:rPr>
              <w:t>FILOSOFIA</w:t>
            </w:r>
          </w:p>
        </w:tc>
        <w:tc>
          <w:tcPr>
            <w:tcW w:w="1347" w:type="dxa"/>
            <w:shd w:val="clear" w:color="auto" w:fill="E6E6E6"/>
            <w:vAlign w:val="center"/>
          </w:tcPr>
          <w:p w:rsidR="008122C2" w:rsidRPr="008122C2" w:rsidRDefault="008122C2" w:rsidP="008122C2">
            <w:pPr>
              <w:spacing w:before="0" w:after="0" w:line="240" w:lineRule="auto"/>
              <w:jc w:val="center"/>
              <w:rPr>
                <w:rFonts w:ascii="Century Gothic" w:hAnsi="Century Gothic"/>
                <w:bCs/>
                <w:caps/>
                <w:color w:val="365F91"/>
              </w:rPr>
            </w:pPr>
          </w:p>
        </w:tc>
        <w:tc>
          <w:tcPr>
            <w:tcW w:w="1418" w:type="dxa"/>
            <w:shd w:val="clear" w:color="auto" w:fill="E6E6E6"/>
            <w:vAlign w:val="center"/>
          </w:tcPr>
          <w:p w:rsidR="008122C2" w:rsidRPr="008122C2" w:rsidRDefault="008122C2" w:rsidP="008122C2">
            <w:pPr>
              <w:spacing w:before="0" w:after="0" w:line="240" w:lineRule="auto"/>
              <w:jc w:val="center"/>
              <w:rPr>
                <w:rFonts w:ascii="Century Gothic" w:hAnsi="Century Gothic"/>
                <w:bCs/>
                <w:caps/>
                <w:color w:val="365F91"/>
              </w:rPr>
            </w:pPr>
          </w:p>
        </w:tc>
        <w:tc>
          <w:tcPr>
            <w:tcW w:w="1276" w:type="dxa"/>
            <w:shd w:val="clear" w:color="auto" w:fill="E6E6E6"/>
            <w:vAlign w:val="center"/>
          </w:tcPr>
          <w:p w:rsidR="008122C2" w:rsidRPr="008122C2" w:rsidRDefault="008122C2" w:rsidP="008122C2">
            <w:pPr>
              <w:spacing w:before="0" w:after="0" w:line="240" w:lineRule="auto"/>
              <w:jc w:val="center"/>
              <w:rPr>
                <w:rFonts w:ascii="Century Gothic" w:hAnsi="Century Gothic"/>
                <w:bCs/>
                <w:caps/>
                <w:color w:val="365F91"/>
              </w:rPr>
            </w:pPr>
          </w:p>
        </w:tc>
        <w:tc>
          <w:tcPr>
            <w:tcW w:w="1134" w:type="dxa"/>
            <w:shd w:val="clear" w:color="auto" w:fill="E6E6E6"/>
            <w:vAlign w:val="center"/>
          </w:tcPr>
          <w:p w:rsidR="008122C2" w:rsidRPr="008122C2" w:rsidRDefault="008122C2" w:rsidP="008122C2">
            <w:pPr>
              <w:spacing w:before="0" w:after="0" w:line="240" w:lineRule="auto"/>
              <w:jc w:val="center"/>
              <w:rPr>
                <w:rFonts w:ascii="Century Gothic" w:hAnsi="Century Gothic"/>
                <w:bCs/>
                <w:caps/>
                <w:color w:val="365F91"/>
              </w:rPr>
            </w:pPr>
          </w:p>
        </w:tc>
        <w:tc>
          <w:tcPr>
            <w:tcW w:w="1134" w:type="dxa"/>
            <w:shd w:val="clear" w:color="auto" w:fill="E6E6E6"/>
            <w:vAlign w:val="center"/>
          </w:tcPr>
          <w:p w:rsidR="008122C2" w:rsidRPr="008122C2" w:rsidRDefault="008122C2" w:rsidP="008122C2">
            <w:pPr>
              <w:spacing w:before="0" w:after="0" w:line="240" w:lineRule="auto"/>
              <w:jc w:val="center"/>
              <w:rPr>
                <w:rFonts w:ascii="Century Gothic" w:hAnsi="Century Gothic"/>
                <w:bCs/>
                <w:caps/>
                <w:color w:val="365F91"/>
              </w:rPr>
            </w:pPr>
          </w:p>
        </w:tc>
        <w:tc>
          <w:tcPr>
            <w:tcW w:w="1487" w:type="dxa"/>
            <w:shd w:val="clear" w:color="auto" w:fill="E6E6E6"/>
            <w:vAlign w:val="center"/>
          </w:tcPr>
          <w:p w:rsidR="008122C2" w:rsidRPr="008122C2" w:rsidRDefault="008122C2" w:rsidP="008122C2">
            <w:pPr>
              <w:spacing w:before="0" w:after="0" w:line="240" w:lineRule="auto"/>
              <w:jc w:val="center"/>
              <w:rPr>
                <w:rFonts w:ascii="Century Gothic" w:hAnsi="Century Gothic"/>
                <w:bCs/>
                <w:caps/>
                <w:color w:val="365F91"/>
              </w:rPr>
            </w:pPr>
          </w:p>
        </w:tc>
      </w:tr>
      <w:tr w:rsidR="008122C2" w:rsidRPr="008122C2" w:rsidTr="00724157">
        <w:trPr>
          <w:trHeight w:val="540"/>
          <w:jc w:val="center"/>
        </w:trPr>
        <w:tc>
          <w:tcPr>
            <w:tcW w:w="1419" w:type="dxa"/>
            <w:vAlign w:val="center"/>
          </w:tcPr>
          <w:p w:rsidR="008122C2" w:rsidRPr="008122C2" w:rsidRDefault="008122C2" w:rsidP="008122C2">
            <w:pPr>
              <w:spacing w:before="0" w:after="0" w:line="240" w:lineRule="auto"/>
              <w:rPr>
                <w:bCs/>
                <w:caps/>
                <w:color w:val="365F91"/>
                <w:sz w:val="16"/>
                <w:szCs w:val="16"/>
              </w:rPr>
            </w:pPr>
            <w:r w:rsidRPr="008122C2">
              <w:rPr>
                <w:bCs/>
                <w:caps/>
                <w:color w:val="365F91"/>
                <w:sz w:val="16"/>
                <w:szCs w:val="16"/>
              </w:rPr>
              <w:t>STORIA DELL’ARTE</w:t>
            </w:r>
          </w:p>
        </w:tc>
        <w:tc>
          <w:tcPr>
            <w:tcW w:w="1347" w:type="dxa"/>
            <w:vAlign w:val="center"/>
          </w:tcPr>
          <w:p w:rsidR="008122C2" w:rsidRPr="008122C2" w:rsidRDefault="008122C2" w:rsidP="008122C2">
            <w:pPr>
              <w:spacing w:before="0" w:after="0" w:line="240" w:lineRule="auto"/>
              <w:jc w:val="center"/>
              <w:rPr>
                <w:rFonts w:ascii="Century Gothic" w:hAnsi="Century Gothic"/>
                <w:bCs/>
                <w:caps/>
                <w:color w:val="365F91"/>
              </w:rPr>
            </w:pPr>
          </w:p>
        </w:tc>
        <w:tc>
          <w:tcPr>
            <w:tcW w:w="1418" w:type="dxa"/>
            <w:vAlign w:val="center"/>
          </w:tcPr>
          <w:p w:rsidR="008122C2" w:rsidRPr="008122C2" w:rsidRDefault="008122C2" w:rsidP="008122C2">
            <w:pPr>
              <w:spacing w:before="0" w:after="0" w:line="240" w:lineRule="auto"/>
              <w:jc w:val="center"/>
              <w:rPr>
                <w:rFonts w:ascii="Century Gothic" w:hAnsi="Century Gothic"/>
                <w:bCs/>
                <w:caps/>
                <w:color w:val="365F91"/>
              </w:rPr>
            </w:pPr>
          </w:p>
        </w:tc>
        <w:tc>
          <w:tcPr>
            <w:tcW w:w="1276" w:type="dxa"/>
            <w:vAlign w:val="center"/>
          </w:tcPr>
          <w:p w:rsidR="008122C2" w:rsidRPr="008122C2" w:rsidRDefault="008122C2" w:rsidP="008122C2">
            <w:pPr>
              <w:spacing w:before="0" w:after="0" w:line="240" w:lineRule="auto"/>
              <w:jc w:val="center"/>
              <w:rPr>
                <w:rFonts w:ascii="Century Gothic" w:hAnsi="Century Gothic"/>
                <w:bCs/>
                <w:caps/>
                <w:color w:val="365F91"/>
              </w:rPr>
            </w:pPr>
          </w:p>
        </w:tc>
        <w:tc>
          <w:tcPr>
            <w:tcW w:w="1134" w:type="dxa"/>
            <w:vAlign w:val="center"/>
          </w:tcPr>
          <w:p w:rsidR="008122C2" w:rsidRPr="008122C2" w:rsidRDefault="008122C2" w:rsidP="008122C2">
            <w:pPr>
              <w:spacing w:before="0" w:after="0" w:line="240" w:lineRule="auto"/>
              <w:jc w:val="center"/>
              <w:rPr>
                <w:rFonts w:ascii="Century Gothic" w:hAnsi="Century Gothic"/>
                <w:bCs/>
                <w:caps/>
                <w:color w:val="365F91"/>
              </w:rPr>
            </w:pPr>
          </w:p>
        </w:tc>
        <w:tc>
          <w:tcPr>
            <w:tcW w:w="1134" w:type="dxa"/>
            <w:vAlign w:val="center"/>
          </w:tcPr>
          <w:p w:rsidR="008122C2" w:rsidRPr="008122C2" w:rsidRDefault="008122C2" w:rsidP="008122C2">
            <w:pPr>
              <w:spacing w:before="0" w:after="0" w:line="240" w:lineRule="auto"/>
              <w:jc w:val="center"/>
              <w:rPr>
                <w:rFonts w:ascii="Century Gothic" w:hAnsi="Century Gothic"/>
                <w:bCs/>
                <w:caps/>
                <w:color w:val="365F91"/>
              </w:rPr>
            </w:pPr>
          </w:p>
        </w:tc>
        <w:tc>
          <w:tcPr>
            <w:tcW w:w="1487" w:type="dxa"/>
            <w:vAlign w:val="center"/>
          </w:tcPr>
          <w:p w:rsidR="008122C2" w:rsidRPr="008122C2" w:rsidRDefault="008122C2" w:rsidP="008122C2">
            <w:pPr>
              <w:spacing w:before="0" w:after="0" w:line="240" w:lineRule="auto"/>
              <w:jc w:val="center"/>
              <w:rPr>
                <w:rFonts w:ascii="Century Gothic" w:hAnsi="Century Gothic"/>
                <w:bCs/>
                <w:caps/>
                <w:color w:val="365F91"/>
              </w:rPr>
            </w:pPr>
          </w:p>
        </w:tc>
      </w:tr>
      <w:tr w:rsidR="008122C2" w:rsidRPr="008122C2" w:rsidTr="00724157">
        <w:trPr>
          <w:trHeight w:val="540"/>
          <w:jc w:val="center"/>
        </w:trPr>
        <w:tc>
          <w:tcPr>
            <w:tcW w:w="1419" w:type="dxa"/>
            <w:shd w:val="clear" w:color="auto" w:fill="E6E6E6"/>
            <w:vAlign w:val="center"/>
          </w:tcPr>
          <w:p w:rsidR="008122C2" w:rsidRPr="008122C2" w:rsidRDefault="008122C2" w:rsidP="008122C2">
            <w:pPr>
              <w:spacing w:before="0" w:after="0" w:line="240" w:lineRule="auto"/>
              <w:rPr>
                <w:bCs/>
                <w:caps/>
                <w:color w:val="365F91"/>
                <w:sz w:val="16"/>
                <w:szCs w:val="16"/>
              </w:rPr>
            </w:pPr>
            <w:r w:rsidRPr="008122C2">
              <w:rPr>
                <w:bCs/>
                <w:caps/>
                <w:color w:val="365F91"/>
                <w:sz w:val="16"/>
                <w:szCs w:val="16"/>
              </w:rPr>
              <w:t>MATEMATICA</w:t>
            </w:r>
          </w:p>
        </w:tc>
        <w:tc>
          <w:tcPr>
            <w:tcW w:w="1347" w:type="dxa"/>
            <w:shd w:val="clear" w:color="auto" w:fill="E6E6E6"/>
            <w:vAlign w:val="center"/>
          </w:tcPr>
          <w:p w:rsidR="008122C2" w:rsidRPr="008122C2" w:rsidRDefault="008122C2" w:rsidP="008122C2">
            <w:pPr>
              <w:spacing w:before="0" w:after="0" w:line="240" w:lineRule="auto"/>
              <w:jc w:val="center"/>
              <w:rPr>
                <w:rFonts w:ascii="Century Gothic" w:hAnsi="Century Gothic"/>
                <w:bCs/>
                <w:caps/>
                <w:color w:val="365F91"/>
              </w:rPr>
            </w:pPr>
          </w:p>
        </w:tc>
        <w:tc>
          <w:tcPr>
            <w:tcW w:w="1418" w:type="dxa"/>
            <w:shd w:val="clear" w:color="auto" w:fill="E6E6E6"/>
            <w:vAlign w:val="center"/>
          </w:tcPr>
          <w:p w:rsidR="008122C2" w:rsidRPr="008122C2" w:rsidRDefault="008122C2" w:rsidP="008122C2">
            <w:pPr>
              <w:spacing w:before="0" w:after="0" w:line="240" w:lineRule="auto"/>
              <w:jc w:val="center"/>
              <w:rPr>
                <w:rFonts w:ascii="Century Gothic" w:hAnsi="Century Gothic"/>
                <w:bCs/>
                <w:caps/>
                <w:color w:val="365F91"/>
              </w:rPr>
            </w:pPr>
          </w:p>
        </w:tc>
        <w:tc>
          <w:tcPr>
            <w:tcW w:w="1276" w:type="dxa"/>
            <w:shd w:val="clear" w:color="auto" w:fill="E6E6E6"/>
            <w:vAlign w:val="center"/>
          </w:tcPr>
          <w:p w:rsidR="008122C2" w:rsidRPr="008122C2" w:rsidRDefault="008122C2" w:rsidP="008122C2">
            <w:pPr>
              <w:spacing w:before="0" w:after="0" w:line="240" w:lineRule="auto"/>
              <w:jc w:val="center"/>
              <w:rPr>
                <w:rFonts w:ascii="Century Gothic" w:hAnsi="Century Gothic"/>
                <w:bCs/>
                <w:caps/>
                <w:color w:val="365F91"/>
              </w:rPr>
            </w:pPr>
          </w:p>
        </w:tc>
        <w:tc>
          <w:tcPr>
            <w:tcW w:w="1134" w:type="dxa"/>
            <w:shd w:val="clear" w:color="auto" w:fill="E6E6E6"/>
            <w:vAlign w:val="center"/>
          </w:tcPr>
          <w:p w:rsidR="008122C2" w:rsidRPr="008122C2" w:rsidRDefault="008122C2" w:rsidP="008122C2">
            <w:pPr>
              <w:spacing w:before="0" w:after="0" w:line="240" w:lineRule="auto"/>
              <w:jc w:val="center"/>
              <w:rPr>
                <w:rFonts w:ascii="Century Gothic" w:hAnsi="Century Gothic"/>
                <w:bCs/>
                <w:caps/>
                <w:color w:val="365F91"/>
              </w:rPr>
            </w:pPr>
          </w:p>
        </w:tc>
        <w:tc>
          <w:tcPr>
            <w:tcW w:w="1134" w:type="dxa"/>
            <w:shd w:val="clear" w:color="auto" w:fill="E6E6E6"/>
            <w:vAlign w:val="center"/>
          </w:tcPr>
          <w:p w:rsidR="008122C2" w:rsidRPr="008122C2" w:rsidRDefault="008122C2" w:rsidP="008122C2">
            <w:pPr>
              <w:spacing w:before="0" w:after="0" w:line="240" w:lineRule="auto"/>
              <w:jc w:val="center"/>
              <w:rPr>
                <w:rFonts w:ascii="Century Gothic" w:hAnsi="Century Gothic"/>
                <w:bCs/>
                <w:caps/>
                <w:color w:val="365F91"/>
              </w:rPr>
            </w:pPr>
          </w:p>
        </w:tc>
        <w:tc>
          <w:tcPr>
            <w:tcW w:w="1487" w:type="dxa"/>
            <w:shd w:val="clear" w:color="auto" w:fill="E6E6E6"/>
            <w:vAlign w:val="center"/>
          </w:tcPr>
          <w:p w:rsidR="008122C2" w:rsidRPr="008122C2" w:rsidRDefault="008122C2" w:rsidP="008122C2">
            <w:pPr>
              <w:spacing w:before="0" w:after="0" w:line="240" w:lineRule="auto"/>
              <w:jc w:val="center"/>
              <w:rPr>
                <w:rFonts w:ascii="Century Gothic" w:hAnsi="Century Gothic"/>
                <w:bCs/>
                <w:caps/>
                <w:color w:val="365F91"/>
              </w:rPr>
            </w:pPr>
          </w:p>
        </w:tc>
      </w:tr>
      <w:tr w:rsidR="008122C2" w:rsidRPr="008122C2" w:rsidTr="00724157">
        <w:trPr>
          <w:trHeight w:val="540"/>
          <w:jc w:val="center"/>
        </w:trPr>
        <w:tc>
          <w:tcPr>
            <w:tcW w:w="1419" w:type="dxa"/>
            <w:vAlign w:val="center"/>
          </w:tcPr>
          <w:p w:rsidR="008122C2" w:rsidRPr="008122C2" w:rsidRDefault="008122C2" w:rsidP="008122C2">
            <w:pPr>
              <w:spacing w:before="0" w:after="0" w:line="240" w:lineRule="auto"/>
              <w:rPr>
                <w:bCs/>
                <w:caps/>
                <w:color w:val="365F91"/>
                <w:sz w:val="16"/>
                <w:szCs w:val="16"/>
              </w:rPr>
            </w:pPr>
            <w:r w:rsidRPr="008122C2">
              <w:rPr>
                <w:bCs/>
                <w:caps/>
                <w:color w:val="365F91"/>
                <w:sz w:val="16"/>
                <w:szCs w:val="16"/>
              </w:rPr>
              <w:t>FISICA</w:t>
            </w:r>
          </w:p>
        </w:tc>
        <w:tc>
          <w:tcPr>
            <w:tcW w:w="1347" w:type="dxa"/>
            <w:vAlign w:val="center"/>
          </w:tcPr>
          <w:p w:rsidR="008122C2" w:rsidRPr="008122C2" w:rsidRDefault="008122C2" w:rsidP="008122C2">
            <w:pPr>
              <w:spacing w:before="0" w:after="0" w:line="240" w:lineRule="auto"/>
              <w:jc w:val="center"/>
              <w:rPr>
                <w:rFonts w:ascii="Century Gothic" w:hAnsi="Century Gothic"/>
                <w:bCs/>
                <w:caps/>
                <w:color w:val="365F91"/>
              </w:rPr>
            </w:pPr>
          </w:p>
        </w:tc>
        <w:tc>
          <w:tcPr>
            <w:tcW w:w="1418" w:type="dxa"/>
            <w:vAlign w:val="center"/>
          </w:tcPr>
          <w:p w:rsidR="008122C2" w:rsidRPr="008122C2" w:rsidRDefault="008122C2" w:rsidP="008122C2">
            <w:pPr>
              <w:spacing w:before="0" w:after="0" w:line="240" w:lineRule="auto"/>
              <w:jc w:val="center"/>
              <w:rPr>
                <w:rFonts w:ascii="Century Gothic" w:hAnsi="Century Gothic"/>
                <w:bCs/>
                <w:caps/>
                <w:color w:val="365F91"/>
              </w:rPr>
            </w:pPr>
          </w:p>
        </w:tc>
        <w:tc>
          <w:tcPr>
            <w:tcW w:w="1276" w:type="dxa"/>
            <w:vAlign w:val="center"/>
          </w:tcPr>
          <w:p w:rsidR="008122C2" w:rsidRPr="008122C2" w:rsidRDefault="008122C2" w:rsidP="008122C2">
            <w:pPr>
              <w:spacing w:before="0" w:after="0" w:line="240" w:lineRule="auto"/>
              <w:jc w:val="center"/>
              <w:rPr>
                <w:rFonts w:ascii="Century Gothic" w:hAnsi="Century Gothic"/>
                <w:bCs/>
                <w:caps/>
                <w:color w:val="365F91"/>
              </w:rPr>
            </w:pPr>
          </w:p>
        </w:tc>
        <w:tc>
          <w:tcPr>
            <w:tcW w:w="1134" w:type="dxa"/>
            <w:vAlign w:val="center"/>
          </w:tcPr>
          <w:p w:rsidR="008122C2" w:rsidRPr="008122C2" w:rsidRDefault="008122C2" w:rsidP="008122C2">
            <w:pPr>
              <w:spacing w:before="0" w:after="0" w:line="240" w:lineRule="auto"/>
              <w:jc w:val="center"/>
              <w:rPr>
                <w:rFonts w:ascii="Century Gothic" w:hAnsi="Century Gothic"/>
                <w:bCs/>
                <w:caps/>
                <w:color w:val="365F91"/>
              </w:rPr>
            </w:pPr>
          </w:p>
        </w:tc>
        <w:tc>
          <w:tcPr>
            <w:tcW w:w="1134" w:type="dxa"/>
            <w:vAlign w:val="center"/>
          </w:tcPr>
          <w:p w:rsidR="008122C2" w:rsidRPr="008122C2" w:rsidRDefault="008122C2" w:rsidP="008122C2">
            <w:pPr>
              <w:spacing w:before="0" w:after="0" w:line="240" w:lineRule="auto"/>
              <w:jc w:val="center"/>
              <w:rPr>
                <w:rFonts w:ascii="Century Gothic" w:hAnsi="Century Gothic"/>
                <w:bCs/>
                <w:caps/>
                <w:color w:val="365F91"/>
              </w:rPr>
            </w:pPr>
          </w:p>
        </w:tc>
        <w:tc>
          <w:tcPr>
            <w:tcW w:w="1487" w:type="dxa"/>
            <w:vAlign w:val="center"/>
          </w:tcPr>
          <w:p w:rsidR="008122C2" w:rsidRPr="008122C2" w:rsidRDefault="008122C2" w:rsidP="008122C2">
            <w:pPr>
              <w:spacing w:before="0" w:after="0" w:line="240" w:lineRule="auto"/>
              <w:jc w:val="center"/>
              <w:rPr>
                <w:rFonts w:ascii="Century Gothic" w:hAnsi="Century Gothic"/>
                <w:bCs/>
                <w:caps/>
                <w:color w:val="365F91"/>
              </w:rPr>
            </w:pPr>
          </w:p>
        </w:tc>
      </w:tr>
      <w:tr w:rsidR="008122C2" w:rsidRPr="008122C2" w:rsidTr="00724157">
        <w:trPr>
          <w:trHeight w:val="540"/>
          <w:jc w:val="center"/>
        </w:trPr>
        <w:tc>
          <w:tcPr>
            <w:tcW w:w="1419" w:type="dxa"/>
            <w:shd w:val="clear" w:color="auto" w:fill="E6E6E6"/>
            <w:vAlign w:val="center"/>
          </w:tcPr>
          <w:p w:rsidR="008122C2" w:rsidRPr="008122C2" w:rsidRDefault="008122C2" w:rsidP="008122C2">
            <w:pPr>
              <w:spacing w:before="0" w:after="0" w:line="240" w:lineRule="auto"/>
              <w:rPr>
                <w:bCs/>
                <w:caps/>
                <w:color w:val="365F91"/>
                <w:sz w:val="16"/>
                <w:szCs w:val="16"/>
              </w:rPr>
            </w:pPr>
            <w:r w:rsidRPr="008122C2">
              <w:rPr>
                <w:bCs/>
                <w:caps/>
                <w:color w:val="365F91"/>
                <w:sz w:val="16"/>
                <w:szCs w:val="16"/>
              </w:rPr>
              <w:t xml:space="preserve">GEOMETRIA </w:t>
            </w:r>
          </w:p>
          <w:p w:rsidR="008122C2" w:rsidRPr="008122C2" w:rsidRDefault="008122C2" w:rsidP="008122C2">
            <w:pPr>
              <w:spacing w:before="0" w:after="0" w:line="240" w:lineRule="auto"/>
              <w:rPr>
                <w:bCs/>
                <w:caps/>
                <w:color w:val="365F91"/>
                <w:sz w:val="16"/>
                <w:szCs w:val="16"/>
              </w:rPr>
            </w:pPr>
            <w:r w:rsidRPr="008122C2">
              <w:rPr>
                <w:bCs/>
                <w:caps/>
                <w:color w:val="365F91"/>
                <w:sz w:val="16"/>
                <w:szCs w:val="16"/>
              </w:rPr>
              <w:t>DESCRITTIVA</w:t>
            </w:r>
          </w:p>
        </w:tc>
        <w:tc>
          <w:tcPr>
            <w:tcW w:w="1347" w:type="dxa"/>
            <w:shd w:val="clear" w:color="auto" w:fill="E6E6E6"/>
            <w:vAlign w:val="center"/>
          </w:tcPr>
          <w:p w:rsidR="008122C2" w:rsidRPr="008122C2" w:rsidRDefault="008122C2" w:rsidP="008122C2">
            <w:pPr>
              <w:spacing w:before="0" w:after="0" w:line="240" w:lineRule="auto"/>
              <w:jc w:val="center"/>
              <w:rPr>
                <w:rFonts w:ascii="Century Gothic" w:hAnsi="Century Gothic"/>
                <w:bCs/>
                <w:caps/>
                <w:color w:val="365F91"/>
              </w:rPr>
            </w:pPr>
          </w:p>
        </w:tc>
        <w:tc>
          <w:tcPr>
            <w:tcW w:w="1418" w:type="dxa"/>
            <w:shd w:val="clear" w:color="auto" w:fill="E6E6E6"/>
            <w:vAlign w:val="center"/>
          </w:tcPr>
          <w:p w:rsidR="008122C2" w:rsidRPr="008122C2" w:rsidRDefault="008122C2" w:rsidP="008122C2">
            <w:pPr>
              <w:spacing w:before="0" w:after="0" w:line="240" w:lineRule="auto"/>
              <w:jc w:val="center"/>
              <w:rPr>
                <w:rFonts w:ascii="Century Gothic" w:hAnsi="Century Gothic"/>
                <w:bCs/>
                <w:caps/>
                <w:color w:val="365F91"/>
              </w:rPr>
            </w:pPr>
          </w:p>
        </w:tc>
        <w:tc>
          <w:tcPr>
            <w:tcW w:w="1276" w:type="dxa"/>
            <w:shd w:val="clear" w:color="auto" w:fill="E6E6E6"/>
            <w:vAlign w:val="center"/>
          </w:tcPr>
          <w:p w:rsidR="008122C2" w:rsidRPr="008122C2" w:rsidRDefault="008122C2" w:rsidP="008122C2">
            <w:pPr>
              <w:spacing w:before="0" w:after="0" w:line="240" w:lineRule="auto"/>
              <w:jc w:val="center"/>
              <w:rPr>
                <w:rFonts w:ascii="Century Gothic" w:hAnsi="Century Gothic"/>
                <w:bCs/>
                <w:caps/>
                <w:color w:val="365F91"/>
              </w:rPr>
            </w:pPr>
          </w:p>
        </w:tc>
        <w:tc>
          <w:tcPr>
            <w:tcW w:w="1134" w:type="dxa"/>
            <w:shd w:val="clear" w:color="auto" w:fill="E6E6E6"/>
            <w:vAlign w:val="center"/>
          </w:tcPr>
          <w:p w:rsidR="008122C2" w:rsidRPr="008122C2" w:rsidRDefault="008122C2" w:rsidP="008122C2">
            <w:pPr>
              <w:spacing w:before="0" w:after="0" w:line="240" w:lineRule="auto"/>
              <w:jc w:val="center"/>
              <w:rPr>
                <w:rFonts w:ascii="Century Gothic" w:hAnsi="Century Gothic"/>
                <w:bCs/>
                <w:caps/>
                <w:color w:val="365F91"/>
              </w:rPr>
            </w:pPr>
          </w:p>
        </w:tc>
        <w:tc>
          <w:tcPr>
            <w:tcW w:w="1134" w:type="dxa"/>
            <w:shd w:val="clear" w:color="auto" w:fill="E6E6E6"/>
            <w:vAlign w:val="center"/>
          </w:tcPr>
          <w:p w:rsidR="008122C2" w:rsidRPr="008122C2" w:rsidRDefault="008122C2" w:rsidP="008122C2">
            <w:pPr>
              <w:spacing w:before="0" w:after="0" w:line="240" w:lineRule="auto"/>
              <w:jc w:val="center"/>
              <w:rPr>
                <w:rFonts w:ascii="Century Gothic" w:hAnsi="Century Gothic"/>
                <w:bCs/>
                <w:caps/>
                <w:color w:val="365F91"/>
              </w:rPr>
            </w:pPr>
          </w:p>
        </w:tc>
        <w:tc>
          <w:tcPr>
            <w:tcW w:w="1487" w:type="dxa"/>
            <w:shd w:val="clear" w:color="auto" w:fill="E6E6E6"/>
            <w:vAlign w:val="center"/>
          </w:tcPr>
          <w:p w:rsidR="008122C2" w:rsidRPr="008122C2" w:rsidRDefault="008122C2" w:rsidP="008122C2">
            <w:pPr>
              <w:spacing w:before="0" w:after="0" w:line="240" w:lineRule="auto"/>
              <w:jc w:val="center"/>
              <w:rPr>
                <w:rFonts w:ascii="Century Gothic" w:hAnsi="Century Gothic"/>
                <w:bCs/>
                <w:caps/>
                <w:color w:val="365F91"/>
              </w:rPr>
            </w:pPr>
          </w:p>
        </w:tc>
      </w:tr>
      <w:tr w:rsidR="008122C2" w:rsidRPr="008122C2" w:rsidTr="00724157">
        <w:trPr>
          <w:trHeight w:val="540"/>
          <w:jc w:val="center"/>
        </w:trPr>
        <w:tc>
          <w:tcPr>
            <w:tcW w:w="1419" w:type="dxa"/>
            <w:vAlign w:val="center"/>
          </w:tcPr>
          <w:p w:rsidR="008122C2" w:rsidRPr="008122C2" w:rsidRDefault="008122C2" w:rsidP="008122C2">
            <w:pPr>
              <w:spacing w:before="0" w:after="0" w:line="240" w:lineRule="auto"/>
              <w:rPr>
                <w:bCs/>
                <w:caps/>
                <w:color w:val="365F91"/>
                <w:sz w:val="16"/>
                <w:szCs w:val="16"/>
              </w:rPr>
            </w:pPr>
            <w:r w:rsidRPr="008122C2">
              <w:rPr>
                <w:bCs/>
                <w:caps/>
                <w:color w:val="365F91"/>
                <w:sz w:val="16"/>
                <w:szCs w:val="16"/>
              </w:rPr>
              <w:t>PROGETTAZIONE</w:t>
            </w:r>
          </w:p>
        </w:tc>
        <w:tc>
          <w:tcPr>
            <w:tcW w:w="1347" w:type="dxa"/>
            <w:vAlign w:val="center"/>
          </w:tcPr>
          <w:p w:rsidR="008122C2" w:rsidRPr="008122C2" w:rsidRDefault="008122C2" w:rsidP="008122C2">
            <w:pPr>
              <w:spacing w:before="0" w:after="0" w:line="240" w:lineRule="auto"/>
              <w:jc w:val="center"/>
              <w:rPr>
                <w:rFonts w:ascii="Century Gothic" w:hAnsi="Century Gothic"/>
                <w:bCs/>
                <w:caps/>
                <w:color w:val="365F91"/>
              </w:rPr>
            </w:pPr>
          </w:p>
        </w:tc>
        <w:tc>
          <w:tcPr>
            <w:tcW w:w="1418" w:type="dxa"/>
            <w:vAlign w:val="center"/>
          </w:tcPr>
          <w:p w:rsidR="008122C2" w:rsidRPr="008122C2" w:rsidRDefault="008122C2" w:rsidP="008122C2">
            <w:pPr>
              <w:spacing w:before="0" w:after="0" w:line="240" w:lineRule="auto"/>
              <w:jc w:val="center"/>
              <w:rPr>
                <w:rFonts w:ascii="Century Gothic" w:hAnsi="Century Gothic"/>
                <w:bCs/>
                <w:caps/>
                <w:color w:val="365F91"/>
              </w:rPr>
            </w:pPr>
          </w:p>
        </w:tc>
        <w:tc>
          <w:tcPr>
            <w:tcW w:w="1276" w:type="dxa"/>
            <w:vAlign w:val="center"/>
          </w:tcPr>
          <w:p w:rsidR="008122C2" w:rsidRPr="008122C2" w:rsidRDefault="008122C2" w:rsidP="008122C2">
            <w:pPr>
              <w:spacing w:before="0" w:after="0" w:line="240" w:lineRule="auto"/>
              <w:jc w:val="center"/>
              <w:rPr>
                <w:rFonts w:ascii="Century Gothic" w:hAnsi="Century Gothic"/>
                <w:bCs/>
                <w:caps/>
                <w:color w:val="365F91"/>
              </w:rPr>
            </w:pPr>
          </w:p>
        </w:tc>
        <w:tc>
          <w:tcPr>
            <w:tcW w:w="1134" w:type="dxa"/>
            <w:vAlign w:val="center"/>
          </w:tcPr>
          <w:p w:rsidR="008122C2" w:rsidRPr="008122C2" w:rsidRDefault="008122C2" w:rsidP="008122C2">
            <w:pPr>
              <w:spacing w:before="0" w:after="0" w:line="240" w:lineRule="auto"/>
              <w:jc w:val="center"/>
              <w:rPr>
                <w:rFonts w:ascii="Century Gothic" w:hAnsi="Century Gothic"/>
                <w:bCs/>
                <w:caps/>
                <w:color w:val="365F91"/>
              </w:rPr>
            </w:pPr>
          </w:p>
        </w:tc>
        <w:tc>
          <w:tcPr>
            <w:tcW w:w="1134" w:type="dxa"/>
            <w:vAlign w:val="center"/>
          </w:tcPr>
          <w:p w:rsidR="008122C2" w:rsidRPr="008122C2" w:rsidRDefault="008122C2" w:rsidP="008122C2">
            <w:pPr>
              <w:spacing w:before="0" w:after="0" w:line="240" w:lineRule="auto"/>
              <w:jc w:val="center"/>
              <w:rPr>
                <w:rFonts w:ascii="Century Gothic" w:hAnsi="Century Gothic"/>
                <w:bCs/>
                <w:caps/>
                <w:color w:val="365F91"/>
              </w:rPr>
            </w:pPr>
          </w:p>
        </w:tc>
        <w:tc>
          <w:tcPr>
            <w:tcW w:w="1487" w:type="dxa"/>
            <w:vAlign w:val="center"/>
          </w:tcPr>
          <w:p w:rsidR="008122C2" w:rsidRPr="008122C2" w:rsidRDefault="008122C2" w:rsidP="008122C2">
            <w:pPr>
              <w:spacing w:before="0" w:after="0" w:line="240" w:lineRule="auto"/>
              <w:jc w:val="center"/>
              <w:rPr>
                <w:rFonts w:ascii="Century Gothic" w:hAnsi="Century Gothic"/>
                <w:bCs/>
                <w:caps/>
                <w:color w:val="365F91"/>
              </w:rPr>
            </w:pPr>
          </w:p>
        </w:tc>
      </w:tr>
      <w:tr w:rsidR="008122C2" w:rsidRPr="008122C2" w:rsidTr="00724157">
        <w:trPr>
          <w:trHeight w:val="540"/>
          <w:jc w:val="center"/>
        </w:trPr>
        <w:tc>
          <w:tcPr>
            <w:tcW w:w="1419" w:type="dxa"/>
            <w:shd w:val="clear" w:color="auto" w:fill="E6E6E6"/>
            <w:vAlign w:val="center"/>
          </w:tcPr>
          <w:p w:rsidR="008122C2" w:rsidRPr="008122C2" w:rsidRDefault="008122C2" w:rsidP="008122C2">
            <w:pPr>
              <w:spacing w:before="0" w:after="0" w:line="240" w:lineRule="auto"/>
              <w:rPr>
                <w:bCs/>
                <w:caps/>
                <w:color w:val="365F91"/>
                <w:sz w:val="16"/>
                <w:szCs w:val="16"/>
              </w:rPr>
            </w:pPr>
            <w:r w:rsidRPr="008122C2">
              <w:rPr>
                <w:bCs/>
                <w:caps/>
                <w:color w:val="365F91"/>
                <w:sz w:val="16"/>
                <w:szCs w:val="16"/>
              </w:rPr>
              <w:t>LABORATORIO</w:t>
            </w:r>
          </w:p>
        </w:tc>
        <w:tc>
          <w:tcPr>
            <w:tcW w:w="1347" w:type="dxa"/>
            <w:shd w:val="clear" w:color="auto" w:fill="E6E6E6"/>
            <w:vAlign w:val="center"/>
          </w:tcPr>
          <w:p w:rsidR="008122C2" w:rsidRPr="008122C2" w:rsidRDefault="008122C2" w:rsidP="008122C2">
            <w:pPr>
              <w:spacing w:before="0" w:after="0" w:line="240" w:lineRule="auto"/>
              <w:jc w:val="center"/>
              <w:rPr>
                <w:rFonts w:ascii="Century Gothic" w:hAnsi="Century Gothic"/>
                <w:bCs/>
                <w:caps/>
                <w:color w:val="365F91"/>
              </w:rPr>
            </w:pPr>
          </w:p>
        </w:tc>
        <w:tc>
          <w:tcPr>
            <w:tcW w:w="1418" w:type="dxa"/>
            <w:shd w:val="clear" w:color="auto" w:fill="E6E6E6"/>
            <w:vAlign w:val="center"/>
          </w:tcPr>
          <w:p w:rsidR="008122C2" w:rsidRPr="008122C2" w:rsidRDefault="008122C2" w:rsidP="008122C2">
            <w:pPr>
              <w:spacing w:before="0" w:after="0" w:line="240" w:lineRule="auto"/>
              <w:jc w:val="center"/>
              <w:rPr>
                <w:rFonts w:ascii="Century Gothic" w:hAnsi="Century Gothic"/>
                <w:bCs/>
                <w:caps/>
                <w:color w:val="365F91"/>
              </w:rPr>
            </w:pPr>
          </w:p>
        </w:tc>
        <w:tc>
          <w:tcPr>
            <w:tcW w:w="1276" w:type="dxa"/>
            <w:shd w:val="clear" w:color="auto" w:fill="E6E6E6"/>
            <w:vAlign w:val="center"/>
          </w:tcPr>
          <w:p w:rsidR="008122C2" w:rsidRPr="008122C2" w:rsidRDefault="008122C2" w:rsidP="008122C2">
            <w:pPr>
              <w:spacing w:before="0" w:after="0" w:line="240" w:lineRule="auto"/>
              <w:jc w:val="center"/>
              <w:rPr>
                <w:rFonts w:ascii="Century Gothic" w:hAnsi="Century Gothic"/>
                <w:bCs/>
                <w:caps/>
                <w:color w:val="365F91"/>
              </w:rPr>
            </w:pPr>
          </w:p>
        </w:tc>
        <w:tc>
          <w:tcPr>
            <w:tcW w:w="1134" w:type="dxa"/>
            <w:shd w:val="clear" w:color="auto" w:fill="E6E6E6"/>
            <w:vAlign w:val="center"/>
          </w:tcPr>
          <w:p w:rsidR="008122C2" w:rsidRPr="008122C2" w:rsidRDefault="008122C2" w:rsidP="008122C2">
            <w:pPr>
              <w:spacing w:before="0" w:after="0" w:line="240" w:lineRule="auto"/>
              <w:jc w:val="center"/>
              <w:rPr>
                <w:rFonts w:ascii="Century Gothic" w:hAnsi="Century Gothic"/>
                <w:bCs/>
                <w:caps/>
                <w:color w:val="365F91"/>
              </w:rPr>
            </w:pPr>
          </w:p>
        </w:tc>
        <w:tc>
          <w:tcPr>
            <w:tcW w:w="1134" w:type="dxa"/>
            <w:shd w:val="clear" w:color="auto" w:fill="E6E6E6"/>
            <w:vAlign w:val="center"/>
          </w:tcPr>
          <w:p w:rsidR="008122C2" w:rsidRPr="008122C2" w:rsidRDefault="008122C2" w:rsidP="008122C2">
            <w:pPr>
              <w:spacing w:before="0" w:after="0" w:line="240" w:lineRule="auto"/>
              <w:jc w:val="center"/>
              <w:rPr>
                <w:rFonts w:ascii="Century Gothic" w:hAnsi="Century Gothic"/>
                <w:bCs/>
                <w:caps/>
                <w:color w:val="365F91"/>
              </w:rPr>
            </w:pPr>
          </w:p>
        </w:tc>
        <w:tc>
          <w:tcPr>
            <w:tcW w:w="1487" w:type="dxa"/>
            <w:shd w:val="clear" w:color="auto" w:fill="E6E6E6"/>
            <w:vAlign w:val="center"/>
          </w:tcPr>
          <w:p w:rsidR="008122C2" w:rsidRPr="008122C2" w:rsidRDefault="008122C2" w:rsidP="008122C2">
            <w:pPr>
              <w:spacing w:before="0" w:after="0" w:line="240" w:lineRule="auto"/>
              <w:jc w:val="center"/>
              <w:rPr>
                <w:rFonts w:ascii="Century Gothic" w:hAnsi="Century Gothic"/>
                <w:bCs/>
                <w:caps/>
                <w:color w:val="365F91"/>
              </w:rPr>
            </w:pPr>
          </w:p>
        </w:tc>
      </w:tr>
      <w:tr w:rsidR="008122C2" w:rsidRPr="008122C2" w:rsidTr="00724157">
        <w:trPr>
          <w:trHeight w:val="540"/>
          <w:jc w:val="center"/>
        </w:trPr>
        <w:tc>
          <w:tcPr>
            <w:tcW w:w="1419" w:type="dxa"/>
            <w:vAlign w:val="center"/>
          </w:tcPr>
          <w:p w:rsidR="008122C2" w:rsidRPr="008122C2" w:rsidRDefault="008122C2" w:rsidP="008122C2">
            <w:pPr>
              <w:spacing w:before="0" w:after="0" w:line="240" w:lineRule="auto"/>
              <w:rPr>
                <w:bCs/>
                <w:caps/>
                <w:color w:val="365F91"/>
                <w:sz w:val="16"/>
                <w:szCs w:val="16"/>
              </w:rPr>
            </w:pPr>
            <w:r w:rsidRPr="008122C2">
              <w:rPr>
                <w:bCs/>
                <w:caps/>
                <w:color w:val="365F91"/>
                <w:sz w:val="16"/>
                <w:szCs w:val="16"/>
              </w:rPr>
              <w:t>EDUCAZIONE FISICA</w:t>
            </w:r>
          </w:p>
        </w:tc>
        <w:tc>
          <w:tcPr>
            <w:tcW w:w="1347" w:type="dxa"/>
            <w:vAlign w:val="center"/>
          </w:tcPr>
          <w:p w:rsidR="008122C2" w:rsidRPr="008122C2" w:rsidRDefault="008122C2" w:rsidP="008122C2">
            <w:pPr>
              <w:spacing w:before="0" w:after="0" w:line="240" w:lineRule="auto"/>
              <w:jc w:val="center"/>
              <w:rPr>
                <w:rFonts w:ascii="Century Gothic" w:hAnsi="Century Gothic"/>
                <w:bCs/>
                <w:caps/>
                <w:color w:val="365F91"/>
              </w:rPr>
            </w:pPr>
          </w:p>
        </w:tc>
        <w:tc>
          <w:tcPr>
            <w:tcW w:w="1418" w:type="dxa"/>
            <w:vAlign w:val="center"/>
          </w:tcPr>
          <w:p w:rsidR="008122C2" w:rsidRPr="008122C2" w:rsidRDefault="008122C2" w:rsidP="008122C2">
            <w:pPr>
              <w:spacing w:before="0" w:after="0" w:line="240" w:lineRule="auto"/>
              <w:jc w:val="center"/>
              <w:rPr>
                <w:rFonts w:ascii="Century Gothic" w:hAnsi="Century Gothic"/>
                <w:bCs/>
                <w:caps/>
                <w:color w:val="365F91"/>
              </w:rPr>
            </w:pPr>
          </w:p>
        </w:tc>
        <w:tc>
          <w:tcPr>
            <w:tcW w:w="1276" w:type="dxa"/>
            <w:vAlign w:val="center"/>
          </w:tcPr>
          <w:p w:rsidR="008122C2" w:rsidRPr="008122C2" w:rsidRDefault="008122C2" w:rsidP="008122C2">
            <w:pPr>
              <w:spacing w:before="0" w:after="0" w:line="240" w:lineRule="auto"/>
              <w:jc w:val="center"/>
              <w:rPr>
                <w:rFonts w:ascii="Century Gothic" w:hAnsi="Century Gothic"/>
                <w:bCs/>
                <w:caps/>
                <w:color w:val="365F91"/>
              </w:rPr>
            </w:pPr>
          </w:p>
        </w:tc>
        <w:tc>
          <w:tcPr>
            <w:tcW w:w="1134" w:type="dxa"/>
            <w:vAlign w:val="center"/>
          </w:tcPr>
          <w:p w:rsidR="008122C2" w:rsidRPr="008122C2" w:rsidRDefault="008122C2" w:rsidP="008122C2">
            <w:pPr>
              <w:spacing w:before="0" w:after="0" w:line="240" w:lineRule="auto"/>
              <w:jc w:val="center"/>
              <w:rPr>
                <w:rFonts w:ascii="Century Gothic" w:hAnsi="Century Gothic"/>
                <w:bCs/>
                <w:caps/>
                <w:color w:val="365F91"/>
              </w:rPr>
            </w:pPr>
          </w:p>
        </w:tc>
        <w:tc>
          <w:tcPr>
            <w:tcW w:w="1134" w:type="dxa"/>
            <w:vAlign w:val="center"/>
          </w:tcPr>
          <w:p w:rsidR="008122C2" w:rsidRPr="008122C2" w:rsidRDefault="008122C2" w:rsidP="008122C2">
            <w:pPr>
              <w:spacing w:before="0" w:after="0" w:line="240" w:lineRule="auto"/>
              <w:jc w:val="center"/>
              <w:rPr>
                <w:rFonts w:ascii="Century Gothic" w:hAnsi="Century Gothic"/>
                <w:bCs/>
                <w:caps/>
                <w:color w:val="365F91"/>
              </w:rPr>
            </w:pPr>
          </w:p>
        </w:tc>
        <w:tc>
          <w:tcPr>
            <w:tcW w:w="1487" w:type="dxa"/>
            <w:vAlign w:val="center"/>
          </w:tcPr>
          <w:p w:rsidR="008122C2" w:rsidRPr="008122C2" w:rsidRDefault="008122C2" w:rsidP="008122C2">
            <w:pPr>
              <w:spacing w:before="0" w:after="0" w:line="240" w:lineRule="auto"/>
              <w:jc w:val="center"/>
              <w:rPr>
                <w:rFonts w:ascii="Century Gothic" w:hAnsi="Century Gothic"/>
                <w:bCs/>
                <w:caps/>
                <w:color w:val="365F91"/>
              </w:rPr>
            </w:pPr>
          </w:p>
        </w:tc>
      </w:tr>
    </w:tbl>
    <w:p w:rsidR="008122C2" w:rsidRPr="008122C2" w:rsidRDefault="008122C2" w:rsidP="008122C2">
      <w:pPr>
        <w:spacing w:before="0" w:after="0" w:line="240" w:lineRule="auto"/>
        <w:rPr>
          <w:bCs/>
          <w:caps/>
          <w:color w:val="FF0000"/>
          <w:sz w:val="16"/>
          <w:szCs w:val="16"/>
        </w:rPr>
        <w:sectPr w:rsidR="008122C2" w:rsidRPr="008122C2" w:rsidSect="007A3303">
          <w:headerReference w:type="default" r:id="rId11"/>
          <w:footerReference w:type="default" r:id="rId12"/>
          <w:pgSz w:w="11906" w:h="16838"/>
          <w:pgMar w:top="1418" w:right="1134" w:bottom="1134" w:left="1134" w:header="720" w:footer="720" w:gutter="284"/>
          <w:cols w:space="720"/>
          <w:docGrid w:linePitch="272"/>
        </w:sectPr>
      </w:pPr>
    </w:p>
    <w:p w:rsidR="00A666CB" w:rsidRPr="00B20C78" w:rsidRDefault="00A666CB">
      <w:pPr>
        <w:jc w:val="both"/>
        <w:rPr>
          <w:rFonts w:ascii="Arial" w:hAnsi="Arial" w:cs="Arial"/>
          <w:b/>
          <w:bCs/>
          <w:lang w:val="it-IT"/>
        </w:rPr>
      </w:pPr>
    </w:p>
    <w:p w:rsidR="00A666CB" w:rsidRPr="00B20C78" w:rsidRDefault="007E7C1C" w:rsidP="007E7C1C">
      <w:pPr>
        <w:pStyle w:val="Titolo2"/>
        <w:rPr>
          <w:lang w:val="it-IT"/>
        </w:rPr>
      </w:pPr>
      <w:bookmarkStart w:id="33" w:name="_Toc6915091"/>
      <w:r>
        <w:rPr>
          <w:lang w:val="it-IT"/>
        </w:rPr>
        <w:t>5.2 CLIL: Attività e modalità insegnamento</w:t>
      </w:r>
      <w:bookmarkEnd w:id="33"/>
    </w:p>
    <w:p w:rsidR="00D02F8B" w:rsidRDefault="00D02F8B" w:rsidP="00D02F8B">
      <w:pPr>
        <w:pStyle w:val="Corpodeltesto2"/>
      </w:pPr>
    </w:p>
    <w:p w:rsidR="0001540B" w:rsidRDefault="007E7C1C" w:rsidP="00D02F8B">
      <w:pPr>
        <w:pStyle w:val="Corpodeltesto2"/>
      </w:pPr>
      <w:r>
        <w:t>Descrivere l’attività svolta oppure le motivazioni per cui non è stato possibile attivar</w:t>
      </w:r>
      <w:r w:rsidR="00662DF5">
        <w:t>e il CLIL</w:t>
      </w:r>
    </w:p>
    <w:p w:rsidR="00D02F8B" w:rsidRDefault="00D02F8B" w:rsidP="00D02F8B">
      <w:pPr>
        <w:pStyle w:val="Corpodeltesto2"/>
      </w:pPr>
    </w:p>
    <w:p w:rsidR="00D02F8B" w:rsidRPr="00D02F8B" w:rsidRDefault="00D02F8B" w:rsidP="00D02F8B">
      <w:pPr>
        <w:pStyle w:val="Titolo2"/>
        <w:rPr>
          <w:lang w:val="it-IT"/>
        </w:rPr>
      </w:pPr>
      <w:bookmarkStart w:id="34" w:name="_Toc6915092"/>
      <w:r w:rsidRPr="00D02F8B">
        <w:rPr>
          <w:lang w:val="it-IT"/>
        </w:rPr>
        <w:t>5.3 Percorsi per competenze trasversali e</w:t>
      </w:r>
      <w:r>
        <w:rPr>
          <w:lang w:val="it-IT"/>
        </w:rPr>
        <w:t xml:space="preserve"> l’orientamento (ex ASL): attività del triennio</w:t>
      </w:r>
      <w:bookmarkEnd w:id="34"/>
    </w:p>
    <w:p w:rsidR="007E7C1C" w:rsidRDefault="007E7C1C">
      <w:pPr>
        <w:rPr>
          <w:rFonts w:ascii="Arial" w:hAnsi="Arial" w:cs="Arial"/>
          <w:b/>
          <w:bCs/>
          <w:lang w:val="it-IT"/>
        </w:rPr>
      </w:pPr>
      <w:bookmarkStart w:id="35" w:name="_Hlk6904718"/>
    </w:p>
    <w:tbl>
      <w:tblPr>
        <w:tblStyle w:val="Grigliatabella"/>
        <w:tblW w:w="0" w:type="auto"/>
        <w:tblLook w:val="04A0" w:firstRow="1" w:lastRow="0" w:firstColumn="1" w:lastColumn="0" w:noHBand="0" w:noVBand="1"/>
      </w:tblPr>
      <w:tblGrid>
        <w:gridCol w:w="2122"/>
        <w:gridCol w:w="7222"/>
      </w:tblGrid>
      <w:tr w:rsidR="00662DF5" w:rsidRPr="00662DF5" w:rsidTr="00662DF5">
        <w:tc>
          <w:tcPr>
            <w:tcW w:w="2122" w:type="dxa"/>
          </w:tcPr>
          <w:p w:rsidR="00662DF5" w:rsidRPr="00662DF5" w:rsidRDefault="00662DF5" w:rsidP="00662DF5">
            <w:pPr>
              <w:spacing w:before="0" w:after="0" w:line="240" w:lineRule="auto"/>
              <w:rPr>
                <w:rFonts w:ascii="Calibri" w:hAnsi="Calibri"/>
                <w:bCs/>
                <w:caps/>
                <w:color w:val="365F91"/>
                <w:sz w:val="16"/>
                <w:szCs w:val="16"/>
              </w:rPr>
            </w:pPr>
            <w:bookmarkStart w:id="36" w:name="_Hlk6904466"/>
            <w:r w:rsidRPr="00662DF5">
              <w:rPr>
                <w:rFonts w:ascii="Calibri" w:hAnsi="Calibri"/>
                <w:bCs/>
                <w:caps/>
                <w:color w:val="365F91"/>
                <w:sz w:val="16"/>
                <w:szCs w:val="16"/>
              </w:rPr>
              <w:t>Titolo dell’attività</w:t>
            </w:r>
          </w:p>
        </w:tc>
        <w:tc>
          <w:tcPr>
            <w:tcW w:w="7222" w:type="dxa"/>
          </w:tcPr>
          <w:p w:rsidR="00662DF5" w:rsidRPr="00662DF5" w:rsidRDefault="00662DF5" w:rsidP="00662DF5">
            <w:pPr>
              <w:spacing w:before="0" w:after="0"/>
              <w:rPr>
                <w:rFonts w:ascii="Century Gothic" w:hAnsi="Century Gothic"/>
                <w:lang w:val="it-IT"/>
              </w:rPr>
            </w:pPr>
            <w:r w:rsidRPr="00662DF5">
              <w:rPr>
                <w:rFonts w:ascii="Century Gothic" w:hAnsi="Century Gothic"/>
                <w:lang w:val="it-IT"/>
              </w:rPr>
              <w:t>1</w:t>
            </w:r>
          </w:p>
        </w:tc>
      </w:tr>
      <w:tr w:rsidR="00662DF5" w:rsidRPr="00662DF5" w:rsidTr="00662DF5">
        <w:tc>
          <w:tcPr>
            <w:tcW w:w="2122" w:type="dxa"/>
          </w:tcPr>
          <w:p w:rsidR="00662DF5" w:rsidRPr="00662DF5" w:rsidRDefault="00662DF5" w:rsidP="00662DF5">
            <w:pPr>
              <w:spacing w:before="0" w:after="0" w:line="240" w:lineRule="auto"/>
            </w:pPr>
            <w:r w:rsidRPr="00662DF5">
              <w:rPr>
                <w:rFonts w:ascii="Calibri" w:hAnsi="Calibri"/>
                <w:bCs/>
                <w:caps/>
                <w:color w:val="365F91"/>
                <w:sz w:val="16"/>
                <w:szCs w:val="16"/>
                <w:lang w:val="it-IT"/>
              </w:rPr>
              <w:t>Azienda o ente partner</w:t>
            </w:r>
          </w:p>
        </w:tc>
        <w:tc>
          <w:tcPr>
            <w:tcW w:w="7222" w:type="dxa"/>
          </w:tcPr>
          <w:p w:rsidR="00662DF5" w:rsidRPr="00662DF5" w:rsidRDefault="00662DF5" w:rsidP="00662DF5">
            <w:pPr>
              <w:spacing w:before="0" w:after="0"/>
              <w:rPr>
                <w:rFonts w:ascii="Century Gothic" w:hAnsi="Century Gothic"/>
                <w:lang w:val="it-IT"/>
              </w:rPr>
            </w:pPr>
          </w:p>
        </w:tc>
      </w:tr>
      <w:tr w:rsidR="007714E5" w:rsidRPr="00662DF5" w:rsidTr="00662DF5">
        <w:tc>
          <w:tcPr>
            <w:tcW w:w="2122" w:type="dxa"/>
          </w:tcPr>
          <w:p w:rsidR="007714E5" w:rsidRPr="00662DF5" w:rsidRDefault="007714E5" w:rsidP="00662DF5">
            <w:pPr>
              <w:spacing w:before="0" w:after="0" w:line="240" w:lineRule="auto"/>
              <w:rPr>
                <w:bCs/>
                <w:caps/>
                <w:color w:val="365F91"/>
                <w:sz w:val="16"/>
                <w:szCs w:val="16"/>
                <w:lang w:val="it-IT"/>
              </w:rPr>
            </w:pPr>
            <w:r w:rsidRPr="007714E5">
              <w:rPr>
                <w:rFonts w:ascii="Calibri" w:hAnsi="Calibri"/>
                <w:bCs/>
                <w:caps/>
                <w:color w:val="365F91"/>
                <w:sz w:val="16"/>
                <w:szCs w:val="16"/>
                <w:lang w:val="it-IT"/>
              </w:rPr>
              <w:t>numero ore effettuate</w:t>
            </w:r>
            <w:r>
              <w:rPr>
                <w:bCs/>
                <w:caps/>
                <w:color w:val="365F91"/>
                <w:sz w:val="16"/>
                <w:szCs w:val="16"/>
                <w:lang w:val="it-IT"/>
              </w:rPr>
              <w:t xml:space="preserve"> </w:t>
            </w:r>
          </w:p>
        </w:tc>
        <w:tc>
          <w:tcPr>
            <w:tcW w:w="7222" w:type="dxa"/>
          </w:tcPr>
          <w:p w:rsidR="007714E5" w:rsidRPr="00662DF5" w:rsidRDefault="007714E5" w:rsidP="00662DF5">
            <w:pPr>
              <w:spacing w:before="0" w:after="0"/>
              <w:rPr>
                <w:rFonts w:ascii="Century Gothic" w:hAnsi="Century Gothic"/>
                <w:lang w:val="it-IT"/>
              </w:rPr>
            </w:pPr>
          </w:p>
        </w:tc>
      </w:tr>
      <w:tr w:rsidR="007714E5" w:rsidRPr="00662DF5" w:rsidTr="00662DF5">
        <w:tc>
          <w:tcPr>
            <w:tcW w:w="2122" w:type="dxa"/>
          </w:tcPr>
          <w:p w:rsidR="007714E5" w:rsidRPr="007714E5" w:rsidRDefault="007714E5" w:rsidP="00662DF5">
            <w:pPr>
              <w:spacing w:before="0" w:after="0" w:line="240" w:lineRule="auto"/>
              <w:rPr>
                <w:bCs/>
                <w:caps/>
                <w:color w:val="365F91"/>
                <w:sz w:val="16"/>
                <w:szCs w:val="16"/>
                <w:lang w:val="it-IT"/>
              </w:rPr>
            </w:pPr>
            <w:r w:rsidRPr="007714E5">
              <w:rPr>
                <w:rFonts w:ascii="Calibri" w:hAnsi="Calibri"/>
                <w:bCs/>
                <w:caps/>
                <w:color w:val="365F91"/>
                <w:sz w:val="16"/>
                <w:szCs w:val="16"/>
                <w:lang w:val="it-IT"/>
              </w:rPr>
              <w:t>annuale/ biennale/ triennale</w:t>
            </w:r>
          </w:p>
        </w:tc>
        <w:tc>
          <w:tcPr>
            <w:tcW w:w="7222" w:type="dxa"/>
          </w:tcPr>
          <w:p w:rsidR="007714E5" w:rsidRPr="00662DF5" w:rsidRDefault="007714E5" w:rsidP="00662DF5">
            <w:pPr>
              <w:spacing w:before="0" w:after="0"/>
              <w:rPr>
                <w:rFonts w:ascii="Century Gothic" w:hAnsi="Century Gothic"/>
                <w:lang w:val="it-IT"/>
              </w:rPr>
            </w:pPr>
          </w:p>
        </w:tc>
      </w:tr>
      <w:tr w:rsidR="00662DF5" w:rsidRPr="00270355" w:rsidTr="00662DF5">
        <w:tc>
          <w:tcPr>
            <w:tcW w:w="2122" w:type="dxa"/>
          </w:tcPr>
          <w:p w:rsidR="00662DF5" w:rsidRPr="00662DF5" w:rsidRDefault="00662DF5" w:rsidP="00662DF5">
            <w:pPr>
              <w:spacing w:before="0" w:after="0" w:line="240" w:lineRule="auto"/>
              <w:rPr>
                <w:rFonts w:ascii="Calibri" w:hAnsi="Calibri"/>
                <w:bCs/>
                <w:caps/>
                <w:color w:val="365F91"/>
                <w:sz w:val="16"/>
                <w:szCs w:val="16"/>
                <w:lang w:val="it-IT"/>
              </w:rPr>
            </w:pPr>
            <w:r w:rsidRPr="00662DF5">
              <w:rPr>
                <w:rFonts w:ascii="Calibri" w:hAnsi="Calibri"/>
                <w:bCs/>
                <w:caps/>
                <w:color w:val="365F91"/>
                <w:sz w:val="16"/>
                <w:szCs w:val="16"/>
                <w:lang w:val="it-IT"/>
              </w:rPr>
              <w:t>Principali elementi didattici e organizzativi</w:t>
            </w:r>
          </w:p>
        </w:tc>
        <w:tc>
          <w:tcPr>
            <w:tcW w:w="7222" w:type="dxa"/>
          </w:tcPr>
          <w:p w:rsidR="00662DF5" w:rsidRPr="00662DF5" w:rsidRDefault="00662DF5" w:rsidP="00662DF5">
            <w:pPr>
              <w:spacing w:before="0" w:after="0"/>
              <w:rPr>
                <w:rFonts w:ascii="Century Gothic" w:hAnsi="Century Gothic"/>
                <w:lang w:val="it-IT"/>
              </w:rPr>
            </w:pPr>
          </w:p>
        </w:tc>
      </w:tr>
      <w:tr w:rsidR="00662DF5" w:rsidRPr="00270355" w:rsidTr="00662DF5">
        <w:tc>
          <w:tcPr>
            <w:tcW w:w="2122" w:type="dxa"/>
          </w:tcPr>
          <w:p w:rsidR="00662DF5" w:rsidRPr="007714E5" w:rsidRDefault="00662DF5" w:rsidP="00662DF5">
            <w:pPr>
              <w:spacing w:before="0" w:after="0" w:line="240" w:lineRule="auto"/>
              <w:rPr>
                <w:rFonts w:ascii="Calibri" w:hAnsi="Calibri"/>
                <w:bCs/>
                <w:caps/>
                <w:color w:val="365F91"/>
                <w:sz w:val="16"/>
                <w:szCs w:val="16"/>
                <w:lang w:val="it-IT"/>
              </w:rPr>
            </w:pPr>
            <w:r w:rsidRPr="007714E5">
              <w:rPr>
                <w:rFonts w:ascii="Calibri" w:hAnsi="Calibri"/>
                <w:bCs/>
                <w:caps/>
                <w:color w:val="365F91"/>
                <w:sz w:val="16"/>
                <w:szCs w:val="16"/>
                <w:lang w:val="it-IT"/>
              </w:rPr>
              <w:t xml:space="preserve">Tempi </w:t>
            </w:r>
            <w:r w:rsidR="007714E5" w:rsidRPr="007714E5">
              <w:rPr>
                <w:rFonts w:ascii="Calibri" w:hAnsi="Calibri"/>
                <w:bCs/>
                <w:caps/>
                <w:color w:val="365F91"/>
                <w:sz w:val="16"/>
                <w:szCs w:val="16"/>
                <w:lang w:val="it-IT"/>
              </w:rPr>
              <w:t>(orario extra curriculare o</w:t>
            </w:r>
            <w:r w:rsidR="007714E5">
              <w:rPr>
                <w:rFonts w:ascii="Calibri" w:hAnsi="Calibri"/>
                <w:bCs/>
                <w:caps/>
                <w:color w:val="365F91"/>
                <w:sz w:val="16"/>
                <w:szCs w:val="16"/>
                <w:lang w:val="it-IT"/>
              </w:rPr>
              <w:t xml:space="preserve"> curriculare) </w:t>
            </w:r>
          </w:p>
        </w:tc>
        <w:tc>
          <w:tcPr>
            <w:tcW w:w="7222" w:type="dxa"/>
          </w:tcPr>
          <w:p w:rsidR="00662DF5" w:rsidRPr="00662DF5" w:rsidRDefault="00662DF5" w:rsidP="00662DF5">
            <w:pPr>
              <w:spacing w:before="0" w:after="0"/>
              <w:rPr>
                <w:rFonts w:ascii="Century Gothic" w:hAnsi="Century Gothic"/>
                <w:lang w:val="it-IT"/>
              </w:rPr>
            </w:pPr>
          </w:p>
        </w:tc>
      </w:tr>
      <w:tr w:rsidR="00662DF5" w:rsidRPr="00270355" w:rsidTr="00662DF5">
        <w:tc>
          <w:tcPr>
            <w:tcW w:w="2122" w:type="dxa"/>
          </w:tcPr>
          <w:p w:rsidR="00662DF5" w:rsidRPr="007714E5" w:rsidRDefault="00662DF5" w:rsidP="00662DF5">
            <w:pPr>
              <w:spacing w:before="0" w:after="0" w:line="240" w:lineRule="auto"/>
              <w:rPr>
                <w:rFonts w:ascii="Calibri" w:hAnsi="Calibri"/>
                <w:bCs/>
                <w:caps/>
                <w:color w:val="365F91"/>
                <w:sz w:val="16"/>
                <w:szCs w:val="16"/>
                <w:lang w:val="it-IT"/>
              </w:rPr>
            </w:pPr>
            <w:r w:rsidRPr="007714E5">
              <w:rPr>
                <w:rFonts w:ascii="Calibri" w:hAnsi="Calibri"/>
                <w:bCs/>
                <w:caps/>
                <w:color w:val="365F91"/>
                <w:sz w:val="16"/>
                <w:szCs w:val="16"/>
                <w:lang w:val="it-IT"/>
              </w:rPr>
              <w:t>Spazi</w:t>
            </w:r>
            <w:r w:rsidR="007714E5" w:rsidRPr="007714E5">
              <w:rPr>
                <w:rFonts w:ascii="Calibri" w:hAnsi="Calibri"/>
                <w:bCs/>
                <w:caps/>
                <w:color w:val="365F91"/>
                <w:sz w:val="16"/>
                <w:szCs w:val="16"/>
                <w:lang w:val="it-IT"/>
              </w:rPr>
              <w:t xml:space="preserve"> (all’esterno o all’interno d</w:t>
            </w:r>
            <w:r w:rsidR="007714E5">
              <w:rPr>
                <w:rFonts w:ascii="Calibri" w:hAnsi="Calibri"/>
                <w:bCs/>
                <w:caps/>
                <w:color w:val="365F91"/>
                <w:sz w:val="16"/>
                <w:szCs w:val="16"/>
                <w:lang w:val="it-IT"/>
              </w:rPr>
              <w:t>ella scuola)</w:t>
            </w:r>
          </w:p>
        </w:tc>
        <w:tc>
          <w:tcPr>
            <w:tcW w:w="7222" w:type="dxa"/>
          </w:tcPr>
          <w:p w:rsidR="00662DF5" w:rsidRPr="00662DF5" w:rsidRDefault="00662DF5" w:rsidP="00662DF5">
            <w:pPr>
              <w:spacing w:before="0" w:after="0"/>
              <w:rPr>
                <w:rFonts w:ascii="Century Gothic" w:hAnsi="Century Gothic"/>
                <w:lang w:val="it-IT"/>
              </w:rPr>
            </w:pPr>
          </w:p>
        </w:tc>
      </w:tr>
      <w:tr w:rsidR="00662DF5" w:rsidRPr="00662DF5" w:rsidTr="00662DF5">
        <w:tc>
          <w:tcPr>
            <w:tcW w:w="2122" w:type="dxa"/>
          </w:tcPr>
          <w:p w:rsidR="00662DF5" w:rsidRPr="00662DF5" w:rsidRDefault="00662DF5" w:rsidP="00662DF5">
            <w:pPr>
              <w:spacing w:before="0" w:after="0" w:line="240" w:lineRule="auto"/>
              <w:rPr>
                <w:rFonts w:ascii="Calibri" w:hAnsi="Calibri"/>
                <w:bCs/>
                <w:caps/>
                <w:color w:val="365F91"/>
                <w:sz w:val="16"/>
                <w:szCs w:val="16"/>
              </w:rPr>
            </w:pPr>
            <w:r w:rsidRPr="00662DF5">
              <w:rPr>
                <w:rFonts w:ascii="Calibri" w:hAnsi="Calibri"/>
                <w:bCs/>
                <w:caps/>
                <w:color w:val="365F91"/>
                <w:sz w:val="16"/>
                <w:szCs w:val="16"/>
              </w:rPr>
              <w:t>metodologie</w:t>
            </w:r>
          </w:p>
        </w:tc>
        <w:tc>
          <w:tcPr>
            <w:tcW w:w="7222" w:type="dxa"/>
          </w:tcPr>
          <w:p w:rsidR="00662DF5" w:rsidRPr="00662DF5" w:rsidRDefault="00662DF5" w:rsidP="00662DF5">
            <w:pPr>
              <w:spacing w:before="0" w:after="0"/>
              <w:rPr>
                <w:rFonts w:ascii="Century Gothic" w:hAnsi="Century Gothic"/>
                <w:lang w:val="it-IT"/>
              </w:rPr>
            </w:pPr>
          </w:p>
        </w:tc>
      </w:tr>
      <w:tr w:rsidR="00662DF5" w:rsidRPr="00662DF5" w:rsidTr="00662DF5">
        <w:tc>
          <w:tcPr>
            <w:tcW w:w="2122" w:type="dxa"/>
          </w:tcPr>
          <w:p w:rsidR="00662DF5" w:rsidRPr="00662DF5" w:rsidRDefault="007714E5" w:rsidP="00662DF5">
            <w:pPr>
              <w:spacing w:before="0" w:after="0" w:line="240" w:lineRule="auto"/>
              <w:rPr>
                <w:rFonts w:ascii="Calibri" w:hAnsi="Calibri"/>
                <w:bCs/>
                <w:caps/>
                <w:color w:val="365F91"/>
                <w:sz w:val="16"/>
                <w:szCs w:val="16"/>
              </w:rPr>
            </w:pPr>
            <w:r>
              <w:rPr>
                <w:rFonts w:ascii="Calibri" w:hAnsi="Calibri"/>
                <w:bCs/>
                <w:caps/>
                <w:color w:val="365F91"/>
                <w:sz w:val="16"/>
                <w:szCs w:val="16"/>
              </w:rPr>
              <w:t xml:space="preserve">n. studenti </w:t>
            </w:r>
            <w:r w:rsidR="00662DF5" w:rsidRPr="00662DF5">
              <w:rPr>
                <w:rFonts w:ascii="Calibri" w:hAnsi="Calibri"/>
                <w:bCs/>
                <w:caps/>
                <w:color w:val="365F91"/>
                <w:sz w:val="16"/>
                <w:szCs w:val="16"/>
              </w:rPr>
              <w:t>partecipanti</w:t>
            </w:r>
          </w:p>
        </w:tc>
        <w:tc>
          <w:tcPr>
            <w:tcW w:w="7222" w:type="dxa"/>
          </w:tcPr>
          <w:p w:rsidR="00662DF5" w:rsidRPr="00662DF5" w:rsidRDefault="00662DF5" w:rsidP="00662DF5">
            <w:pPr>
              <w:spacing w:before="0" w:after="0"/>
              <w:rPr>
                <w:rFonts w:ascii="Century Gothic" w:hAnsi="Century Gothic"/>
                <w:lang w:val="it-IT"/>
              </w:rPr>
            </w:pPr>
          </w:p>
        </w:tc>
      </w:tr>
      <w:tr w:rsidR="00662DF5" w:rsidRPr="00662DF5" w:rsidTr="00662DF5">
        <w:tc>
          <w:tcPr>
            <w:tcW w:w="2122" w:type="dxa"/>
          </w:tcPr>
          <w:p w:rsidR="00662DF5" w:rsidRPr="00662DF5" w:rsidRDefault="00662DF5" w:rsidP="00662DF5">
            <w:pPr>
              <w:spacing w:before="0" w:after="0" w:line="240" w:lineRule="auto"/>
              <w:rPr>
                <w:rFonts w:ascii="Calibri" w:hAnsi="Calibri"/>
                <w:bCs/>
                <w:caps/>
                <w:color w:val="365F91"/>
                <w:sz w:val="16"/>
                <w:szCs w:val="16"/>
              </w:rPr>
            </w:pPr>
            <w:r w:rsidRPr="00662DF5">
              <w:rPr>
                <w:rFonts w:ascii="Calibri" w:hAnsi="Calibri"/>
                <w:bCs/>
                <w:caps/>
                <w:color w:val="365F91"/>
                <w:sz w:val="16"/>
                <w:szCs w:val="16"/>
              </w:rPr>
              <w:t>obiettivi raggiunti</w:t>
            </w:r>
          </w:p>
        </w:tc>
        <w:tc>
          <w:tcPr>
            <w:tcW w:w="7222" w:type="dxa"/>
          </w:tcPr>
          <w:p w:rsidR="00662DF5" w:rsidRPr="00662DF5" w:rsidRDefault="00662DF5" w:rsidP="00662DF5">
            <w:pPr>
              <w:spacing w:before="0" w:after="0"/>
              <w:rPr>
                <w:rFonts w:ascii="Century Gothic" w:hAnsi="Century Gothic"/>
                <w:lang w:val="it-IT"/>
              </w:rPr>
            </w:pPr>
          </w:p>
        </w:tc>
      </w:tr>
      <w:bookmarkEnd w:id="35"/>
      <w:bookmarkEnd w:id="36"/>
    </w:tbl>
    <w:p w:rsidR="007714E5" w:rsidRDefault="007714E5" w:rsidP="007714E5">
      <w:pPr>
        <w:rPr>
          <w:rFonts w:ascii="Arial" w:hAnsi="Arial" w:cs="Arial"/>
          <w:b/>
          <w:bCs/>
          <w:lang w:val="it-IT"/>
        </w:rPr>
      </w:pPr>
    </w:p>
    <w:tbl>
      <w:tblPr>
        <w:tblStyle w:val="Grigliatabella"/>
        <w:tblW w:w="0" w:type="auto"/>
        <w:tblLook w:val="04A0" w:firstRow="1" w:lastRow="0" w:firstColumn="1" w:lastColumn="0" w:noHBand="0" w:noVBand="1"/>
      </w:tblPr>
      <w:tblGrid>
        <w:gridCol w:w="2122"/>
        <w:gridCol w:w="7222"/>
      </w:tblGrid>
      <w:tr w:rsidR="007714E5" w:rsidRPr="00662DF5" w:rsidTr="00A306F9">
        <w:tc>
          <w:tcPr>
            <w:tcW w:w="2122" w:type="dxa"/>
          </w:tcPr>
          <w:p w:rsidR="007714E5" w:rsidRPr="00662DF5" w:rsidRDefault="007714E5" w:rsidP="00A306F9">
            <w:pPr>
              <w:spacing w:before="0" w:after="0" w:line="240" w:lineRule="auto"/>
              <w:rPr>
                <w:rFonts w:ascii="Calibri" w:hAnsi="Calibri"/>
                <w:bCs/>
                <w:caps/>
                <w:color w:val="365F91"/>
                <w:sz w:val="16"/>
                <w:szCs w:val="16"/>
              </w:rPr>
            </w:pPr>
            <w:r w:rsidRPr="00662DF5">
              <w:rPr>
                <w:rFonts w:ascii="Calibri" w:hAnsi="Calibri"/>
                <w:bCs/>
                <w:caps/>
                <w:color w:val="365F91"/>
                <w:sz w:val="16"/>
                <w:szCs w:val="16"/>
              </w:rPr>
              <w:t>Titolo dell’attività</w:t>
            </w:r>
          </w:p>
        </w:tc>
        <w:tc>
          <w:tcPr>
            <w:tcW w:w="7222" w:type="dxa"/>
          </w:tcPr>
          <w:p w:rsidR="007714E5" w:rsidRPr="00662DF5" w:rsidRDefault="007714E5" w:rsidP="00A306F9">
            <w:pPr>
              <w:spacing w:before="0" w:after="0"/>
              <w:rPr>
                <w:rFonts w:ascii="Century Gothic" w:hAnsi="Century Gothic"/>
                <w:lang w:val="it-IT"/>
              </w:rPr>
            </w:pPr>
            <w:r w:rsidRPr="00662DF5">
              <w:rPr>
                <w:rFonts w:ascii="Century Gothic" w:hAnsi="Century Gothic"/>
                <w:lang w:val="it-IT"/>
              </w:rPr>
              <w:t>1</w:t>
            </w:r>
          </w:p>
        </w:tc>
      </w:tr>
      <w:tr w:rsidR="007714E5" w:rsidRPr="00662DF5" w:rsidTr="00A306F9">
        <w:tc>
          <w:tcPr>
            <w:tcW w:w="2122" w:type="dxa"/>
          </w:tcPr>
          <w:p w:rsidR="007714E5" w:rsidRPr="00662DF5" w:rsidRDefault="007714E5" w:rsidP="00A306F9">
            <w:pPr>
              <w:spacing w:before="0" w:after="0" w:line="240" w:lineRule="auto"/>
            </w:pPr>
            <w:r w:rsidRPr="00662DF5">
              <w:rPr>
                <w:rFonts w:ascii="Calibri" w:hAnsi="Calibri"/>
                <w:bCs/>
                <w:caps/>
                <w:color w:val="365F91"/>
                <w:sz w:val="16"/>
                <w:szCs w:val="16"/>
                <w:lang w:val="it-IT"/>
              </w:rPr>
              <w:t>Azienda o ente partner</w:t>
            </w:r>
          </w:p>
        </w:tc>
        <w:tc>
          <w:tcPr>
            <w:tcW w:w="7222" w:type="dxa"/>
          </w:tcPr>
          <w:p w:rsidR="007714E5" w:rsidRPr="00662DF5" w:rsidRDefault="007714E5" w:rsidP="00A306F9">
            <w:pPr>
              <w:spacing w:before="0" w:after="0"/>
              <w:rPr>
                <w:rFonts w:ascii="Century Gothic" w:hAnsi="Century Gothic"/>
                <w:lang w:val="it-IT"/>
              </w:rPr>
            </w:pPr>
          </w:p>
        </w:tc>
      </w:tr>
      <w:tr w:rsidR="007714E5" w:rsidRPr="00662DF5" w:rsidTr="00A306F9">
        <w:tc>
          <w:tcPr>
            <w:tcW w:w="2122" w:type="dxa"/>
          </w:tcPr>
          <w:p w:rsidR="007714E5" w:rsidRPr="00662DF5" w:rsidRDefault="007714E5" w:rsidP="00A306F9">
            <w:pPr>
              <w:spacing w:before="0" w:after="0" w:line="240" w:lineRule="auto"/>
              <w:rPr>
                <w:bCs/>
                <w:caps/>
                <w:color w:val="365F91"/>
                <w:sz w:val="16"/>
                <w:szCs w:val="16"/>
                <w:lang w:val="it-IT"/>
              </w:rPr>
            </w:pPr>
            <w:r w:rsidRPr="007714E5">
              <w:rPr>
                <w:rFonts w:ascii="Calibri" w:hAnsi="Calibri"/>
                <w:bCs/>
                <w:caps/>
                <w:color w:val="365F91"/>
                <w:sz w:val="16"/>
                <w:szCs w:val="16"/>
                <w:lang w:val="it-IT"/>
              </w:rPr>
              <w:t>numero ore effettuate</w:t>
            </w:r>
            <w:r>
              <w:rPr>
                <w:bCs/>
                <w:caps/>
                <w:color w:val="365F91"/>
                <w:sz w:val="16"/>
                <w:szCs w:val="16"/>
                <w:lang w:val="it-IT"/>
              </w:rPr>
              <w:t xml:space="preserve"> </w:t>
            </w:r>
          </w:p>
        </w:tc>
        <w:tc>
          <w:tcPr>
            <w:tcW w:w="7222" w:type="dxa"/>
          </w:tcPr>
          <w:p w:rsidR="007714E5" w:rsidRPr="00662DF5" w:rsidRDefault="007714E5" w:rsidP="00A306F9">
            <w:pPr>
              <w:spacing w:before="0" w:after="0"/>
              <w:rPr>
                <w:rFonts w:ascii="Century Gothic" w:hAnsi="Century Gothic"/>
                <w:lang w:val="it-IT"/>
              </w:rPr>
            </w:pPr>
          </w:p>
        </w:tc>
      </w:tr>
      <w:tr w:rsidR="007714E5" w:rsidRPr="00662DF5" w:rsidTr="00A306F9">
        <w:tc>
          <w:tcPr>
            <w:tcW w:w="2122" w:type="dxa"/>
          </w:tcPr>
          <w:p w:rsidR="007714E5" w:rsidRPr="007714E5" w:rsidRDefault="007714E5" w:rsidP="00A306F9">
            <w:pPr>
              <w:spacing w:before="0" w:after="0" w:line="240" w:lineRule="auto"/>
              <w:rPr>
                <w:bCs/>
                <w:caps/>
                <w:color w:val="365F91"/>
                <w:sz w:val="16"/>
                <w:szCs w:val="16"/>
                <w:lang w:val="it-IT"/>
              </w:rPr>
            </w:pPr>
            <w:r w:rsidRPr="007714E5">
              <w:rPr>
                <w:rFonts w:ascii="Calibri" w:hAnsi="Calibri"/>
                <w:bCs/>
                <w:caps/>
                <w:color w:val="365F91"/>
                <w:sz w:val="16"/>
                <w:szCs w:val="16"/>
                <w:lang w:val="it-IT"/>
              </w:rPr>
              <w:t>annuale/ biennale/ triennale</w:t>
            </w:r>
          </w:p>
        </w:tc>
        <w:tc>
          <w:tcPr>
            <w:tcW w:w="7222" w:type="dxa"/>
          </w:tcPr>
          <w:p w:rsidR="007714E5" w:rsidRPr="00662DF5" w:rsidRDefault="007714E5" w:rsidP="00A306F9">
            <w:pPr>
              <w:spacing w:before="0" w:after="0"/>
              <w:rPr>
                <w:rFonts w:ascii="Century Gothic" w:hAnsi="Century Gothic"/>
                <w:lang w:val="it-IT"/>
              </w:rPr>
            </w:pPr>
          </w:p>
        </w:tc>
      </w:tr>
      <w:tr w:rsidR="007714E5" w:rsidRPr="00270355" w:rsidTr="00A306F9">
        <w:tc>
          <w:tcPr>
            <w:tcW w:w="2122" w:type="dxa"/>
          </w:tcPr>
          <w:p w:rsidR="007714E5" w:rsidRPr="00662DF5" w:rsidRDefault="007714E5" w:rsidP="00A306F9">
            <w:pPr>
              <w:spacing w:before="0" w:after="0" w:line="240" w:lineRule="auto"/>
              <w:rPr>
                <w:rFonts w:ascii="Calibri" w:hAnsi="Calibri"/>
                <w:bCs/>
                <w:caps/>
                <w:color w:val="365F91"/>
                <w:sz w:val="16"/>
                <w:szCs w:val="16"/>
                <w:lang w:val="it-IT"/>
              </w:rPr>
            </w:pPr>
            <w:r w:rsidRPr="00662DF5">
              <w:rPr>
                <w:rFonts w:ascii="Calibri" w:hAnsi="Calibri"/>
                <w:bCs/>
                <w:caps/>
                <w:color w:val="365F91"/>
                <w:sz w:val="16"/>
                <w:szCs w:val="16"/>
                <w:lang w:val="it-IT"/>
              </w:rPr>
              <w:t>Principali elementi didattici e organizzativi</w:t>
            </w:r>
          </w:p>
        </w:tc>
        <w:tc>
          <w:tcPr>
            <w:tcW w:w="7222" w:type="dxa"/>
          </w:tcPr>
          <w:p w:rsidR="007714E5" w:rsidRPr="00662DF5" w:rsidRDefault="007714E5" w:rsidP="00A306F9">
            <w:pPr>
              <w:spacing w:before="0" w:after="0"/>
              <w:rPr>
                <w:rFonts w:ascii="Century Gothic" w:hAnsi="Century Gothic"/>
                <w:lang w:val="it-IT"/>
              </w:rPr>
            </w:pPr>
          </w:p>
        </w:tc>
      </w:tr>
      <w:tr w:rsidR="007714E5" w:rsidRPr="00270355" w:rsidTr="00A306F9">
        <w:tc>
          <w:tcPr>
            <w:tcW w:w="2122" w:type="dxa"/>
          </w:tcPr>
          <w:p w:rsidR="007714E5" w:rsidRPr="007714E5" w:rsidRDefault="007714E5" w:rsidP="00A306F9">
            <w:pPr>
              <w:spacing w:before="0" w:after="0" w:line="240" w:lineRule="auto"/>
              <w:rPr>
                <w:rFonts w:ascii="Calibri" w:hAnsi="Calibri"/>
                <w:bCs/>
                <w:caps/>
                <w:color w:val="365F91"/>
                <w:sz w:val="16"/>
                <w:szCs w:val="16"/>
                <w:lang w:val="it-IT"/>
              </w:rPr>
            </w:pPr>
            <w:r w:rsidRPr="007714E5">
              <w:rPr>
                <w:rFonts w:ascii="Calibri" w:hAnsi="Calibri"/>
                <w:bCs/>
                <w:caps/>
                <w:color w:val="365F91"/>
                <w:sz w:val="16"/>
                <w:szCs w:val="16"/>
                <w:lang w:val="it-IT"/>
              </w:rPr>
              <w:t>Tempi (orario extra curriculare o</w:t>
            </w:r>
            <w:r>
              <w:rPr>
                <w:rFonts w:ascii="Calibri" w:hAnsi="Calibri"/>
                <w:bCs/>
                <w:caps/>
                <w:color w:val="365F91"/>
                <w:sz w:val="16"/>
                <w:szCs w:val="16"/>
                <w:lang w:val="it-IT"/>
              </w:rPr>
              <w:t xml:space="preserve"> curriculare) </w:t>
            </w:r>
          </w:p>
        </w:tc>
        <w:tc>
          <w:tcPr>
            <w:tcW w:w="7222" w:type="dxa"/>
          </w:tcPr>
          <w:p w:rsidR="007714E5" w:rsidRPr="00662DF5" w:rsidRDefault="007714E5" w:rsidP="00A306F9">
            <w:pPr>
              <w:spacing w:before="0" w:after="0"/>
              <w:rPr>
                <w:rFonts w:ascii="Century Gothic" w:hAnsi="Century Gothic"/>
                <w:lang w:val="it-IT"/>
              </w:rPr>
            </w:pPr>
          </w:p>
        </w:tc>
      </w:tr>
      <w:tr w:rsidR="007714E5" w:rsidRPr="00270355" w:rsidTr="00A306F9">
        <w:tc>
          <w:tcPr>
            <w:tcW w:w="2122" w:type="dxa"/>
          </w:tcPr>
          <w:p w:rsidR="007714E5" w:rsidRPr="007714E5" w:rsidRDefault="007714E5" w:rsidP="00A306F9">
            <w:pPr>
              <w:spacing w:before="0" w:after="0" w:line="240" w:lineRule="auto"/>
              <w:rPr>
                <w:rFonts w:ascii="Calibri" w:hAnsi="Calibri"/>
                <w:bCs/>
                <w:caps/>
                <w:color w:val="365F91"/>
                <w:sz w:val="16"/>
                <w:szCs w:val="16"/>
                <w:lang w:val="it-IT"/>
              </w:rPr>
            </w:pPr>
            <w:r w:rsidRPr="007714E5">
              <w:rPr>
                <w:rFonts w:ascii="Calibri" w:hAnsi="Calibri"/>
                <w:bCs/>
                <w:caps/>
                <w:color w:val="365F91"/>
                <w:sz w:val="16"/>
                <w:szCs w:val="16"/>
                <w:lang w:val="it-IT"/>
              </w:rPr>
              <w:t>Spazi (all’esterno o all’interno d</w:t>
            </w:r>
            <w:r>
              <w:rPr>
                <w:rFonts w:ascii="Calibri" w:hAnsi="Calibri"/>
                <w:bCs/>
                <w:caps/>
                <w:color w:val="365F91"/>
                <w:sz w:val="16"/>
                <w:szCs w:val="16"/>
                <w:lang w:val="it-IT"/>
              </w:rPr>
              <w:t>ella scuola)</w:t>
            </w:r>
          </w:p>
        </w:tc>
        <w:tc>
          <w:tcPr>
            <w:tcW w:w="7222" w:type="dxa"/>
          </w:tcPr>
          <w:p w:rsidR="007714E5" w:rsidRPr="00662DF5" w:rsidRDefault="007714E5" w:rsidP="00A306F9">
            <w:pPr>
              <w:spacing w:before="0" w:after="0"/>
              <w:rPr>
                <w:rFonts w:ascii="Century Gothic" w:hAnsi="Century Gothic"/>
                <w:lang w:val="it-IT"/>
              </w:rPr>
            </w:pPr>
          </w:p>
        </w:tc>
      </w:tr>
      <w:tr w:rsidR="007714E5" w:rsidRPr="00662DF5" w:rsidTr="00A306F9">
        <w:tc>
          <w:tcPr>
            <w:tcW w:w="2122" w:type="dxa"/>
          </w:tcPr>
          <w:p w:rsidR="007714E5" w:rsidRPr="00662DF5" w:rsidRDefault="007714E5" w:rsidP="00A306F9">
            <w:pPr>
              <w:spacing w:before="0" w:after="0" w:line="240" w:lineRule="auto"/>
              <w:rPr>
                <w:rFonts w:ascii="Calibri" w:hAnsi="Calibri"/>
                <w:bCs/>
                <w:caps/>
                <w:color w:val="365F91"/>
                <w:sz w:val="16"/>
                <w:szCs w:val="16"/>
              </w:rPr>
            </w:pPr>
            <w:r w:rsidRPr="00662DF5">
              <w:rPr>
                <w:rFonts w:ascii="Calibri" w:hAnsi="Calibri"/>
                <w:bCs/>
                <w:caps/>
                <w:color w:val="365F91"/>
                <w:sz w:val="16"/>
                <w:szCs w:val="16"/>
              </w:rPr>
              <w:t>metodologie</w:t>
            </w:r>
          </w:p>
        </w:tc>
        <w:tc>
          <w:tcPr>
            <w:tcW w:w="7222" w:type="dxa"/>
          </w:tcPr>
          <w:p w:rsidR="007714E5" w:rsidRPr="00662DF5" w:rsidRDefault="007714E5" w:rsidP="00A306F9">
            <w:pPr>
              <w:spacing w:before="0" w:after="0"/>
              <w:rPr>
                <w:rFonts w:ascii="Century Gothic" w:hAnsi="Century Gothic"/>
                <w:lang w:val="it-IT"/>
              </w:rPr>
            </w:pPr>
          </w:p>
        </w:tc>
      </w:tr>
      <w:tr w:rsidR="007714E5" w:rsidRPr="00662DF5" w:rsidTr="00A306F9">
        <w:tc>
          <w:tcPr>
            <w:tcW w:w="2122" w:type="dxa"/>
          </w:tcPr>
          <w:p w:rsidR="007714E5" w:rsidRPr="00662DF5" w:rsidRDefault="007714E5" w:rsidP="00A306F9">
            <w:pPr>
              <w:spacing w:before="0" w:after="0" w:line="240" w:lineRule="auto"/>
              <w:rPr>
                <w:rFonts w:ascii="Calibri" w:hAnsi="Calibri"/>
                <w:bCs/>
                <w:caps/>
                <w:color w:val="365F91"/>
                <w:sz w:val="16"/>
                <w:szCs w:val="16"/>
              </w:rPr>
            </w:pPr>
            <w:r>
              <w:rPr>
                <w:rFonts w:ascii="Calibri" w:hAnsi="Calibri"/>
                <w:bCs/>
                <w:caps/>
                <w:color w:val="365F91"/>
                <w:sz w:val="16"/>
                <w:szCs w:val="16"/>
              </w:rPr>
              <w:t xml:space="preserve">n. studenti </w:t>
            </w:r>
            <w:r w:rsidRPr="00662DF5">
              <w:rPr>
                <w:rFonts w:ascii="Calibri" w:hAnsi="Calibri"/>
                <w:bCs/>
                <w:caps/>
                <w:color w:val="365F91"/>
                <w:sz w:val="16"/>
                <w:szCs w:val="16"/>
              </w:rPr>
              <w:t>partecipanti</w:t>
            </w:r>
          </w:p>
        </w:tc>
        <w:tc>
          <w:tcPr>
            <w:tcW w:w="7222" w:type="dxa"/>
          </w:tcPr>
          <w:p w:rsidR="007714E5" w:rsidRPr="00662DF5" w:rsidRDefault="007714E5" w:rsidP="00A306F9">
            <w:pPr>
              <w:spacing w:before="0" w:after="0"/>
              <w:rPr>
                <w:rFonts w:ascii="Century Gothic" w:hAnsi="Century Gothic"/>
                <w:lang w:val="it-IT"/>
              </w:rPr>
            </w:pPr>
          </w:p>
        </w:tc>
      </w:tr>
      <w:tr w:rsidR="007714E5" w:rsidRPr="00662DF5" w:rsidTr="00A306F9">
        <w:tc>
          <w:tcPr>
            <w:tcW w:w="2122" w:type="dxa"/>
          </w:tcPr>
          <w:p w:rsidR="007714E5" w:rsidRPr="00662DF5" w:rsidRDefault="007714E5" w:rsidP="00A306F9">
            <w:pPr>
              <w:spacing w:before="0" w:after="0" w:line="240" w:lineRule="auto"/>
              <w:rPr>
                <w:rFonts w:ascii="Calibri" w:hAnsi="Calibri"/>
                <w:bCs/>
                <w:caps/>
                <w:color w:val="365F91"/>
                <w:sz w:val="16"/>
                <w:szCs w:val="16"/>
              </w:rPr>
            </w:pPr>
            <w:r w:rsidRPr="00662DF5">
              <w:rPr>
                <w:rFonts w:ascii="Calibri" w:hAnsi="Calibri"/>
                <w:bCs/>
                <w:caps/>
                <w:color w:val="365F91"/>
                <w:sz w:val="16"/>
                <w:szCs w:val="16"/>
              </w:rPr>
              <w:t>obiettivi raggiunti</w:t>
            </w:r>
          </w:p>
        </w:tc>
        <w:tc>
          <w:tcPr>
            <w:tcW w:w="7222" w:type="dxa"/>
          </w:tcPr>
          <w:p w:rsidR="007714E5" w:rsidRPr="00662DF5" w:rsidRDefault="007714E5" w:rsidP="00A306F9">
            <w:pPr>
              <w:spacing w:before="0" w:after="0"/>
              <w:rPr>
                <w:rFonts w:ascii="Century Gothic" w:hAnsi="Century Gothic"/>
                <w:lang w:val="it-IT"/>
              </w:rPr>
            </w:pPr>
          </w:p>
        </w:tc>
      </w:tr>
    </w:tbl>
    <w:p w:rsidR="00D02F8B" w:rsidRPr="007714E5" w:rsidRDefault="007714E5">
      <w:pPr>
        <w:rPr>
          <w:rFonts w:ascii="Arial" w:hAnsi="Arial" w:cs="Arial"/>
          <w:b/>
          <w:bCs/>
          <w:lang w:val="it-IT"/>
        </w:rPr>
      </w:pPr>
      <w:r w:rsidRPr="007714E5">
        <w:rPr>
          <w:color w:val="FF0000"/>
          <w:lang w:val="it-IT"/>
        </w:rPr>
        <w:t>Ripetere il quadro per inserire altre attività</w:t>
      </w:r>
    </w:p>
    <w:p w:rsidR="001F7AFC" w:rsidRDefault="0038336A" w:rsidP="001F7AFC">
      <w:pPr>
        <w:pStyle w:val="Titolo1"/>
        <w:rPr>
          <w:lang w:val="it-IT"/>
        </w:rPr>
      </w:pPr>
      <w:bookmarkStart w:id="37" w:name="_Toc6915093"/>
      <w:bookmarkStart w:id="38" w:name="_Toc198314981"/>
      <w:r>
        <w:rPr>
          <w:lang w:val="it-IT"/>
        </w:rPr>
        <w:t>6.</w:t>
      </w:r>
      <w:r w:rsidR="00A666CB" w:rsidRPr="009B0AFF">
        <w:rPr>
          <w:lang w:val="it-IT"/>
        </w:rPr>
        <w:t xml:space="preserve">Attività </w:t>
      </w:r>
      <w:r w:rsidR="001F7AFC">
        <w:rPr>
          <w:lang w:val="it-IT"/>
        </w:rPr>
        <w:t>e progetti</w:t>
      </w:r>
      <w:bookmarkEnd w:id="37"/>
    </w:p>
    <w:p w:rsidR="001F7AFC" w:rsidRDefault="001F7AFC" w:rsidP="001F7AFC">
      <w:pPr>
        <w:pStyle w:val="Corpodeltesto2"/>
      </w:pPr>
    </w:p>
    <w:p w:rsidR="001F7AFC" w:rsidRDefault="001F7AFC" w:rsidP="001F7AFC">
      <w:pPr>
        <w:pStyle w:val="Corpodeltesto2"/>
      </w:pPr>
    </w:p>
    <w:p w:rsidR="001F7AFC" w:rsidRPr="00DA3EEA" w:rsidRDefault="001F7AFC" w:rsidP="001F7AFC">
      <w:pPr>
        <w:pStyle w:val="Titolo2"/>
        <w:rPr>
          <w:lang w:val="it-IT"/>
        </w:rPr>
      </w:pPr>
      <w:bookmarkStart w:id="39" w:name="_Toc6915094"/>
      <w:r w:rsidRPr="00DA3EEA">
        <w:rPr>
          <w:lang w:val="it-IT"/>
        </w:rPr>
        <w:t>6.1 Attività di recupero e potenziamento</w:t>
      </w:r>
      <w:bookmarkEnd w:id="39"/>
    </w:p>
    <w:p w:rsidR="001F7AFC" w:rsidRDefault="001F7AFC" w:rsidP="001F7AFC">
      <w:pPr>
        <w:pStyle w:val="Corpodeltesto2"/>
      </w:pPr>
    </w:p>
    <w:tbl>
      <w:tblPr>
        <w:tblStyle w:val="Grigliatabella"/>
        <w:tblW w:w="0" w:type="auto"/>
        <w:tblLook w:val="04A0" w:firstRow="1" w:lastRow="0" w:firstColumn="1" w:lastColumn="0" w:noHBand="0" w:noVBand="1"/>
      </w:tblPr>
      <w:tblGrid>
        <w:gridCol w:w="2122"/>
        <w:gridCol w:w="7222"/>
      </w:tblGrid>
      <w:tr w:rsidR="002C7799" w:rsidTr="002C7799">
        <w:tc>
          <w:tcPr>
            <w:tcW w:w="2122" w:type="dxa"/>
          </w:tcPr>
          <w:p w:rsidR="002C7799" w:rsidRDefault="002C7799" w:rsidP="002C7799">
            <w:pPr>
              <w:pStyle w:val="Didascalia"/>
            </w:pPr>
            <w:bookmarkStart w:id="40" w:name="_Hlk6843725"/>
            <w:r>
              <w:lastRenderedPageBreak/>
              <w:t>Titolo dell’attività</w:t>
            </w:r>
          </w:p>
        </w:tc>
        <w:tc>
          <w:tcPr>
            <w:tcW w:w="7222" w:type="dxa"/>
          </w:tcPr>
          <w:p w:rsidR="002C7799" w:rsidRDefault="002C7799" w:rsidP="001F7AFC">
            <w:pPr>
              <w:pStyle w:val="Corpodeltesto2"/>
              <w:ind w:firstLine="0"/>
            </w:pPr>
            <w:r>
              <w:t>1</w:t>
            </w:r>
          </w:p>
        </w:tc>
      </w:tr>
      <w:tr w:rsidR="002C7799" w:rsidRPr="00270355" w:rsidTr="002C7799">
        <w:tc>
          <w:tcPr>
            <w:tcW w:w="2122" w:type="dxa"/>
          </w:tcPr>
          <w:p w:rsidR="002C7799" w:rsidRPr="002C7799" w:rsidRDefault="002C7799" w:rsidP="002C7799">
            <w:pPr>
              <w:pStyle w:val="Didascalia"/>
              <w:rPr>
                <w:lang w:val="it-IT"/>
              </w:rPr>
            </w:pPr>
            <w:r w:rsidRPr="002C7799">
              <w:rPr>
                <w:lang w:val="it-IT"/>
              </w:rPr>
              <w:t>Principali elementi didattici e organizz</w:t>
            </w:r>
            <w:r>
              <w:rPr>
                <w:lang w:val="it-IT"/>
              </w:rPr>
              <w:t>ativi</w:t>
            </w:r>
          </w:p>
        </w:tc>
        <w:tc>
          <w:tcPr>
            <w:tcW w:w="7222" w:type="dxa"/>
          </w:tcPr>
          <w:p w:rsidR="002C7799" w:rsidRDefault="002C7799" w:rsidP="001F7AFC">
            <w:pPr>
              <w:pStyle w:val="Corpodeltesto2"/>
              <w:ind w:firstLine="0"/>
            </w:pPr>
          </w:p>
        </w:tc>
      </w:tr>
      <w:tr w:rsidR="002C7799" w:rsidRPr="002C7799" w:rsidTr="002C7799">
        <w:tc>
          <w:tcPr>
            <w:tcW w:w="2122" w:type="dxa"/>
          </w:tcPr>
          <w:p w:rsidR="002C7799" w:rsidRDefault="002C7799" w:rsidP="002C7799">
            <w:pPr>
              <w:pStyle w:val="Didascalia"/>
            </w:pPr>
            <w:r>
              <w:t xml:space="preserve">Tempi </w:t>
            </w:r>
          </w:p>
        </w:tc>
        <w:tc>
          <w:tcPr>
            <w:tcW w:w="7222" w:type="dxa"/>
          </w:tcPr>
          <w:p w:rsidR="002C7799" w:rsidRDefault="002C7799" w:rsidP="001F7AFC">
            <w:pPr>
              <w:pStyle w:val="Corpodeltesto2"/>
              <w:ind w:firstLine="0"/>
            </w:pPr>
          </w:p>
        </w:tc>
      </w:tr>
      <w:tr w:rsidR="002C7799" w:rsidRPr="002C7799" w:rsidTr="002C7799">
        <w:tc>
          <w:tcPr>
            <w:tcW w:w="2122" w:type="dxa"/>
          </w:tcPr>
          <w:p w:rsidR="002C7799" w:rsidRDefault="002C7799" w:rsidP="002C7799">
            <w:pPr>
              <w:pStyle w:val="Didascalia"/>
            </w:pPr>
            <w:r>
              <w:t>Spazi</w:t>
            </w:r>
          </w:p>
        </w:tc>
        <w:tc>
          <w:tcPr>
            <w:tcW w:w="7222" w:type="dxa"/>
          </w:tcPr>
          <w:p w:rsidR="002C7799" w:rsidRDefault="002C7799" w:rsidP="001F7AFC">
            <w:pPr>
              <w:pStyle w:val="Corpodeltesto2"/>
              <w:ind w:firstLine="0"/>
            </w:pPr>
          </w:p>
        </w:tc>
      </w:tr>
      <w:tr w:rsidR="002C7799" w:rsidRPr="002C7799" w:rsidTr="002C7799">
        <w:tc>
          <w:tcPr>
            <w:tcW w:w="2122" w:type="dxa"/>
          </w:tcPr>
          <w:p w:rsidR="002C7799" w:rsidRDefault="002C7799" w:rsidP="002C7799">
            <w:pPr>
              <w:pStyle w:val="Didascalia"/>
            </w:pPr>
            <w:r>
              <w:t>metodologie</w:t>
            </w:r>
          </w:p>
        </w:tc>
        <w:tc>
          <w:tcPr>
            <w:tcW w:w="7222" w:type="dxa"/>
          </w:tcPr>
          <w:p w:rsidR="002C7799" w:rsidRDefault="002C7799" w:rsidP="001F7AFC">
            <w:pPr>
              <w:pStyle w:val="Corpodeltesto2"/>
              <w:ind w:firstLine="0"/>
            </w:pPr>
          </w:p>
        </w:tc>
      </w:tr>
      <w:tr w:rsidR="002C7799" w:rsidRPr="002C7799" w:rsidTr="002C7799">
        <w:tc>
          <w:tcPr>
            <w:tcW w:w="2122" w:type="dxa"/>
          </w:tcPr>
          <w:p w:rsidR="002C7799" w:rsidRDefault="002C7799" w:rsidP="002C7799">
            <w:pPr>
              <w:pStyle w:val="Didascalia"/>
            </w:pPr>
            <w:r>
              <w:t>partecipanti</w:t>
            </w:r>
          </w:p>
        </w:tc>
        <w:tc>
          <w:tcPr>
            <w:tcW w:w="7222" w:type="dxa"/>
          </w:tcPr>
          <w:p w:rsidR="002C7799" w:rsidRDefault="002C7799" w:rsidP="001F7AFC">
            <w:pPr>
              <w:pStyle w:val="Corpodeltesto2"/>
              <w:ind w:firstLine="0"/>
            </w:pPr>
          </w:p>
        </w:tc>
      </w:tr>
      <w:tr w:rsidR="002C7799" w:rsidRPr="002C7799" w:rsidTr="002C7799">
        <w:tc>
          <w:tcPr>
            <w:tcW w:w="2122" w:type="dxa"/>
          </w:tcPr>
          <w:p w:rsidR="002C7799" w:rsidRDefault="002C7799" w:rsidP="002C7799">
            <w:pPr>
              <w:pStyle w:val="Didascalia"/>
            </w:pPr>
            <w:r>
              <w:t>obiettivi raggiunti</w:t>
            </w:r>
          </w:p>
        </w:tc>
        <w:tc>
          <w:tcPr>
            <w:tcW w:w="7222" w:type="dxa"/>
          </w:tcPr>
          <w:p w:rsidR="002C7799" w:rsidRDefault="002C7799" w:rsidP="001F7AFC">
            <w:pPr>
              <w:pStyle w:val="Corpodeltesto2"/>
              <w:ind w:firstLine="0"/>
            </w:pPr>
          </w:p>
        </w:tc>
      </w:tr>
      <w:bookmarkEnd w:id="40"/>
    </w:tbl>
    <w:p w:rsidR="001F7AFC" w:rsidRDefault="001F7AFC" w:rsidP="001F7AFC">
      <w:pPr>
        <w:pStyle w:val="Corpodeltesto2"/>
      </w:pPr>
    </w:p>
    <w:tbl>
      <w:tblPr>
        <w:tblStyle w:val="Grigliatabella"/>
        <w:tblW w:w="0" w:type="auto"/>
        <w:tblLook w:val="04A0" w:firstRow="1" w:lastRow="0" w:firstColumn="1" w:lastColumn="0" w:noHBand="0" w:noVBand="1"/>
      </w:tblPr>
      <w:tblGrid>
        <w:gridCol w:w="2122"/>
        <w:gridCol w:w="7222"/>
      </w:tblGrid>
      <w:tr w:rsidR="002C7799" w:rsidTr="004E229A">
        <w:tc>
          <w:tcPr>
            <w:tcW w:w="2122" w:type="dxa"/>
          </w:tcPr>
          <w:p w:rsidR="002C7799" w:rsidRDefault="002C7799" w:rsidP="004E229A">
            <w:pPr>
              <w:pStyle w:val="Didascalia"/>
            </w:pPr>
            <w:r>
              <w:t>Titolo dell’attività</w:t>
            </w:r>
          </w:p>
        </w:tc>
        <w:tc>
          <w:tcPr>
            <w:tcW w:w="7222" w:type="dxa"/>
          </w:tcPr>
          <w:p w:rsidR="002C7799" w:rsidRDefault="002C7799" w:rsidP="004E229A">
            <w:pPr>
              <w:pStyle w:val="Corpodeltesto2"/>
              <w:ind w:firstLine="0"/>
            </w:pPr>
            <w:r>
              <w:t>2</w:t>
            </w:r>
          </w:p>
        </w:tc>
      </w:tr>
      <w:tr w:rsidR="002C7799" w:rsidRPr="00270355" w:rsidTr="004E229A">
        <w:tc>
          <w:tcPr>
            <w:tcW w:w="2122" w:type="dxa"/>
          </w:tcPr>
          <w:p w:rsidR="002C7799" w:rsidRPr="002C7799" w:rsidRDefault="002C7799" w:rsidP="004E229A">
            <w:pPr>
              <w:pStyle w:val="Didascalia"/>
              <w:rPr>
                <w:lang w:val="it-IT"/>
              </w:rPr>
            </w:pPr>
            <w:r w:rsidRPr="002C7799">
              <w:rPr>
                <w:lang w:val="it-IT"/>
              </w:rPr>
              <w:t>Principali elementi didattici e organizz</w:t>
            </w:r>
            <w:r>
              <w:rPr>
                <w:lang w:val="it-IT"/>
              </w:rPr>
              <w:t>ativi</w:t>
            </w:r>
          </w:p>
        </w:tc>
        <w:tc>
          <w:tcPr>
            <w:tcW w:w="7222" w:type="dxa"/>
          </w:tcPr>
          <w:p w:rsidR="002C7799" w:rsidRDefault="002C7799" w:rsidP="004E229A">
            <w:pPr>
              <w:pStyle w:val="Corpodeltesto2"/>
              <w:ind w:firstLine="0"/>
            </w:pPr>
          </w:p>
        </w:tc>
      </w:tr>
      <w:tr w:rsidR="002C7799" w:rsidRPr="002C7799" w:rsidTr="004E229A">
        <w:tc>
          <w:tcPr>
            <w:tcW w:w="2122" w:type="dxa"/>
          </w:tcPr>
          <w:p w:rsidR="002C7799" w:rsidRDefault="002C7799" w:rsidP="004E229A">
            <w:pPr>
              <w:pStyle w:val="Didascalia"/>
            </w:pPr>
            <w:r>
              <w:t xml:space="preserve">Tempi </w:t>
            </w:r>
          </w:p>
        </w:tc>
        <w:tc>
          <w:tcPr>
            <w:tcW w:w="7222" w:type="dxa"/>
          </w:tcPr>
          <w:p w:rsidR="002C7799" w:rsidRDefault="002C7799" w:rsidP="004E229A">
            <w:pPr>
              <w:pStyle w:val="Corpodeltesto2"/>
              <w:ind w:firstLine="0"/>
            </w:pPr>
          </w:p>
        </w:tc>
      </w:tr>
      <w:tr w:rsidR="002C7799" w:rsidRPr="002C7799" w:rsidTr="004E229A">
        <w:tc>
          <w:tcPr>
            <w:tcW w:w="2122" w:type="dxa"/>
          </w:tcPr>
          <w:p w:rsidR="002C7799" w:rsidRDefault="002C7799" w:rsidP="004E229A">
            <w:pPr>
              <w:pStyle w:val="Didascalia"/>
            </w:pPr>
            <w:r>
              <w:t>Spazi</w:t>
            </w:r>
          </w:p>
        </w:tc>
        <w:tc>
          <w:tcPr>
            <w:tcW w:w="7222" w:type="dxa"/>
          </w:tcPr>
          <w:p w:rsidR="002C7799" w:rsidRDefault="002C7799" w:rsidP="004E229A">
            <w:pPr>
              <w:pStyle w:val="Corpodeltesto2"/>
              <w:ind w:firstLine="0"/>
            </w:pPr>
          </w:p>
        </w:tc>
      </w:tr>
      <w:tr w:rsidR="002C7799" w:rsidRPr="002C7799" w:rsidTr="004E229A">
        <w:tc>
          <w:tcPr>
            <w:tcW w:w="2122" w:type="dxa"/>
          </w:tcPr>
          <w:p w:rsidR="002C7799" w:rsidRDefault="002C7799" w:rsidP="004E229A">
            <w:pPr>
              <w:pStyle w:val="Didascalia"/>
            </w:pPr>
            <w:r>
              <w:t>metodologie</w:t>
            </w:r>
          </w:p>
        </w:tc>
        <w:tc>
          <w:tcPr>
            <w:tcW w:w="7222" w:type="dxa"/>
          </w:tcPr>
          <w:p w:rsidR="002C7799" w:rsidRDefault="002C7799" w:rsidP="004E229A">
            <w:pPr>
              <w:pStyle w:val="Corpodeltesto2"/>
              <w:ind w:firstLine="0"/>
            </w:pPr>
          </w:p>
        </w:tc>
      </w:tr>
      <w:tr w:rsidR="002C7799" w:rsidRPr="002C7799" w:rsidTr="004E229A">
        <w:tc>
          <w:tcPr>
            <w:tcW w:w="2122" w:type="dxa"/>
          </w:tcPr>
          <w:p w:rsidR="002C7799" w:rsidRDefault="002C7799" w:rsidP="004E229A">
            <w:pPr>
              <w:pStyle w:val="Didascalia"/>
            </w:pPr>
            <w:r>
              <w:t>partecipanti</w:t>
            </w:r>
          </w:p>
        </w:tc>
        <w:tc>
          <w:tcPr>
            <w:tcW w:w="7222" w:type="dxa"/>
          </w:tcPr>
          <w:p w:rsidR="002C7799" w:rsidRDefault="002C7799" w:rsidP="004E229A">
            <w:pPr>
              <w:pStyle w:val="Corpodeltesto2"/>
              <w:ind w:firstLine="0"/>
            </w:pPr>
          </w:p>
        </w:tc>
      </w:tr>
      <w:tr w:rsidR="002C7799" w:rsidRPr="002C7799" w:rsidTr="004E229A">
        <w:tc>
          <w:tcPr>
            <w:tcW w:w="2122" w:type="dxa"/>
          </w:tcPr>
          <w:p w:rsidR="002C7799" w:rsidRDefault="002C7799" w:rsidP="004E229A">
            <w:pPr>
              <w:pStyle w:val="Didascalia"/>
            </w:pPr>
            <w:r>
              <w:t>obiettivi raggiunti</w:t>
            </w:r>
          </w:p>
        </w:tc>
        <w:tc>
          <w:tcPr>
            <w:tcW w:w="7222" w:type="dxa"/>
          </w:tcPr>
          <w:p w:rsidR="002C7799" w:rsidRDefault="002C7799" w:rsidP="004E229A">
            <w:pPr>
              <w:pStyle w:val="Corpodeltesto2"/>
              <w:ind w:firstLine="0"/>
            </w:pPr>
          </w:p>
        </w:tc>
      </w:tr>
    </w:tbl>
    <w:p w:rsidR="002C7799" w:rsidRDefault="002C7799" w:rsidP="001F7AFC">
      <w:pPr>
        <w:pStyle w:val="Corpodeltesto2"/>
      </w:pPr>
    </w:p>
    <w:p w:rsidR="002C7799" w:rsidRDefault="002C7799" w:rsidP="001F7AFC">
      <w:pPr>
        <w:pStyle w:val="Corpodeltesto2"/>
      </w:pPr>
      <w:bookmarkStart w:id="41" w:name="_Hlk6904747"/>
      <w:r w:rsidRPr="007714E5">
        <w:rPr>
          <w:color w:val="FF0000"/>
        </w:rPr>
        <w:t>Ripetere il quadro per inserire altre attività</w:t>
      </w:r>
      <w:bookmarkEnd w:id="41"/>
    </w:p>
    <w:p w:rsidR="002C7799" w:rsidRDefault="002C7799" w:rsidP="001F7AFC">
      <w:pPr>
        <w:pStyle w:val="Corpodeltesto2"/>
      </w:pPr>
    </w:p>
    <w:p w:rsidR="002C7799" w:rsidRPr="00DA3EEA" w:rsidRDefault="002C7799" w:rsidP="002C7799">
      <w:pPr>
        <w:pStyle w:val="Titolo2"/>
        <w:rPr>
          <w:lang w:val="it-IT"/>
        </w:rPr>
      </w:pPr>
      <w:bookmarkStart w:id="42" w:name="_Toc6915095"/>
      <w:r w:rsidRPr="00DA3EEA">
        <w:rPr>
          <w:lang w:val="it-IT"/>
        </w:rPr>
        <w:t>6.2 Attività e progetti attinenti a “Cittadinanza e Costituzione”</w:t>
      </w:r>
      <w:bookmarkEnd w:id="42"/>
    </w:p>
    <w:p w:rsidR="001F7AFC" w:rsidRDefault="001F7AFC" w:rsidP="001F7AFC">
      <w:pPr>
        <w:pStyle w:val="Corpodeltesto2"/>
      </w:pPr>
    </w:p>
    <w:tbl>
      <w:tblPr>
        <w:tblStyle w:val="Grigliatabella"/>
        <w:tblW w:w="0" w:type="auto"/>
        <w:tblLook w:val="04A0" w:firstRow="1" w:lastRow="0" w:firstColumn="1" w:lastColumn="0" w:noHBand="0" w:noVBand="1"/>
      </w:tblPr>
      <w:tblGrid>
        <w:gridCol w:w="2122"/>
        <w:gridCol w:w="7222"/>
      </w:tblGrid>
      <w:tr w:rsidR="002C7799" w:rsidTr="004E229A">
        <w:tc>
          <w:tcPr>
            <w:tcW w:w="2122" w:type="dxa"/>
          </w:tcPr>
          <w:p w:rsidR="002C7799" w:rsidRDefault="002C7799" w:rsidP="004E229A">
            <w:pPr>
              <w:pStyle w:val="Didascalia"/>
            </w:pPr>
            <w:r>
              <w:t>Titolo dell’attività</w:t>
            </w:r>
          </w:p>
        </w:tc>
        <w:tc>
          <w:tcPr>
            <w:tcW w:w="7222" w:type="dxa"/>
          </w:tcPr>
          <w:p w:rsidR="002C7799" w:rsidRDefault="002C7799" w:rsidP="004E229A">
            <w:pPr>
              <w:pStyle w:val="Corpodeltesto2"/>
              <w:ind w:firstLine="0"/>
            </w:pPr>
            <w:r>
              <w:t>1</w:t>
            </w:r>
          </w:p>
        </w:tc>
      </w:tr>
      <w:tr w:rsidR="002C7799" w:rsidRPr="00270355" w:rsidTr="004E229A">
        <w:tc>
          <w:tcPr>
            <w:tcW w:w="2122" w:type="dxa"/>
          </w:tcPr>
          <w:p w:rsidR="002C7799" w:rsidRPr="002C7799" w:rsidRDefault="002C7799" w:rsidP="004E229A">
            <w:pPr>
              <w:pStyle w:val="Didascalia"/>
              <w:rPr>
                <w:lang w:val="it-IT"/>
              </w:rPr>
            </w:pPr>
            <w:r w:rsidRPr="002C7799">
              <w:rPr>
                <w:lang w:val="it-IT"/>
              </w:rPr>
              <w:t>Principali elementi didattici e organizz</w:t>
            </w:r>
            <w:r>
              <w:rPr>
                <w:lang w:val="it-IT"/>
              </w:rPr>
              <w:t>ativi</w:t>
            </w:r>
          </w:p>
        </w:tc>
        <w:tc>
          <w:tcPr>
            <w:tcW w:w="7222" w:type="dxa"/>
          </w:tcPr>
          <w:p w:rsidR="002C7799" w:rsidRDefault="002C7799" w:rsidP="004E229A">
            <w:pPr>
              <w:pStyle w:val="Corpodeltesto2"/>
              <w:ind w:firstLine="0"/>
            </w:pPr>
          </w:p>
        </w:tc>
      </w:tr>
      <w:tr w:rsidR="002C7799" w:rsidRPr="002C7799" w:rsidTr="004E229A">
        <w:tc>
          <w:tcPr>
            <w:tcW w:w="2122" w:type="dxa"/>
          </w:tcPr>
          <w:p w:rsidR="002C7799" w:rsidRDefault="002C7799" w:rsidP="004E229A">
            <w:pPr>
              <w:pStyle w:val="Didascalia"/>
            </w:pPr>
            <w:r>
              <w:t xml:space="preserve">Tempi </w:t>
            </w:r>
          </w:p>
        </w:tc>
        <w:tc>
          <w:tcPr>
            <w:tcW w:w="7222" w:type="dxa"/>
          </w:tcPr>
          <w:p w:rsidR="002C7799" w:rsidRDefault="002C7799" w:rsidP="004E229A">
            <w:pPr>
              <w:pStyle w:val="Corpodeltesto2"/>
              <w:ind w:firstLine="0"/>
            </w:pPr>
          </w:p>
        </w:tc>
      </w:tr>
      <w:tr w:rsidR="002C7799" w:rsidRPr="002C7799" w:rsidTr="004E229A">
        <w:tc>
          <w:tcPr>
            <w:tcW w:w="2122" w:type="dxa"/>
          </w:tcPr>
          <w:p w:rsidR="002C7799" w:rsidRDefault="002C7799" w:rsidP="004E229A">
            <w:pPr>
              <w:pStyle w:val="Didascalia"/>
            </w:pPr>
            <w:r>
              <w:t>Spazi</w:t>
            </w:r>
          </w:p>
        </w:tc>
        <w:tc>
          <w:tcPr>
            <w:tcW w:w="7222" w:type="dxa"/>
          </w:tcPr>
          <w:p w:rsidR="002C7799" w:rsidRDefault="002C7799" w:rsidP="004E229A">
            <w:pPr>
              <w:pStyle w:val="Corpodeltesto2"/>
              <w:ind w:firstLine="0"/>
            </w:pPr>
          </w:p>
        </w:tc>
      </w:tr>
      <w:tr w:rsidR="002C7799" w:rsidRPr="002C7799" w:rsidTr="004E229A">
        <w:tc>
          <w:tcPr>
            <w:tcW w:w="2122" w:type="dxa"/>
          </w:tcPr>
          <w:p w:rsidR="002C7799" w:rsidRDefault="002C7799" w:rsidP="004E229A">
            <w:pPr>
              <w:pStyle w:val="Didascalia"/>
            </w:pPr>
            <w:r>
              <w:t>metodologie</w:t>
            </w:r>
          </w:p>
        </w:tc>
        <w:tc>
          <w:tcPr>
            <w:tcW w:w="7222" w:type="dxa"/>
          </w:tcPr>
          <w:p w:rsidR="002C7799" w:rsidRDefault="002C7799" w:rsidP="004E229A">
            <w:pPr>
              <w:pStyle w:val="Corpodeltesto2"/>
              <w:ind w:firstLine="0"/>
            </w:pPr>
          </w:p>
        </w:tc>
      </w:tr>
      <w:tr w:rsidR="002C7799" w:rsidRPr="002C7799" w:rsidTr="004E229A">
        <w:tc>
          <w:tcPr>
            <w:tcW w:w="2122" w:type="dxa"/>
          </w:tcPr>
          <w:p w:rsidR="002C7799" w:rsidRDefault="002C7799" w:rsidP="004E229A">
            <w:pPr>
              <w:pStyle w:val="Didascalia"/>
            </w:pPr>
            <w:r>
              <w:t>partecipanti</w:t>
            </w:r>
          </w:p>
        </w:tc>
        <w:tc>
          <w:tcPr>
            <w:tcW w:w="7222" w:type="dxa"/>
          </w:tcPr>
          <w:p w:rsidR="002C7799" w:rsidRDefault="002C7799" w:rsidP="004E229A">
            <w:pPr>
              <w:pStyle w:val="Corpodeltesto2"/>
              <w:ind w:firstLine="0"/>
            </w:pPr>
          </w:p>
        </w:tc>
      </w:tr>
      <w:tr w:rsidR="002C7799" w:rsidRPr="002C7799" w:rsidTr="004E229A">
        <w:tc>
          <w:tcPr>
            <w:tcW w:w="2122" w:type="dxa"/>
          </w:tcPr>
          <w:p w:rsidR="002C7799" w:rsidRDefault="002C7799" w:rsidP="004E229A">
            <w:pPr>
              <w:pStyle w:val="Didascalia"/>
            </w:pPr>
            <w:r>
              <w:t>obiettivi raggiunti</w:t>
            </w:r>
          </w:p>
        </w:tc>
        <w:tc>
          <w:tcPr>
            <w:tcW w:w="7222" w:type="dxa"/>
          </w:tcPr>
          <w:p w:rsidR="002C7799" w:rsidRDefault="002C7799" w:rsidP="004E229A">
            <w:pPr>
              <w:pStyle w:val="Corpodeltesto2"/>
              <w:ind w:firstLine="0"/>
            </w:pPr>
          </w:p>
        </w:tc>
      </w:tr>
    </w:tbl>
    <w:p w:rsidR="007714E5" w:rsidRDefault="007714E5" w:rsidP="007714E5">
      <w:pPr>
        <w:pStyle w:val="Corpodeltesto2"/>
        <w:rPr>
          <w:color w:val="FF0000"/>
        </w:rPr>
      </w:pPr>
    </w:p>
    <w:p w:rsidR="007714E5" w:rsidRDefault="007714E5" w:rsidP="007714E5">
      <w:pPr>
        <w:pStyle w:val="Corpodeltesto2"/>
      </w:pPr>
      <w:r w:rsidRPr="007714E5">
        <w:rPr>
          <w:color w:val="FF0000"/>
        </w:rPr>
        <w:t>Ripetere il quadro per inserire altre attività</w:t>
      </w:r>
    </w:p>
    <w:p w:rsidR="002C7799" w:rsidRDefault="002C7799" w:rsidP="001F7AFC">
      <w:pPr>
        <w:pStyle w:val="Corpodeltesto2"/>
      </w:pPr>
    </w:p>
    <w:p w:rsidR="002C7799" w:rsidRDefault="002C7799" w:rsidP="001F7AFC">
      <w:pPr>
        <w:pStyle w:val="Corpodeltesto2"/>
      </w:pPr>
    </w:p>
    <w:p w:rsidR="00A666CB" w:rsidRPr="009B0AFF" w:rsidRDefault="004E229A" w:rsidP="004901E1">
      <w:pPr>
        <w:pStyle w:val="Titolo2"/>
        <w:rPr>
          <w:lang w:val="it-IT"/>
        </w:rPr>
      </w:pPr>
      <w:bookmarkStart w:id="43" w:name="_Toc6915096"/>
      <w:proofErr w:type="gramStart"/>
      <w:r>
        <w:rPr>
          <w:lang w:val="it-IT"/>
        </w:rPr>
        <w:t>6.3  Altre</w:t>
      </w:r>
      <w:proofErr w:type="gramEnd"/>
      <w:r>
        <w:rPr>
          <w:lang w:val="it-IT"/>
        </w:rPr>
        <w:t xml:space="preserve"> attività </w:t>
      </w:r>
      <w:bookmarkEnd w:id="38"/>
      <w:r w:rsidR="008122C2">
        <w:rPr>
          <w:lang w:val="it-IT"/>
        </w:rPr>
        <w:t>di arricchimento dell’offerta formativa</w:t>
      </w:r>
      <w:bookmarkEnd w:id="43"/>
      <w:r w:rsidR="00A666CB" w:rsidRPr="009B0AFF">
        <w:rPr>
          <w:lang w:val="it-IT"/>
        </w:rPr>
        <w:t xml:space="preserve"> </w:t>
      </w:r>
    </w:p>
    <w:p w:rsidR="004901E1" w:rsidRDefault="004901E1" w:rsidP="00F32A28">
      <w:pPr>
        <w:pStyle w:val="Corpodeltesto2"/>
      </w:pPr>
    </w:p>
    <w:p w:rsidR="004901E1" w:rsidRDefault="004901E1" w:rsidP="00F32A28">
      <w:pPr>
        <w:pStyle w:val="Corpodeltesto2"/>
      </w:pPr>
    </w:p>
    <w:p w:rsidR="00A666CB" w:rsidRPr="00610E50" w:rsidRDefault="00A666CB" w:rsidP="00F32A28">
      <w:pPr>
        <w:pStyle w:val="Corpodeltesto2"/>
      </w:pPr>
      <w:r w:rsidRPr="00610E50">
        <w:t xml:space="preserve">Nel corso del triennio la classe ha effettuato le seguenti attività, ritenute dal Consiglio di classe </w:t>
      </w:r>
      <w:proofErr w:type="spellStart"/>
      <w:r w:rsidRPr="00610E50">
        <w:t>particolarmente</w:t>
      </w:r>
      <w:r w:rsidR="0021774B">
        <w:t xml:space="preserve"> </w:t>
      </w:r>
      <w:r w:rsidRPr="00610E50">
        <w:t>significative</w:t>
      </w:r>
      <w:proofErr w:type="spellEnd"/>
      <w:r w:rsidRPr="00610E50">
        <w:t xml:space="preserve"> per il raggiungimento degli obiettivi relazionali e culturali programmati:</w:t>
      </w:r>
    </w:p>
    <w:p w:rsidR="00B20C78" w:rsidRDefault="00B20C78" w:rsidP="00F32A28">
      <w:pPr>
        <w:pStyle w:val="Corpodeltesto2"/>
        <w:rPr>
          <w:u w:val="single"/>
        </w:rPr>
      </w:pPr>
    </w:p>
    <w:p w:rsidR="004E229A" w:rsidRPr="00DA3EEA" w:rsidRDefault="00A666CB" w:rsidP="004E229A">
      <w:pPr>
        <w:pStyle w:val="Titolo3"/>
        <w:rPr>
          <w:b/>
          <w:bCs/>
          <w:lang w:val="it-IT"/>
        </w:rPr>
      </w:pPr>
      <w:bookmarkStart w:id="44" w:name="_Toc6915097"/>
      <w:r w:rsidRPr="00DA3EEA">
        <w:rPr>
          <w:lang w:val="it-IT"/>
        </w:rPr>
        <w:t>Viaggi di istruzione</w:t>
      </w:r>
      <w:r w:rsidRPr="00DA3EEA">
        <w:rPr>
          <w:b/>
          <w:bCs/>
          <w:lang w:val="it-IT"/>
        </w:rPr>
        <w:t>:</w:t>
      </w:r>
      <w:bookmarkEnd w:id="44"/>
    </w:p>
    <w:p w:rsidR="00A666CB" w:rsidRPr="00610E50" w:rsidRDefault="00A666CB" w:rsidP="00F32A28">
      <w:pPr>
        <w:pStyle w:val="Corpodeltesto2"/>
      </w:pPr>
      <w:r w:rsidRPr="00610E50">
        <w:rPr>
          <w:b/>
          <w:bCs/>
        </w:rPr>
        <w:t xml:space="preserve"> </w:t>
      </w:r>
      <w:r w:rsidR="006A7A83">
        <w:t>elencare le mete più significative</w:t>
      </w:r>
      <w:r w:rsidRPr="00610E50">
        <w:t xml:space="preserve">. </w:t>
      </w:r>
    </w:p>
    <w:p w:rsidR="007C5F6C" w:rsidRDefault="007C5F6C" w:rsidP="00F32A28">
      <w:pPr>
        <w:pStyle w:val="Corpodeltesto2"/>
      </w:pPr>
    </w:p>
    <w:p w:rsidR="00A2625C" w:rsidRPr="00610E50" w:rsidRDefault="00A666CB" w:rsidP="004E229A">
      <w:pPr>
        <w:pStyle w:val="Titolo3"/>
      </w:pPr>
      <w:bookmarkStart w:id="45" w:name="_Toc6915098"/>
      <w:r w:rsidRPr="007C5F6C">
        <w:t xml:space="preserve">Uscite </w:t>
      </w:r>
      <w:proofErr w:type="gramStart"/>
      <w:r w:rsidRPr="007C5F6C">
        <w:t>didattiche</w:t>
      </w:r>
      <w:r w:rsidR="009B166A">
        <w:t xml:space="preserve"> </w:t>
      </w:r>
      <w:r w:rsidRPr="00610E50">
        <w:t>:</w:t>
      </w:r>
      <w:bookmarkEnd w:id="45"/>
      <w:proofErr w:type="gramEnd"/>
    </w:p>
    <w:p w:rsidR="006A7A83" w:rsidRDefault="006A7A83" w:rsidP="006A7A83">
      <w:pPr>
        <w:pStyle w:val="Corpodeltesto2"/>
        <w:numPr>
          <w:ilvl w:val="0"/>
          <w:numId w:val="40"/>
        </w:numPr>
      </w:pPr>
      <w:r>
        <w:t>Visite a musei, mostre ecc.</w:t>
      </w:r>
    </w:p>
    <w:p w:rsidR="009B166A" w:rsidRDefault="009D04E5" w:rsidP="009D04E5">
      <w:pPr>
        <w:pStyle w:val="Corpodeltesto2"/>
        <w:numPr>
          <w:ilvl w:val="0"/>
          <w:numId w:val="40"/>
        </w:numPr>
      </w:pPr>
      <w:r>
        <w:lastRenderedPageBreak/>
        <w:t>.</w:t>
      </w:r>
    </w:p>
    <w:p w:rsidR="009D04E5" w:rsidRPr="00610E50" w:rsidRDefault="009D04E5" w:rsidP="009D04E5">
      <w:pPr>
        <w:pStyle w:val="Corpodeltesto2"/>
        <w:numPr>
          <w:ilvl w:val="0"/>
          <w:numId w:val="40"/>
        </w:numPr>
      </w:pPr>
    </w:p>
    <w:p w:rsidR="00A666CB" w:rsidRPr="00610E50" w:rsidRDefault="00A666CB" w:rsidP="00F32A28">
      <w:pPr>
        <w:pStyle w:val="Corpodeltesto2"/>
      </w:pPr>
    </w:p>
    <w:p w:rsidR="00610E50" w:rsidRPr="00DA3EEA" w:rsidRDefault="00610E50" w:rsidP="004E229A">
      <w:pPr>
        <w:pStyle w:val="Titolo3"/>
        <w:rPr>
          <w:lang w:val="it-IT"/>
        </w:rPr>
      </w:pPr>
      <w:bookmarkStart w:id="46" w:name="_Toc6915099"/>
      <w:r w:rsidRPr="00DA3EEA">
        <w:rPr>
          <w:lang w:val="it-IT"/>
        </w:rPr>
        <w:t>Progetti a cui hanno aderito:</w:t>
      </w:r>
      <w:bookmarkEnd w:id="46"/>
    </w:p>
    <w:p w:rsidR="001758A3" w:rsidRDefault="001758A3" w:rsidP="009D65AE">
      <w:pPr>
        <w:pStyle w:val="Corpodeltesto2"/>
        <w:numPr>
          <w:ilvl w:val="0"/>
          <w:numId w:val="41"/>
        </w:numPr>
      </w:pPr>
    </w:p>
    <w:p w:rsidR="001758A3" w:rsidRPr="00666E69" w:rsidRDefault="001758A3" w:rsidP="009D65AE">
      <w:pPr>
        <w:pStyle w:val="Corpodeltesto2"/>
        <w:numPr>
          <w:ilvl w:val="0"/>
          <w:numId w:val="41"/>
        </w:numPr>
      </w:pPr>
    </w:p>
    <w:p w:rsidR="00610E50" w:rsidRDefault="00610E50" w:rsidP="009D65AE">
      <w:pPr>
        <w:pStyle w:val="Corpodeltesto2"/>
        <w:numPr>
          <w:ilvl w:val="0"/>
          <w:numId w:val="41"/>
        </w:numPr>
      </w:pPr>
      <w:r w:rsidRPr="00666E69">
        <w:t xml:space="preserve">ISA IN MOSTRA (annualità </w:t>
      </w:r>
      <w:r w:rsidR="006A7A83">
        <w:t>2010</w:t>
      </w:r>
      <w:r w:rsidR="009B2356">
        <w:t>, 20</w:t>
      </w:r>
      <w:r w:rsidR="006A7A83">
        <w:t>11</w:t>
      </w:r>
      <w:r w:rsidR="009B2356">
        <w:t xml:space="preserve"> e </w:t>
      </w:r>
      <w:r w:rsidRPr="00666E69">
        <w:t>20</w:t>
      </w:r>
      <w:r w:rsidR="006A7A83">
        <w:t>12</w:t>
      </w:r>
      <w:r w:rsidRPr="00666E69">
        <w:t>)</w:t>
      </w:r>
    </w:p>
    <w:p w:rsidR="005F4592" w:rsidRDefault="005F4592" w:rsidP="009D65AE">
      <w:pPr>
        <w:pStyle w:val="Corpodeltesto2"/>
        <w:numPr>
          <w:ilvl w:val="0"/>
          <w:numId w:val="41"/>
        </w:numPr>
      </w:pPr>
    </w:p>
    <w:p w:rsidR="00B20C78" w:rsidRDefault="00B20C78" w:rsidP="00402891">
      <w:pPr>
        <w:pStyle w:val="Titolo3"/>
      </w:pPr>
      <w:bookmarkStart w:id="47" w:name="_Toc6915100"/>
      <w:r w:rsidRPr="005F4592">
        <w:t>Attività concorsuali</w:t>
      </w:r>
      <w:bookmarkEnd w:id="47"/>
      <w:r w:rsidRPr="005F4592">
        <w:t xml:space="preserve"> </w:t>
      </w:r>
    </w:p>
    <w:p w:rsidR="0061400B" w:rsidRPr="005F4592" w:rsidRDefault="0061400B" w:rsidP="005F4592">
      <w:pPr>
        <w:pStyle w:val="Corpodeltesto2"/>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160"/>
        <w:gridCol w:w="1620"/>
        <w:gridCol w:w="1710"/>
        <w:gridCol w:w="1362"/>
      </w:tblGrid>
      <w:tr w:rsidR="001758A3" w:rsidTr="008F194E">
        <w:tc>
          <w:tcPr>
            <w:tcW w:w="2718" w:type="dxa"/>
          </w:tcPr>
          <w:p w:rsidR="001758A3" w:rsidRPr="008F194E" w:rsidRDefault="001758A3" w:rsidP="008F194E">
            <w:pPr>
              <w:pStyle w:val="Corpodeltesto2"/>
              <w:ind w:firstLine="0"/>
              <w:rPr>
                <w:b/>
              </w:rPr>
            </w:pPr>
            <w:r w:rsidRPr="008F194E">
              <w:rPr>
                <w:b/>
              </w:rPr>
              <w:t xml:space="preserve">Titolo </w:t>
            </w:r>
            <w:proofErr w:type="gramStart"/>
            <w:r w:rsidRPr="008F194E">
              <w:rPr>
                <w:b/>
              </w:rPr>
              <w:t>del  Concorso</w:t>
            </w:r>
            <w:proofErr w:type="gramEnd"/>
          </w:p>
        </w:tc>
        <w:tc>
          <w:tcPr>
            <w:tcW w:w="2160" w:type="dxa"/>
          </w:tcPr>
          <w:p w:rsidR="001758A3" w:rsidRPr="008F194E" w:rsidRDefault="001758A3" w:rsidP="008F194E">
            <w:pPr>
              <w:pStyle w:val="Corpodeltesto2"/>
              <w:ind w:firstLine="0"/>
              <w:rPr>
                <w:b/>
              </w:rPr>
            </w:pPr>
            <w:proofErr w:type="gramStart"/>
            <w:r w:rsidRPr="008F194E">
              <w:rPr>
                <w:b/>
              </w:rPr>
              <w:t>Ente  banditore</w:t>
            </w:r>
            <w:proofErr w:type="gramEnd"/>
          </w:p>
        </w:tc>
        <w:tc>
          <w:tcPr>
            <w:tcW w:w="1620" w:type="dxa"/>
          </w:tcPr>
          <w:p w:rsidR="001758A3" w:rsidRPr="008F194E" w:rsidRDefault="001758A3" w:rsidP="008F194E">
            <w:pPr>
              <w:pStyle w:val="Corpodeltesto2"/>
              <w:ind w:firstLine="0"/>
              <w:rPr>
                <w:b/>
              </w:rPr>
            </w:pPr>
            <w:r w:rsidRPr="008F194E">
              <w:rPr>
                <w:b/>
              </w:rPr>
              <w:t>Tipologia concorso</w:t>
            </w:r>
          </w:p>
        </w:tc>
        <w:tc>
          <w:tcPr>
            <w:tcW w:w="1710" w:type="dxa"/>
          </w:tcPr>
          <w:p w:rsidR="001758A3" w:rsidRPr="008F194E" w:rsidRDefault="001758A3" w:rsidP="008F194E">
            <w:pPr>
              <w:pStyle w:val="Corpodeltesto2"/>
              <w:ind w:firstLine="0"/>
              <w:rPr>
                <w:b/>
              </w:rPr>
            </w:pPr>
            <w:r w:rsidRPr="008F194E">
              <w:rPr>
                <w:b/>
              </w:rPr>
              <w:t>n. allievi partecipanti</w:t>
            </w:r>
          </w:p>
        </w:tc>
        <w:tc>
          <w:tcPr>
            <w:tcW w:w="1362" w:type="dxa"/>
          </w:tcPr>
          <w:p w:rsidR="001758A3" w:rsidRPr="008F194E" w:rsidRDefault="001758A3" w:rsidP="008F194E">
            <w:pPr>
              <w:pStyle w:val="Corpodeltesto2"/>
              <w:ind w:firstLine="0"/>
              <w:rPr>
                <w:b/>
              </w:rPr>
            </w:pPr>
            <w:r w:rsidRPr="008F194E">
              <w:rPr>
                <w:b/>
              </w:rPr>
              <w:t>Anno scolastico</w:t>
            </w:r>
          </w:p>
        </w:tc>
      </w:tr>
      <w:tr w:rsidR="001758A3" w:rsidTr="008F194E">
        <w:tc>
          <w:tcPr>
            <w:tcW w:w="2718" w:type="dxa"/>
          </w:tcPr>
          <w:p w:rsidR="001758A3" w:rsidRDefault="001758A3" w:rsidP="008F194E">
            <w:pPr>
              <w:pStyle w:val="Corpodeltesto2"/>
              <w:ind w:firstLine="0"/>
            </w:pPr>
          </w:p>
        </w:tc>
        <w:tc>
          <w:tcPr>
            <w:tcW w:w="2160" w:type="dxa"/>
          </w:tcPr>
          <w:p w:rsidR="001758A3" w:rsidRDefault="001758A3" w:rsidP="008F194E">
            <w:pPr>
              <w:pStyle w:val="Corpodeltesto2"/>
              <w:ind w:firstLine="0"/>
            </w:pPr>
          </w:p>
        </w:tc>
        <w:tc>
          <w:tcPr>
            <w:tcW w:w="1620" w:type="dxa"/>
          </w:tcPr>
          <w:p w:rsidR="001758A3" w:rsidRDefault="001758A3" w:rsidP="008F194E">
            <w:pPr>
              <w:pStyle w:val="Corpodeltesto2"/>
              <w:ind w:firstLine="0"/>
            </w:pPr>
          </w:p>
        </w:tc>
        <w:tc>
          <w:tcPr>
            <w:tcW w:w="1710" w:type="dxa"/>
          </w:tcPr>
          <w:p w:rsidR="001758A3" w:rsidRDefault="001758A3" w:rsidP="008F194E">
            <w:pPr>
              <w:pStyle w:val="Corpodeltesto2"/>
              <w:ind w:firstLine="0"/>
            </w:pPr>
          </w:p>
        </w:tc>
        <w:tc>
          <w:tcPr>
            <w:tcW w:w="1362" w:type="dxa"/>
          </w:tcPr>
          <w:p w:rsidR="001758A3" w:rsidRDefault="001758A3" w:rsidP="008F194E">
            <w:pPr>
              <w:pStyle w:val="Corpodeltesto2"/>
              <w:ind w:firstLine="0"/>
            </w:pPr>
          </w:p>
        </w:tc>
      </w:tr>
      <w:tr w:rsidR="001758A3" w:rsidTr="008F194E">
        <w:tc>
          <w:tcPr>
            <w:tcW w:w="2718" w:type="dxa"/>
          </w:tcPr>
          <w:p w:rsidR="001758A3" w:rsidRDefault="001758A3" w:rsidP="008F194E">
            <w:pPr>
              <w:pStyle w:val="Corpodeltesto2"/>
              <w:ind w:firstLine="0"/>
            </w:pPr>
          </w:p>
        </w:tc>
        <w:tc>
          <w:tcPr>
            <w:tcW w:w="2160" w:type="dxa"/>
          </w:tcPr>
          <w:p w:rsidR="001758A3" w:rsidRDefault="001758A3" w:rsidP="008F194E">
            <w:pPr>
              <w:pStyle w:val="Corpodeltesto2"/>
              <w:ind w:firstLine="0"/>
            </w:pPr>
          </w:p>
        </w:tc>
        <w:tc>
          <w:tcPr>
            <w:tcW w:w="1620" w:type="dxa"/>
          </w:tcPr>
          <w:p w:rsidR="001758A3" w:rsidRDefault="001758A3" w:rsidP="008F194E">
            <w:pPr>
              <w:pStyle w:val="Corpodeltesto2"/>
              <w:ind w:firstLine="0"/>
            </w:pPr>
          </w:p>
        </w:tc>
        <w:tc>
          <w:tcPr>
            <w:tcW w:w="1710" w:type="dxa"/>
          </w:tcPr>
          <w:p w:rsidR="001758A3" w:rsidRDefault="001758A3" w:rsidP="008F194E">
            <w:pPr>
              <w:pStyle w:val="Corpodeltesto2"/>
              <w:ind w:firstLine="0"/>
            </w:pPr>
          </w:p>
        </w:tc>
        <w:tc>
          <w:tcPr>
            <w:tcW w:w="1362" w:type="dxa"/>
          </w:tcPr>
          <w:p w:rsidR="001758A3" w:rsidRDefault="001758A3" w:rsidP="008F194E">
            <w:pPr>
              <w:pStyle w:val="Corpodeltesto2"/>
              <w:ind w:firstLine="0"/>
            </w:pPr>
          </w:p>
        </w:tc>
      </w:tr>
      <w:tr w:rsidR="001758A3" w:rsidTr="008F194E">
        <w:tc>
          <w:tcPr>
            <w:tcW w:w="2718" w:type="dxa"/>
          </w:tcPr>
          <w:p w:rsidR="001758A3" w:rsidRDefault="001758A3" w:rsidP="008F194E">
            <w:pPr>
              <w:pStyle w:val="Corpodeltesto2"/>
              <w:ind w:firstLine="0"/>
            </w:pPr>
          </w:p>
        </w:tc>
        <w:tc>
          <w:tcPr>
            <w:tcW w:w="2160" w:type="dxa"/>
          </w:tcPr>
          <w:p w:rsidR="001758A3" w:rsidRDefault="001758A3" w:rsidP="008F194E">
            <w:pPr>
              <w:pStyle w:val="Corpodeltesto2"/>
              <w:ind w:firstLine="0"/>
            </w:pPr>
          </w:p>
        </w:tc>
        <w:tc>
          <w:tcPr>
            <w:tcW w:w="1620" w:type="dxa"/>
          </w:tcPr>
          <w:p w:rsidR="001758A3" w:rsidRDefault="001758A3" w:rsidP="008F194E">
            <w:pPr>
              <w:pStyle w:val="Corpodeltesto2"/>
              <w:ind w:firstLine="0"/>
            </w:pPr>
          </w:p>
        </w:tc>
        <w:tc>
          <w:tcPr>
            <w:tcW w:w="1710" w:type="dxa"/>
          </w:tcPr>
          <w:p w:rsidR="001758A3" w:rsidRDefault="001758A3" w:rsidP="008F194E">
            <w:pPr>
              <w:pStyle w:val="Corpodeltesto2"/>
              <w:ind w:firstLine="0"/>
            </w:pPr>
          </w:p>
        </w:tc>
        <w:tc>
          <w:tcPr>
            <w:tcW w:w="1362" w:type="dxa"/>
          </w:tcPr>
          <w:p w:rsidR="001758A3" w:rsidRDefault="001758A3" w:rsidP="008F194E">
            <w:pPr>
              <w:pStyle w:val="Corpodeltesto2"/>
              <w:ind w:firstLine="0"/>
            </w:pPr>
          </w:p>
        </w:tc>
      </w:tr>
    </w:tbl>
    <w:p w:rsidR="00FE41F1" w:rsidRDefault="00FE41F1" w:rsidP="005F4592">
      <w:pPr>
        <w:pStyle w:val="Corpodeltesto2"/>
      </w:pPr>
    </w:p>
    <w:p w:rsidR="005F4592" w:rsidRDefault="005F4592" w:rsidP="005F4592">
      <w:pPr>
        <w:pStyle w:val="Corpodeltesto2"/>
      </w:pPr>
    </w:p>
    <w:p w:rsidR="008122C2" w:rsidRPr="00DA3EEA" w:rsidRDefault="008122C2" w:rsidP="008122C2">
      <w:pPr>
        <w:pStyle w:val="Titolo2"/>
        <w:rPr>
          <w:lang w:val="it-IT"/>
        </w:rPr>
      </w:pPr>
      <w:bookmarkStart w:id="48" w:name="_Toc6915101"/>
      <w:r w:rsidRPr="00DA3EEA">
        <w:rPr>
          <w:lang w:val="it-IT"/>
        </w:rPr>
        <w:t>6.3 Altre attività di arricchimento dell’offerta formativa</w:t>
      </w:r>
      <w:bookmarkEnd w:id="48"/>
      <w:r w:rsidRPr="00DA3EEA">
        <w:rPr>
          <w:lang w:val="it-IT"/>
        </w:rPr>
        <w:t xml:space="preserve"> </w:t>
      </w:r>
    </w:p>
    <w:p w:rsidR="008122C2" w:rsidRDefault="008122C2" w:rsidP="008122C2">
      <w:pPr>
        <w:pStyle w:val="Corpodeltesto2"/>
      </w:pPr>
    </w:p>
    <w:p w:rsidR="008122C2" w:rsidRDefault="008122C2" w:rsidP="008122C2">
      <w:pPr>
        <w:pStyle w:val="Corpodeltesto2"/>
      </w:pPr>
      <w:r>
        <w:t>ALTRE ATTIVITÀ</w:t>
      </w:r>
    </w:p>
    <w:p w:rsidR="008122C2" w:rsidRDefault="008122C2" w:rsidP="008122C2">
      <w:pPr>
        <w:pStyle w:val="Corpodeltesto2"/>
      </w:pPr>
      <w:r>
        <w:t xml:space="preserve">In vari momenti durante il triennio, alcuni studenti hanno partecipato a singole iniziative, che il Consiglio ritiene degne di menzione esempio: </w:t>
      </w:r>
    </w:p>
    <w:p w:rsidR="008122C2" w:rsidRDefault="008122C2" w:rsidP="008122C2">
      <w:pPr>
        <w:pStyle w:val="Corpodeltesto2"/>
      </w:pPr>
      <w:r>
        <w:t>-</w:t>
      </w:r>
      <w:r>
        <w:tab/>
        <w:t xml:space="preserve">Partecipazione all’allestimento di mostre a cui ha partecipato l’Istituto. </w:t>
      </w:r>
    </w:p>
    <w:p w:rsidR="008122C2" w:rsidRDefault="008122C2" w:rsidP="008122C2">
      <w:pPr>
        <w:pStyle w:val="Corpodeltesto2"/>
      </w:pPr>
      <w:r>
        <w:t>-</w:t>
      </w:r>
      <w:r>
        <w:tab/>
        <w:t>Laboratorio teatrale.</w:t>
      </w:r>
    </w:p>
    <w:p w:rsidR="008122C2" w:rsidRDefault="008122C2" w:rsidP="008122C2">
      <w:pPr>
        <w:pStyle w:val="Corpodeltesto2"/>
      </w:pPr>
    </w:p>
    <w:p w:rsidR="008122C2" w:rsidRDefault="008122C2" w:rsidP="008122C2">
      <w:pPr>
        <w:pStyle w:val="Corpodeltesto2"/>
      </w:pPr>
    </w:p>
    <w:p w:rsidR="008122C2" w:rsidRDefault="008122C2" w:rsidP="008122C2">
      <w:pPr>
        <w:pStyle w:val="Corpodeltesto2"/>
      </w:pPr>
    </w:p>
    <w:p w:rsidR="008122C2" w:rsidRDefault="008122C2" w:rsidP="008122C2">
      <w:pPr>
        <w:pStyle w:val="Corpodeltesto2"/>
      </w:pPr>
    </w:p>
    <w:p w:rsidR="008122C2" w:rsidRPr="00DA3EEA" w:rsidRDefault="008122C2" w:rsidP="008122C2">
      <w:pPr>
        <w:pStyle w:val="Titolo2"/>
        <w:rPr>
          <w:lang w:val="it-IT"/>
        </w:rPr>
      </w:pPr>
      <w:bookmarkStart w:id="49" w:name="_Toc6915102"/>
      <w:r w:rsidRPr="00DA3EEA">
        <w:rPr>
          <w:lang w:val="it-IT"/>
        </w:rPr>
        <w:t>6.4 Percorsi interdisciplinari</w:t>
      </w:r>
      <w:bookmarkEnd w:id="49"/>
    </w:p>
    <w:p w:rsidR="008122C2" w:rsidRDefault="008122C2" w:rsidP="005F4592">
      <w:pPr>
        <w:pStyle w:val="Corpodeltesto2"/>
      </w:pPr>
    </w:p>
    <w:p w:rsidR="008122C2" w:rsidRDefault="008122C2" w:rsidP="005F4592">
      <w:pPr>
        <w:pStyle w:val="Corpodeltesto2"/>
      </w:pPr>
    </w:p>
    <w:p w:rsidR="008122C2" w:rsidRDefault="008122C2" w:rsidP="005F4592">
      <w:pPr>
        <w:pStyle w:val="Corpodeltesto2"/>
      </w:pPr>
    </w:p>
    <w:p w:rsidR="008122C2" w:rsidRDefault="008122C2" w:rsidP="005F4592">
      <w:pPr>
        <w:pStyle w:val="Corpodeltesto2"/>
      </w:pPr>
    </w:p>
    <w:p w:rsidR="008122C2" w:rsidRDefault="008122C2" w:rsidP="005F4592">
      <w:pPr>
        <w:pStyle w:val="Corpodeltesto2"/>
      </w:pPr>
    </w:p>
    <w:p w:rsidR="008122C2" w:rsidRDefault="008122C2" w:rsidP="005F4592">
      <w:pPr>
        <w:pStyle w:val="Corpodeltesto2"/>
      </w:pPr>
    </w:p>
    <w:p w:rsidR="008122C2" w:rsidRDefault="008122C2" w:rsidP="005F4592">
      <w:pPr>
        <w:pStyle w:val="Corpodeltesto2"/>
      </w:pPr>
    </w:p>
    <w:p w:rsidR="008122C2" w:rsidRPr="00DA3EEA" w:rsidRDefault="008122C2" w:rsidP="008122C2">
      <w:pPr>
        <w:pStyle w:val="Titolo2"/>
        <w:rPr>
          <w:lang w:val="it-IT"/>
        </w:rPr>
      </w:pPr>
      <w:bookmarkStart w:id="50" w:name="_Toc6915103"/>
      <w:r w:rsidRPr="00DA3EEA">
        <w:rPr>
          <w:lang w:val="it-IT"/>
        </w:rPr>
        <w:t xml:space="preserve">6.5   Iniziative ed </w:t>
      </w:r>
      <w:proofErr w:type="gramStart"/>
      <w:r w:rsidRPr="00DA3EEA">
        <w:rPr>
          <w:lang w:val="it-IT"/>
        </w:rPr>
        <w:t>esperienze  extracurricolari</w:t>
      </w:r>
      <w:proofErr w:type="gramEnd"/>
      <w:r w:rsidRPr="00DA3EEA">
        <w:rPr>
          <w:lang w:val="it-IT"/>
        </w:rPr>
        <w:t xml:space="preserve"> (in aggiunta ai percorsi in alternanza)</w:t>
      </w:r>
      <w:bookmarkEnd w:id="50"/>
    </w:p>
    <w:p w:rsidR="008122C2" w:rsidRDefault="008122C2" w:rsidP="005F4592">
      <w:pPr>
        <w:pStyle w:val="Corpodeltesto2"/>
      </w:pPr>
    </w:p>
    <w:p w:rsidR="008122C2" w:rsidRDefault="008122C2" w:rsidP="005F4592">
      <w:pPr>
        <w:pStyle w:val="Corpodeltesto2"/>
      </w:pPr>
    </w:p>
    <w:p w:rsidR="008122C2" w:rsidRDefault="008122C2" w:rsidP="005F4592">
      <w:pPr>
        <w:pStyle w:val="Corpodeltesto2"/>
      </w:pPr>
    </w:p>
    <w:p w:rsidR="008122C2" w:rsidRPr="00666E69" w:rsidRDefault="008122C2" w:rsidP="005F4592">
      <w:pPr>
        <w:pStyle w:val="Corpodeltesto2"/>
      </w:pPr>
    </w:p>
    <w:p w:rsidR="00A666CB" w:rsidRPr="008122C2" w:rsidRDefault="008122C2" w:rsidP="008122C2">
      <w:pPr>
        <w:pStyle w:val="Titolo2"/>
        <w:rPr>
          <w:lang w:val="it-IT"/>
        </w:rPr>
      </w:pPr>
      <w:bookmarkStart w:id="51" w:name="_Toc6915104"/>
      <w:r w:rsidRPr="008122C2">
        <w:rPr>
          <w:lang w:val="it-IT"/>
        </w:rPr>
        <w:t xml:space="preserve">6.6 </w:t>
      </w:r>
      <w:r w:rsidR="00A666CB" w:rsidRPr="008122C2">
        <w:rPr>
          <w:lang w:val="it-IT"/>
        </w:rPr>
        <w:t xml:space="preserve">Attività </w:t>
      </w:r>
      <w:r w:rsidRPr="008122C2">
        <w:rPr>
          <w:lang w:val="it-IT"/>
        </w:rPr>
        <w:t xml:space="preserve">specifiche </w:t>
      </w:r>
      <w:r w:rsidR="00A666CB" w:rsidRPr="008122C2">
        <w:rPr>
          <w:lang w:val="it-IT"/>
        </w:rPr>
        <w:t>di orientamento post-diploma</w:t>
      </w:r>
      <w:bookmarkEnd w:id="51"/>
      <w:r w:rsidR="00A666CB" w:rsidRPr="008122C2">
        <w:rPr>
          <w:lang w:val="it-IT"/>
        </w:rPr>
        <w:t xml:space="preserve">  </w:t>
      </w:r>
    </w:p>
    <w:p w:rsidR="009B166A" w:rsidRDefault="009B166A" w:rsidP="006A7A83">
      <w:pPr>
        <w:pStyle w:val="Corpodeltesto2"/>
        <w:numPr>
          <w:ilvl w:val="0"/>
          <w:numId w:val="41"/>
        </w:numPr>
      </w:pPr>
      <w:r>
        <w:t xml:space="preserve">Incontri vari </w:t>
      </w:r>
    </w:p>
    <w:p w:rsidR="007714E5" w:rsidRDefault="007714E5" w:rsidP="006A7A83">
      <w:pPr>
        <w:pStyle w:val="Corpodeltesto2"/>
        <w:numPr>
          <w:ilvl w:val="0"/>
          <w:numId w:val="41"/>
        </w:numPr>
      </w:pPr>
      <w:proofErr w:type="spellStart"/>
      <w:r>
        <w:t>Xxxx</w:t>
      </w:r>
      <w:proofErr w:type="spellEnd"/>
    </w:p>
    <w:p w:rsidR="007714E5" w:rsidRDefault="007714E5" w:rsidP="006A7A83">
      <w:pPr>
        <w:pStyle w:val="Corpodeltesto2"/>
        <w:numPr>
          <w:ilvl w:val="0"/>
          <w:numId w:val="41"/>
        </w:numPr>
      </w:pPr>
      <w:proofErr w:type="spellStart"/>
      <w:r>
        <w:lastRenderedPageBreak/>
        <w:t>Xxxxxx</w:t>
      </w:r>
      <w:proofErr w:type="spellEnd"/>
    </w:p>
    <w:p w:rsidR="007714E5" w:rsidRDefault="007714E5" w:rsidP="006A7A83">
      <w:pPr>
        <w:pStyle w:val="Corpodeltesto2"/>
        <w:numPr>
          <w:ilvl w:val="0"/>
          <w:numId w:val="41"/>
        </w:numPr>
      </w:pPr>
    </w:p>
    <w:p w:rsidR="007714E5" w:rsidRDefault="007714E5" w:rsidP="007714E5">
      <w:pPr>
        <w:pStyle w:val="Corpodeltesto2"/>
      </w:pPr>
    </w:p>
    <w:p w:rsidR="007714E5" w:rsidRDefault="007714E5" w:rsidP="007714E5">
      <w:pPr>
        <w:pStyle w:val="Corpodeltesto2"/>
      </w:pPr>
    </w:p>
    <w:p w:rsidR="006A7A83" w:rsidRPr="00CB4893" w:rsidRDefault="006A7A83" w:rsidP="006A7A83">
      <w:pPr>
        <w:pStyle w:val="Corpodeltesto2"/>
      </w:pPr>
    </w:p>
    <w:p w:rsidR="00A666CB" w:rsidRDefault="00B21EE8">
      <w:pPr>
        <w:pStyle w:val="Corpodeltesto3"/>
        <w:jc w:val="both"/>
        <w:rPr>
          <w:rFonts w:ascii="Arial" w:hAnsi="Arial" w:cs="Arial"/>
          <w:b w:val="0"/>
          <w:bCs w:val="0"/>
          <w:snapToGrid w:val="0"/>
          <w:color w:val="FF0000"/>
          <w:lang w:val="it-IT"/>
        </w:rPr>
      </w:pPr>
      <w:r>
        <w:rPr>
          <w:rFonts w:ascii="Arial" w:hAnsi="Arial" w:cs="Arial"/>
          <w:b w:val="0"/>
          <w:bCs w:val="0"/>
          <w:snapToGrid w:val="0"/>
          <w:color w:val="FF0000"/>
          <w:lang w:val="it-IT"/>
        </w:rPr>
        <w:br w:type="page"/>
      </w:r>
    </w:p>
    <w:p w:rsidR="00277532" w:rsidRPr="00C92F55" w:rsidRDefault="00277532">
      <w:pPr>
        <w:jc w:val="both"/>
        <w:rPr>
          <w:rFonts w:ascii="Arial" w:hAnsi="Arial" w:cs="Arial"/>
          <w:u w:val="single"/>
          <w:lang w:val="it-IT"/>
        </w:rPr>
        <w:sectPr w:rsidR="00277532" w:rsidRPr="00C92F55" w:rsidSect="005D1C83">
          <w:footerReference w:type="default" r:id="rId13"/>
          <w:pgSz w:w="11906" w:h="16838"/>
          <w:pgMar w:top="1440" w:right="1080" w:bottom="1440" w:left="1080" w:header="708" w:footer="708" w:gutter="0"/>
          <w:cols w:space="708"/>
          <w:docGrid w:linePitch="360"/>
        </w:sectPr>
      </w:pPr>
    </w:p>
    <w:p w:rsidR="00786980" w:rsidRPr="00C92F55" w:rsidRDefault="00786980" w:rsidP="00EA71DB">
      <w:pPr>
        <w:pStyle w:val="Titolo1"/>
        <w:rPr>
          <w:b w:val="0"/>
          <w:sz w:val="32"/>
          <w:u w:val="single"/>
          <w:lang w:val="it-IT"/>
        </w:rPr>
      </w:pPr>
      <w:r w:rsidRPr="00C92F55">
        <w:rPr>
          <w:lang w:val="it-IT"/>
        </w:rPr>
        <w:lastRenderedPageBreak/>
        <w:tab/>
      </w:r>
      <w:bookmarkStart w:id="52" w:name="_Toc6915105"/>
      <w:r w:rsidR="00C91E01">
        <w:rPr>
          <w:lang w:val="it-IT"/>
        </w:rPr>
        <w:t>7</w:t>
      </w:r>
      <w:r w:rsidR="00340FD4">
        <w:rPr>
          <w:lang w:val="it-IT"/>
        </w:rPr>
        <w:t>. Valutazione</w:t>
      </w:r>
      <w:bookmarkEnd w:id="52"/>
      <w:r w:rsidRPr="00C92F55">
        <w:rPr>
          <w:lang w:val="it-IT"/>
        </w:rPr>
        <w:tab/>
      </w:r>
    </w:p>
    <w:p w:rsidR="00340FD4" w:rsidRDefault="00340FD4" w:rsidP="00AC1627">
      <w:pPr>
        <w:spacing w:before="0"/>
        <w:jc w:val="center"/>
        <w:rPr>
          <w:rFonts w:ascii="Times New Roman" w:hAnsi="Times New Roman"/>
          <w:b/>
          <w:sz w:val="28"/>
          <w:szCs w:val="28"/>
          <w:lang w:val="it-IT" w:eastAsia="it-IT" w:bidi="ar-SA"/>
        </w:rPr>
      </w:pPr>
    </w:p>
    <w:p w:rsidR="00340FD4" w:rsidRPr="00340FD4" w:rsidRDefault="00C91E01" w:rsidP="00340FD4">
      <w:pPr>
        <w:pStyle w:val="Titolo2"/>
        <w:rPr>
          <w:lang w:val="it-IT" w:eastAsia="it-IT" w:bidi="ar-SA"/>
        </w:rPr>
      </w:pPr>
      <w:bookmarkStart w:id="53" w:name="_Toc6915106"/>
      <w:r>
        <w:rPr>
          <w:lang w:val="it-IT" w:eastAsia="it-IT" w:bidi="ar-SA"/>
        </w:rPr>
        <w:t>7</w:t>
      </w:r>
      <w:r w:rsidR="00340FD4" w:rsidRPr="00340FD4">
        <w:rPr>
          <w:lang w:val="it-IT" w:eastAsia="it-IT" w:bidi="ar-SA"/>
        </w:rPr>
        <w:t>.1</w:t>
      </w:r>
      <w:r w:rsidR="00340FD4" w:rsidRPr="00340FD4">
        <w:rPr>
          <w:lang w:val="it-IT" w:eastAsia="it-IT" w:bidi="ar-SA"/>
        </w:rPr>
        <w:tab/>
        <w:t>Criteri di valutazione</w:t>
      </w:r>
      <w:bookmarkEnd w:id="53"/>
    </w:p>
    <w:p w:rsidR="00340FD4" w:rsidRPr="00340FD4" w:rsidRDefault="00340FD4" w:rsidP="00340FD4">
      <w:pPr>
        <w:spacing w:before="0"/>
        <w:jc w:val="center"/>
        <w:rPr>
          <w:rFonts w:ascii="Times New Roman" w:hAnsi="Times New Roman"/>
          <w:b/>
          <w:sz w:val="28"/>
          <w:szCs w:val="28"/>
          <w:lang w:val="it-IT" w:eastAsia="it-IT" w:bidi="ar-SA"/>
        </w:rPr>
      </w:pPr>
    </w:p>
    <w:p w:rsidR="00340FD4" w:rsidRPr="00340FD4" w:rsidRDefault="00C91E01" w:rsidP="00340FD4">
      <w:pPr>
        <w:pStyle w:val="Titolo2"/>
        <w:rPr>
          <w:lang w:val="it-IT" w:eastAsia="it-IT" w:bidi="ar-SA"/>
        </w:rPr>
      </w:pPr>
      <w:bookmarkStart w:id="54" w:name="_Toc6915107"/>
      <w:r>
        <w:rPr>
          <w:lang w:val="it-IT" w:eastAsia="it-IT" w:bidi="ar-SA"/>
        </w:rPr>
        <w:t>7</w:t>
      </w:r>
      <w:r w:rsidR="00340FD4" w:rsidRPr="00340FD4">
        <w:rPr>
          <w:lang w:val="it-IT" w:eastAsia="it-IT" w:bidi="ar-SA"/>
        </w:rPr>
        <w:t>.2</w:t>
      </w:r>
      <w:r w:rsidR="00340FD4" w:rsidRPr="00340FD4">
        <w:rPr>
          <w:lang w:val="it-IT" w:eastAsia="it-IT" w:bidi="ar-SA"/>
        </w:rPr>
        <w:tab/>
        <w:t>Criteri attribuzione crediti</w:t>
      </w:r>
      <w:r w:rsidR="0068016D">
        <w:rPr>
          <w:lang w:val="it-IT" w:eastAsia="it-IT" w:bidi="ar-SA"/>
        </w:rPr>
        <w:t xml:space="preserve"> (da PTOF)</w:t>
      </w:r>
      <w:bookmarkEnd w:id="54"/>
    </w:p>
    <w:p w:rsidR="00340FD4" w:rsidRDefault="00340FD4" w:rsidP="00340FD4">
      <w:pPr>
        <w:spacing w:before="0"/>
        <w:jc w:val="center"/>
        <w:rPr>
          <w:rFonts w:ascii="Times New Roman" w:hAnsi="Times New Roman"/>
          <w:b/>
          <w:sz w:val="28"/>
          <w:szCs w:val="28"/>
          <w:lang w:val="it-IT" w:eastAsia="it-IT" w:bidi="ar-SA"/>
        </w:rPr>
      </w:pPr>
    </w:p>
    <w:p w:rsidR="00724157" w:rsidRDefault="00162F74" w:rsidP="00340FD4">
      <w:pPr>
        <w:spacing w:before="0"/>
        <w:jc w:val="center"/>
        <w:rPr>
          <w:rFonts w:ascii="Times New Roman" w:hAnsi="Times New Roman"/>
          <w:b/>
          <w:sz w:val="28"/>
          <w:szCs w:val="28"/>
          <w:lang w:val="it-IT" w:eastAsia="it-IT" w:bidi="ar-SA"/>
        </w:rPr>
      </w:pPr>
      <w:r>
        <w:rPr>
          <w:rFonts w:ascii="Times New Roman" w:hAnsi="Times New Roman"/>
          <w:b/>
          <w:noProof/>
          <w:sz w:val="28"/>
          <w:szCs w:val="28"/>
          <w:lang w:val="it-IT" w:eastAsia="it-IT" w:bidi="ar-SA"/>
        </w:rPr>
        <w:drawing>
          <wp:inline distT="0" distB="0" distL="0" distR="0" wp14:anchorId="70C2EA81">
            <wp:extent cx="5212715" cy="6127115"/>
            <wp:effectExtent l="0" t="0" r="6985"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12715" cy="6127115"/>
                    </a:xfrm>
                    <a:prstGeom prst="rect">
                      <a:avLst/>
                    </a:prstGeom>
                    <a:noFill/>
                  </pic:spPr>
                </pic:pic>
              </a:graphicData>
            </a:graphic>
          </wp:inline>
        </w:drawing>
      </w:r>
    </w:p>
    <w:p w:rsidR="00724157" w:rsidRDefault="00724157" w:rsidP="00340FD4">
      <w:pPr>
        <w:spacing w:before="0"/>
        <w:jc w:val="center"/>
        <w:rPr>
          <w:rFonts w:ascii="Times New Roman" w:hAnsi="Times New Roman"/>
          <w:b/>
          <w:sz w:val="28"/>
          <w:szCs w:val="28"/>
          <w:lang w:val="it-IT" w:eastAsia="it-IT" w:bidi="ar-SA"/>
        </w:rPr>
      </w:pPr>
    </w:p>
    <w:p w:rsidR="00724157" w:rsidRDefault="00724157" w:rsidP="00340FD4">
      <w:pPr>
        <w:spacing w:before="0"/>
        <w:jc w:val="center"/>
        <w:rPr>
          <w:rFonts w:ascii="Times New Roman" w:hAnsi="Times New Roman"/>
          <w:b/>
          <w:sz w:val="28"/>
          <w:szCs w:val="28"/>
          <w:lang w:val="it-IT" w:eastAsia="it-IT" w:bidi="ar-SA"/>
        </w:rPr>
      </w:pPr>
    </w:p>
    <w:p w:rsidR="00724157" w:rsidRDefault="00724157">
      <w:pPr>
        <w:spacing w:before="0" w:after="0" w:line="240" w:lineRule="auto"/>
        <w:rPr>
          <w:rFonts w:ascii="Times New Roman" w:hAnsi="Times New Roman"/>
          <w:b/>
          <w:sz w:val="28"/>
          <w:szCs w:val="28"/>
          <w:lang w:val="it-IT" w:eastAsia="it-IT" w:bidi="ar-SA"/>
        </w:rPr>
      </w:pPr>
    </w:p>
    <w:tbl>
      <w:tblPr>
        <w:tblpPr w:leftFromText="141" w:rightFromText="141" w:vertAnchor="page" w:horzAnchor="margin" w:tblpY="3618"/>
        <w:tblW w:w="9062" w:type="dxa"/>
        <w:tblLayout w:type="fixed"/>
        <w:tblCellMar>
          <w:left w:w="0" w:type="dxa"/>
          <w:right w:w="0" w:type="dxa"/>
        </w:tblCellMar>
        <w:tblLook w:val="04A0" w:firstRow="1" w:lastRow="0" w:firstColumn="1" w:lastColumn="0" w:noHBand="0" w:noVBand="1"/>
      </w:tblPr>
      <w:tblGrid>
        <w:gridCol w:w="1266"/>
        <w:gridCol w:w="6095"/>
        <w:gridCol w:w="709"/>
        <w:gridCol w:w="992"/>
      </w:tblGrid>
      <w:tr w:rsidR="00B60D0A" w:rsidRPr="00724157" w:rsidTr="00D03027">
        <w:trPr>
          <w:trHeight w:val="258"/>
        </w:trPr>
        <w:tc>
          <w:tcPr>
            <w:tcW w:w="1266"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jc w:val="center"/>
              <w:rPr>
                <w:rFonts w:ascii="Arial" w:hAnsi="Arial" w:cs="Arial"/>
                <w:sz w:val="36"/>
                <w:szCs w:val="36"/>
                <w:lang w:val="it-IT" w:eastAsia="it-IT" w:bidi="ar-SA"/>
              </w:rPr>
            </w:pPr>
            <w:r w:rsidRPr="00724157">
              <w:rPr>
                <w:rFonts w:eastAsia="Calibri"/>
                <w:color w:val="000000"/>
                <w:kern w:val="24"/>
                <w:sz w:val="16"/>
                <w:szCs w:val="16"/>
                <w:u w:val="single"/>
                <w:lang w:val="it-IT" w:eastAsia="it-IT" w:bidi="ar-SA"/>
              </w:rPr>
              <w:t>INDICATORI</w:t>
            </w:r>
          </w:p>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jc w:val="center"/>
              <w:rPr>
                <w:rFonts w:ascii="Arial" w:hAnsi="Arial" w:cs="Arial"/>
                <w:sz w:val="36"/>
                <w:szCs w:val="36"/>
                <w:lang w:val="it-IT" w:eastAsia="it-IT" w:bidi="ar-SA"/>
              </w:rPr>
            </w:pPr>
            <w:r w:rsidRPr="00724157">
              <w:rPr>
                <w:rFonts w:eastAsia="Calibri"/>
                <w:color w:val="000000"/>
                <w:kern w:val="24"/>
                <w:sz w:val="16"/>
                <w:szCs w:val="16"/>
                <w:u w:val="single"/>
                <w:lang w:val="it-IT" w:eastAsia="it-IT" w:bidi="ar-SA"/>
              </w:rPr>
              <w:t>DESCRITTORI</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u w:val="single"/>
                <w:lang w:val="it-IT" w:eastAsia="it-IT" w:bidi="ar-SA"/>
              </w:rPr>
              <w:t>PUNTI</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100/100</w:t>
            </w:r>
          </w:p>
        </w:tc>
      </w:tr>
      <w:tr w:rsidR="00B60D0A" w:rsidRPr="00724157" w:rsidTr="00D03027">
        <w:trPr>
          <w:trHeight w:val="212"/>
        </w:trPr>
        <w:tc>
          <w:tcPr>
            <w:tcW w:w="126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b/>
                <w:bCs/>
                <w:color w:val="000000"/>
                <w:kern w:val="24"/>
                <w:sz w:val="16"/>
                <w:szCs w:val="16"/>
                <w:lang w:val="it-IT" w:eastAsia="it-IT" w:bidi="ar-SA"/>
              </w:rPr>
              <w:t>PADRONANZA E USO DELLA LINGUA</w:t>
            </w:r>
          </w:p>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tc>
        <w:tc>
          <w:tcPr>
            <w:tcW w:w="6095" w:type="dxa"/>
            <w:tcBorders>
              <w:top w:val="single" w:sz="8" w:space="0" w:color="000000"/>
              <w:left w:val="single" w:sz="8" w:space="0" w:color="000000"/>
              <w:bottom w:val="single" w:sz="8" w:space="0" w:color="000000"/>
              <w:right w:val="nil"/>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b/>
                <w:bCs/>
                <w:i/>
                <w:iCs/>
                <w:color w:val="000000"/>
                <w:kern w:val="24"/>
                <w:sz w:val="16"/>
                <w:szCs w:val="16"/>
                <w:lang w:val="it-IT" w:eastAsia="it-IT" w:bidi="ar-SA"/>
              </w:rPr>
              <w:t>Correttezza ortografica</w:t>
            </w:r>
          </w:p>
        </w:tc>
        <w:tc>
          <w:tcPr>
            <w:tcW w:w="709" w:type="dxa"/>
            <w:tcBorders>
              <w:top w:val="single" w:sz="8" w:space="0" w:color="000000"/>
              <w:left w:val="nil"/>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jc w:val="center"/>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p w:rsidR="00B60D0A" w:rsidRPr="00724157" w:rsidRDefault="00B60D0A" w:rsidP="00B60D0A">
            <w:pPr>
              <w:spacing w:before="0" w:after="0" w:line="256" w:lineRule="auto"/>
              <w:jc w:val="both"/>
              <w:rPr>
                <w:rFonts w:ascii="Arial" w:hAnsi="Arial" w:cs="Arial"/>
                <w:sz w:val="36"/>
                <w:szCs w:val="36"/>
                <w:lang w:val="it-IT" w:eastAsia="it-IT" w:bidi="ar-SA"/>
              </w:rPr>
            </w:pPr>
            <w:r w:rsidRPr="00724157">
              <w:rPr>
                <w:rFonts w:eastAsia="Calibri"/>
                <w:b/>
                <w:bCs/>
                <w:color w:val="000000"/>
                <w:kern w:val="24"/>
                <w:sz w:val="16"/>
                <w:szCs w:val="16"/>
                <w:lang w:val="it-IT" w:eastAsia="it-IT" w:bidi="ar-SA"/>
              </w:rPr>
              <w:t>Max 10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tc>
      </w:tr>
      <w:tr w:rsidR="00B60D0A" w:rsidRPr="00724157" w:rsidTr="00D03027">
        <w:trPr>
          <w:trHeight w:val="192"/>
        </w:trPr>
        <w:tc>
          <w:tcPr>
            <w:tcW w:w="1266" w:type="dxa"/>
            <w:vMerge/>
            <w:tcBorders>
              <w:top w:val="single" w:sz="8" w:space="0" w:color="000000"/>
              <w:left w:val="single" w:sz="8" w:space="0" w:color="000000"/>
              <w:bottom w:val="single" w:sz="8" w:space="0" w:color="000000"/>
              <w:right w:val="single" w:sz="8" w:space="0" w:color="000000"/>
            </w:tcBorders>
            <w:vAlign w:val="center"/>
            <w:hideMark/>
          </w:tcPr>
          <w:p w:rsidR="00B60D0A" w:rsidRPr="00724157" w:rsidRDefault="00B60D0A" w:rsidP="00B60D0A">
            <w:pPr>
              <w:spacing w:before="0" w:after="0" w:line="240" w:lineRule="auto"/>
              <w:rPr>
                <w:rFonts w:ascii="Arial" w:hAnsi="Arial" w:cs="Arial"/>
                <w:sz w:val="36"/>
                <w:szCs w:val="36"/>
                <w:lang w:val="it-IT" w:eastAsia="it-IT" w:bidi="ar-SA"/>
              </w:rPr>
            </w:pP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proofErr w:type="gramStart"/>
            <w:r w:rsidRPr="00724157">
              <w:rPr>
                <w:rFonts w:eastAsia="Calibri"/>
                <w:color w:val="000000"/>
                <w:kern w:val="24"/>
                <w:sz w:val="16"/>
                <w:szCs w:val="16"/>
                <w:lang w:val="it-IT" w:eastAsia="it-IT" w:bidi="ar-SA"/>
              </w:rPr>
              <w:t>a )</w:t>
            </w:r>
            <w:proofErr w:type="gramEnd"/>
            <w:r w:rsidRPr="00724157">
              <w:rPr>
                <w:rFonts w:eastAsia="Calibri"/>
                <w:color w:val="000000"/>
                <w:kern w:val="24"/>
                <w:sz w:val="16"/>
                <w:szCs w:val="16"/>
                <w:lang w:val="it-IT" w:eastAsia="it-IT" w:bidi="ar-SA"/>
              </w:rPr>
              <w:t xml:space="preserve"> il testo è corretto</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9/10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tc>
      </w:tr>
      <w:tr w:rsidR="00B60D0A" w:rsidRPr="00724157" w:rsidTr="00D03027">
        <w:trPr>
          <w:trHeight w:val="231"/>
        </w:trPr>
        <w:tc>
          <w:tcPr>
            <w:tcW w:w="1266" w:type="dxa"/>
            <w:vMerge/>
            <w:tcBorders>
              <w:top w:val="single" w:sz="8" w:space="0" w:color="000000"/>
              <w:left w:val="single" w:sz="8" w:space="0" w:color="000000"/>
              <w:bottom w:val="single" w:sz="8" w:space="0" w:color="000000"/>
              <w:right w:val="single" w:sz="8" w:space="0" w:color="000000"/>
            </w:tcBorders>
            <w:vAlign w:val="center"/>
            <w:hideMark/>
          </w:tcPr>
          <w:p w:rsidR="00B60D0A" w:rsidRPr="00724157" w:rsidRDefault="00B60D0A" w:rsidP="00B60D0A">
            <w:pPr>
              <w:spacing w:before="0" w:after="0" w:line="240" w:lineRule="auto"/>
              <w:rPr>
                <w:rFonts w:ascii="Arial" w:hAnsi="Arial" w:cs="Arial"/>
                <w:sz w:val="36"/>
                <w:szCs w:val="36"/>
                <w:lang w:val="it-IT" w:eastAsia="it-IT" w:bidi="ar-SA"/>
              </w:rPr>
            </w:pP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b) il testo presenta errori di ortografia non gravi</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7/8</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tc>
      </w:tr>
      <w:tr w:rsidR="00B60D0A" w:rsidRPr="00724157" w:rsidTr="00D03027">
        <w:trPr>
          <w:trHeight w:val="212"/>
        </w:trPr>
        <w:tc>
          <w:tcPr>
            <w:tcW w:w="1266" w:type="dxa"/>
            <w:vMerge/>
            <w:tcBorders>
              <w:top w:val="single" w:sz="8" w:space="0" w:color="000000"/>
              <w:left w:val="single" w:sz="8" w:space="0" w:color="000000"/>
              <w:bottom w:val="single" w:sz="8" w:space="0" w:color="000000"/>
              <w:right w:val="single" w:sz="8" w:space="0" w:color="000000"/>
            </w:tcBorders>
            <w:vAlign w:val="center"/>
            <w:hideMark/>
          </w:tcPr>
          <w:p w:rsidR="00B60D0A" w:rsidRPr="00724157" w:rsidRDefault="00B60D0A" w:rsidP="00B60D0A">
            <w:pPr>
              <w:spacing w:before="0" w:after="0" w:line="240" w:lineRule="auto"/>
              <w:rPr>
                <w:rFonts w:ascii="Arial" w:hAnsi="Arial" w:cs="Arial"/>
                <w:sz w:val="36"/>
                <w:szCs w:val="36"/>
                <w:lang w:val="it-IT" w:eastAsia="it-IT" w:bidi="ar-SA"/>
              </w:rPr>
            </w:pP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c) il testo presenta alcuni errori di ortografia gravi</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5/6</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tc>
      </w:tr>
      <w:tr w:rsidR="00B60D0A" w:rsidRPr="00724157" w:rsidTr="00D03027">
        <w:trPr>
          <w:trHeight w:val="221"/>
        </w:trPr>
        <w:tc>
          <w:tcPr>
            <w:tcW w:w="1266" w:type="dxa"/>
            <w:vMerge/>
            <w:tcBorders>
              <w:top w:val="single" w:sz="8" w:space="0" w:color="000000"/>
              <w:left w:val="single" w:sz="8" w:space="0" w:color="000000"/>
              <w:bottom w:val="single" w:sz="8" w:space="0" w:color="000000"/>
              <w:right w:val="single" w:sz="8" w:space="0" w:color="000000"/>
            </w:tcBorders>
            <w:vAlign w:val="center"/>
            <w:hideMark/>
          </w:tcPr>
          <w:p w:rsidR="00B60D0A" w:rsidRPr="00724157" w:rsidRDefault="00B60D0A" w:rsidP="00B60D0A">
            <w:pPr>
              <w:spacing w:before="0" w:after="0" w:line="240" w:lineRule="auto"/>
              <w:rPr>
                <w:rFonts w:ascii="Arial" w:hAnsi="Arial" w:cs="Arial"/>
                <w:sz w:val="36"/>
                <w:szCs w:val="36"/>
                <w:lang w:val="it-IT" w:eastAsia="it-IT" w:bidi="ar-SA"/>
              </w:rPr>
            </w:pP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d) il testo presenta ripetuti errori di ortografia gravi</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2/4</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tc>
      </w:tr>
      <w:tr w:rsidR="00B60D0A" w:rsidRPr="00724157" w:rsidTr="00D03027">
        <w:trPr>
          <w:trHeight w:val="164"/>
        </w:trPr>
        <w:tc>
          <w:tcPr>
            <w:tcW w:w="1266" w:type="dxa"/>
            <w:vMerge/>
            <w:tcBorders>
              <w:top w:val="single" w:sz="8" w:space="0" w:color="000000"/>
              <w:left w:val="single" w:sz="8" w:space="0" w:color="000000"/>
              <w:bottom w:val="single" w:sz="8" w:space="0" w:color="000000"/>
              <w:right w:val="single" w:sz="8" w:space="0" w:color="000000"/>
            </w:tcBorders>
            <w:vAlign w:val="center"/>
            <w:hideMark/>
          </w:tcPr>
          <w:p w:rsidR="00B60D0A" w:rsidRPr="00724157" w:rsidRDefault="00B60D0A" w:rsidP="00B60D0A">
            <w:pPr>
              <w:spacing w:before="0" w:after="0" w:line="240" w:lineRule="auto"/>
              <w:rPr>
                <w:rFonts w:ascii="Arial" w:hAnsi="Arial" w:cs="Arial"/>
                <w:sz w:val="36"/>
                <w:szCs w:val="36"/>
                <w:lang w:val="it-IT" w:eastAsia="it-IT" w:bidi="ar-SA"/>
              </w:rPr>
            </w:pP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b/>
                <w:bCs/>
                <w:i/>
                <w:iCs/>
                <w:color w:val="000000"/>
                <w:kern w:val="24"/>
                <w:sz w:val="16"/>
                <w:szCs w:val="16"/>
                <w:lang w:val="it-IT" w:eastAsia="it-IT" w:bidi="ar-SA"/>
              </w:rPr>
              <w:t>Corretto uso della sintassi</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b/>
                <w:bCs/>
                <w:color w:val="000000"/>
                <w:kern w:val="24"/>
                <w:sz w:val="16"/>
                <w:szCs w:val="16"/>
                <w:lang w:val="it-IT" w:eastAsia="it-IT" w:bidi="ar-SA"/>
              </w:rPr>
              <w:t>Max 10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tc>
      </w:tr>
      <w:tr w:rsidR="00B60D0A" w:rsidRPr="00724157" w:rsidTr="00D03027">
        <w:trPr>
          <w:trHeight w:val="173"/>
        </w:trPr>
        <w:tc>
          <w:tcPr>
            <w:tcW w:w="1266" w:type="dxa"/>
            <w:vMerge/>
            <w:tcBorders>
              <w:top w:val="single" w:sz="8" w:space="0" w:color="000000"/>
              <w:left w:val="single" w:sz="8" w:space="0" w:color="000000"/>
              <w:bottom w:val="single" w:sz="8" w:space="0" w:color="000000"/>
              <w:right w:val="single" w:sz="8" w:space="0" w:color="000000"/>
            </w:tcBorders>
            <w:vAlign w:val="center"/>
            <w:hideMark/>
          </w:tcPr>
          <w:p w:rsidR="00B60D0A" w:rsidRPr="00724157" w:rsidRDefault="00B60D0A" w:rsidP="00B60D0A">
            <w:pPr>
              <w:spacing w:before="0" w:after="0" w:line="240" w:lineRule="auto"/>
              <w:rPr>
                <w:rFonts w:ascii="Arial" w:hAnsi="Arial" w:cs="Arial"/>
                <w:sz w:val="36"/>
                <w:szCs w:val="36"/>
                <w:lang w:val="it-IT" w:eastAsia="it-IT" w:bidi="ar-SA"/>
              </w:rPr>
            </w:pP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proofErr w:type="gramStart"/>
            <w:r w:rsidRPr="00724157">
              <w:rPr>
                <w:rFonts w:eastAsia="Calibri"/>
                <w:color w:val="000000"/>
                <w:kern w:val="24"/>
                <w:sz w:val="16"/>
                <w:szCs w:val="16"/>
                <w:lang w:val="it-IT" w:eastAsia="it-IT" w:bidi="ar-SA"/>
              </w:rPr>
              <w:t>a )</w:t>
            </w:r>
            <w:proofErr w:type="gramEnd"/>
            <w:r w:rsidRPr="00724157">
              <w:rPr>
                <w:rFonts w:eastAsia="Calibri"/>
                <w:color w:val="000000"/>
                <w:kern w:val="24"/>
                <w:sz w:val="16"/>
                <w:szCs w:val="16"/>
                <w:lang w:val="it-IT" w:eastAsia="it-IT" w:bidi="ar-SA"/>
              </w:rPr>
              <w:t xml:space="preserve"> Corretto uso della sintassi</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9/10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tc>
      </w:tr>
      <w:tr w:rsidR="00B60D0A" w:rsidRPr="00724157" w:rsidTr="00D03027">
        <w:trPr>
          <w:trHeight w:val="126"/>
        </w:trPr>
        <w:tc>
          <w:tcPr>
            <w:tcW w:w="1266" w:type="dxa"/>
            <w:vMerge/>
            <w:tcBorders>
              <w:top w:val="single" w:sz="8" w:space="0" w:color="000000"/>
              <w:left w:val="single" w:sz="8" w:space="0" w:color="000000"/>
              <w:bottom w:val="single" w:sz="8" w:space="0" w:color="000000"/>
              <w:right w:val="single" w:sz="8" w:space="0" w:color="000000"/>
            </w:tcBorders>
            <w:vAlign w:val="center"/>
            <w:hideMark/>
          </w:tcPr>
          <w:p w:rsidR="00B60D0A" w:rsidRPr="00724157" w:rsidRDefault="00B60D0A" w:rsidP="00B60D0A">
            <w:pPr>
              <w:spacing w:before="0" w:after="0" w:line="240" w:lineRule="auto"/>
              <w:rPr>
                <w:rFonts w:ascii="Arial" w:hAnsi="Arial" w:cs="Arial"/>
                <w:sz w:val="36"/>
                <w:szCs w:val="36"/>
                <w:lang w:val="it-IT" w:eastAsia="it-IT" w:bidi="ar-SA"/>
              </w:rPr>
            </w:pP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proofErr w:type="gramStart"/>
            <w:r w:rsidRPr="00724157">
              <w:rPr>
                <w:rFonts w:eastAsia="Calibri"/>
                <w:color w:val="000000"/>
                <w:kern w:val="24"/>
                <w:sz w:val="16"/>
                <w:szCs w:val="16"/>
                <w:lang w:val="it-IT" w:eastAsia="it-IT" w:bidi="ar-SA"/>
              </w:rPr>
              <w:t>b )</w:t>
            </w:r>
            <w:proofErr w:type="gramEnd"/>
            <w:r w:rsidRPr="00724157">
              <w:rPr>
                <w:rFonts w:eastAsia="Calibri"/>
                <w:color w:val="000000"/>
                <w:kern w:val="24"/>
                <w:sz w:val="16"/>
                <w:szCs w:val="16"/>
                <w:lang w:val="it-IT" w:eastAsia="it-IT" w:bidi="ar-SA"/>
              </w:rPr>
              <w:t xml:space="preserve"> sono presenti errori di sintassi non gravi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7/8</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tc>
      </w:tr>
      <w:tr w:rsidR="00B60D0A" w:rsidRPr="00724157" w:rsidTr="00D03027">
        <w:trPr>
          <w:trHeight w:val="126"/>
        </w:trPr>
        <w:tc>
          <w:tcPr>
            <w:tcW w:w="1266" w:type="dxa"/>
            <w:vMerge/>
            <w:tcBorders>
              <w:top w:val="single" w:sz="8" w:space="0" w:color="000000"/>
              <w:left w:val="single" w:sz="8" w:space="0" w:color="000000"/>
              <w:bottom w:val="single" w:sz="8" w:space="0" w:color="000000"/>
              <w:right w:val="single" w:sz="8" w:space="0" w:color="000000"/>
            </w:tcBorders>
            <w:vAlign w:val="center"/>
            <w:hideMark/>
          </w:tcPr>
          <w:p w:rsidR="00B60D0A" w:rsidRPr="00724157" w:rsidRDefault="00B60D0A" w:rsidP="00B60D0A">
            <w:pPr>
              <w:spacing w:before="0" w:after="0" w:line="240" w:lineRule="auto"/>
              <w:rPr>
                <w:rFonts w:ascii="Arial" w:hAnsi="Arial" w:cs="Arial"/>
                <w:sz w:val="36"/>
                <w:szCs w:val="36"/>
                <w:lang w:val="it-IT" w:eastAsia="it-IT" w:bidi="ar-SA"/>
              </w:rPr>
            </w:pP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proofErr w:type="gramStart"/>
            <w:r w:rsidRPr="00724157">
              <w:rPr>
                <w:rFonts w:eastAsia="Calibri"/>
                <w:color w:val="000000"/>
                <w:kern w:val="24"/>
                <w:sz w:val="16"/>
                <w:szCs w:val="16"/>
                <w:lang w:val="it-IT" w:eastAsia="it-IT" w:bidi="ar-SA"/>
              </w:rPr>
              <w:t>c )</w:t>
            </w:r>
            <w:proofErr w:type="gramEnd"/>
            <w:r w:rsidRPr="00724157">
              <w:rPr>
                <w:rFonts w:eastAsia="Calibri"/>
                <w:color w:val="000000"/>
                <w:kern w:val="24"/>
                <w:sz w:val="16"/>
                <w:szCs w:val="16"/>
                <w:lang w:val="it-IT" w:eastAsia="it-IT" w:bidi="ar-SA"/>
              </w:rPr>
              <w:t xml:space="preserve"> sono presenti alcuni errori di sintassi gravi</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5/6</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tc>
      </w:tr>
      <w:tr w:rsidR="00B60D0A" w:rsidRPr="00724157" w:rsidTr="00D03027">
        <w:trPr>
          <w:trHeight w:val="135"/>
        </w:trPr>
        <w:tc>
          <w:tcPr>
            <w:tcW w:w="1266" w:type="dxa"/>
            <w:vMerge/>
            <w:tcBorders>
              <w:top w:val="single" w:sz="8" w:space="0" w:color="000000"/>
              <w:left w:val="single" w:sz="8" w:space="0" w:color="000000"/>
              <w:bottom w:val="single" w:sz="8" w:space="0" w:color="000000"/>
              <w:right w:val="single" w:sz="8" w:space="0" w:color="000000"/>
            </w:tcBorders>
            <w:vAlign w:val="center"/>
            <w:hideMark/>
          </w:tcPr>
          <w:p w:rsidR="00B60D0A" w:rsidRPr="00724157" w:rsidRDefault="00B60D0A" w:rsidP="00B60D0A">
            <w:pPr>
              <w:spacing w:before="0" w:after="0" w:line="240" w:lineRule="auto"/>
              <w:rPr>
                <w:rFonts w:ascii="Arial" w:hAnsi="Arial" w:cs="Arial"/>
                <w:sz w:val="36"/>
                <w:szCs w:val="36"/>
                <w:lang w:val="it-IT" w:eastAsia="it-IT" w:bidi="ar-SA"/>
              </w:rPr>
            </w:pP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proofErr w:type="gramStart"/>
            <w:r w:rsidRPr="00724157">
              <w:rPr>
                <w:rFonts w:eastAsia="Calibri"/>
                <w:color w:val="000000"/>
                <w:kern w:val="24"/>
                <w:sz w:val="16"/>
                <w:szCs w:val="16"/>
                <w:lang w:val="it-IT" w:eastAsia="it-IT" w:bidi="ar-SA"/>
              </w:rPr>
              <w:t>d )</w:t>
            </w:r>
            <w:proofErr w:type="gramEnd"/>
            <w:r w:rsidRPr="00724157">
              <w:rPr>
                <w:rFonts w:eastAsia="Calibri"/>
                <w:color w:val="000000"/>
                <w:kern w:val="24"/>
                <w:sz w:val="16"/>
                <w:szCs w:val="16"/>
                <w:lang w:val="it-IT" w:eastAsia="it-IT" w:bidi="ar-SA"/>
              </w:rPr>
              <w:t xml:space="preserve"> sono presenti errori di sintassi gravi e ripetuti</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2/4</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tc>
      </w:tr>
      <w:tr w:rsidR="00B60D0A" w:rsidRPr="00724157" w:rsidTr="00D03027">
        <w:trPr>
          <w:trHeight w:val="192"/>
        </w:trPr>
        <w:tc>
          <w:tcPr>
            <w:tcW w:w="1266" w:type="dxa"/>
            <w:vMerge/>
            <w:tcBorders>
              <w:top w:val="single" w:sz="8" w:space="0" w:color="000000"/>
              <w:left w:val="single" w:sz="8" w:space="0" w:color="000000"/>
              <w:bottom w:val="single" w:sz="8" w:space="0" w:color="000000"/>
              <w:right w:val="single" w:sz="8" w:space="0" w:color="000000"/>
            </w:tcBorders>
            <w:vAlign w:val="center"/>
            <w:hideMark/>
          </w:tcPr>
          <w:p w:rsidR="00B60D0A" w:rsidRPr="00724157" w:rsidRDefault="00B60D0A" w:rsidP="00B60D0A">
            <w:pPr>
              <w:spacing w:before="0" w:after="0" w:line="240" w:lineRule="auto"/>
              <w:rPr>
                <w:rFonts w:ascii="Arial" w:hAnsi="Arial" w:cs="Arial"/>
                <w:sz w:val="36"/>
                <w:szCs w:val="36"/>
                <w:lang w:val="it-IT" w:eastAsia="it-IT" w:bidi="ar-SA"/>
              </w:rPr>
            </w:pP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b/>
                <w:bCs/>
                <w:i/>
                <w:iCs/>
                <w:color w:val="000000"/>
                <w:kern w:val="24"/>
                <w:sz w:val="16"/>
                <w:szCs w:val="16"/>
                <w:lang w:val="it-IT" w:eastAsia="it-IT" w:bidi="ar-SA"/>
              </w:rPr>
              <w:t>Correttezza lessicale</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b/>
                <w:bCs/>
                <w:color w:val="000000"/>
                <w:kern w:val="24"/>
                <w:sz w:val="16"/>
                <w:szCs w:val="16"/>
                <w:lang w:val="it-IT" w:eastAsia="it-IT" w:bidi="ar-SA"/>
              </w:rPr>
              <w:t>Max 10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tc>
      </w:tr>
      <w:tr w:rsidR="00B60D0A" w:rsidRPr="00724157" w:rsidTr="00D03027">
        <w:trPr>
          <w:trHeight w:val="173"/>
        </w:trPr>
        <w:tc>
          <w:tcPr>
            <w:tcW w:w="1266" w:type="dxa"/>
            <w:vMerge/>
            <w:tcBorders>
              <w:top w:val="single" w:sz="8" w:space="0" w:color="000000"/>
              <w:left w:val="single" w:sz="8" w:space="0" w:color="000000"/>
              <w:bottom w:val="single" w:sz="8" w:space="0" w:color="000000"/>
              <w:right w:val="single" w:sz="8" w:space="0" w:color="000000"/>
            </w:tcBorders>
            <w:vAlign w:val="center"/>
            <w:hideMark/>
          </w:tcPr>
          <w:p w:rsidR="00B60D0A" w:rsidRPr="00724157" w:rsidRDefault="00B60D0A" w:rsidP="00B60D0A">
            <w:pPr>
              <w:spacing w:before="0" w:after="0" w:line="240" w:lineRule="auto"/>
              <w:rPr>
                <w:rFonts w:ascii="Arial" w:hAnsi="Arial" w:cs="Arial"/>
                <w:sz w:val="36"/>
                <w:szCs w:val="36"/>
                <w:lang w:val="it-IT" w:eastAsia="it-IT" w:bidi="ar-SA"/>
              </w:rPr>
            </w:pP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proofErr w:type="gramStart"/>
            <w:r w:rsidRPr="00724157">
              <w:rPr>
                <w:rFonts w:eastAsia="Calibri"/>
                <w:color w:val="000000"/>
                <w:kern w:val="24"/>
                <w:sz w:val="16"/>
                <w:szCs w:val="16"/>
                <w:lang w:val="it-IT" w:eastAsia="it-IT" w:bidi="ar-SA"/>
              </w:rPr>
              <w:t>a )</w:t>
            </w:r>
            <w:proofErr w:type="gramEnd"/>
            <w:r w:rsidRPr="00724157">
              <w:rPr>
                <w:rFonts w:eastAsia="Calibri"/>
                <w:color w:val="000000"/>
                <w:kern w:val="24"/>
                <w:sz w:val="16"/>
                <w:szCs w:val="16"/>
                <w:lang w:val="it-IT" w:eastAsia="it-IT" w:bidi="ar-SA"/>
              </w:rPr>
              <w:t xml:space="preserve"> Il testo evidenzia una buona proprietà di linguaggio e un lessico ampio ed articolato</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9/10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tc>
      </w:tr>
      <w:tr w:rsidR="00B60D0A" w:rsidRPr="00724157" w:rsidTr="00D03027">
        <w:trPr>
          <w:trHeight w:val="173"/>
        </w:trPr>
        <w:tc>
          <w:tcPr>
            <w:tcW w:w="1266" w:type="dxa"/>
            <w:vMerge/>
            <w:tcBorders>
              <w:top w:val="single" w:sz="8" w:space="0" w:color="000000"/>
              <w:left w:val="single" w:sz="8" w:space="0" w:color="000000"/>
              <w:bottom w:val="single" w:sz="8" w:space="0" w:color="000000"/>
              <w:right w:val="single" w:sz="8" w:space="0" w:color="000000"/>
            </w:tcBorders>
            <w:vAlign w:val="center"/>
            <w:hideMark/>
          </w:tcPr>
          <w:p w:rsidR="00B60D0A" w:rsidRPr="00724157" w:rsidRDefault="00B60D0A" w:rsidP="00B60D0A">
            <w:pPr>
              <w:spacing w:before="0" w:after="0" w:line="240" w:lineRule="auto"/>
              <w:rPr>
                <w:rFonts w:ascii="Arial" w:hAnsi="Arial" w:cs="Arial"/>
                <w:sz w:val="36"/>
                <w:szCs w:val="36"/>
                <w:lang w:val="it-IT" w:eastAsia="it-IT" w:bidi="ar-SA"/>
              </w:rPr>
            </w:pP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proofErr w:type="gramStart"/>
            <w:r w:rsidRPr="00724157">
              <w:rPr>
                <w:rFonts w:eastAsia="Calibri"/>
                <w:color w:val="000000"/>
                <w:kern w:val="24"/>
                <w:sz w:val="16"/>
                <w:szCs w:val="16"/>
                <w:lang w:val="it-IT" w:eastAsia="it-IT" w:bidi="ar-SA"/>
              </w:rPr>
              <w:t>b )</w:t>
            </w:r>
            <w:proofErr w:type="gramEnd"/>
            <w:r w:rsidRPr="00724157">
              <w:rPr>
                <w:rFonts w:eastAsia="Calibri"/>
                <w:color w:val="000000"/>
                <w:kern w:val="24"/>
                <w:sz w:val="16"/>
                <w:szCs w:val="16"/>
                <w:lang w:val="it-IT" w:eastAsia="it-IT" w:bidi="ar-SA"/>
              </w:rPr>
              <w:t xml:space="preserve"> il testo evidenzia una buona proprietà di linguaggio e un corretto uso del lessico</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7/8</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tc>
      </w:tr>
      <w:tr w:rsidR="00B60D0A" w:rsidRPr="00724157" w:rsidTr="00D03027">
        <w:trPr>
          <w:trHeight w:val="192"/>
        </w:trPr>
        <w:tc>
          <w:tcPr>
            <w:tcW w:w="1266" w:type="dxa"/>
            <w:vMerge/>
            <w:tcBorders>
              <w:top w:val="single" w:sz="8" w:space="0" w:color="000000"/>
              <w:left w:val="single" w:sz="8" w:space="0" w:color="000000"/>
              <w:bottom w:val="single" w:sz="8" w:space="0" w:color="000000"/>
              <w:right w:val="single" w:sz="8" w:space="0" w:color="000000"/>
            </w:tcBorders>
            <w:vAlign w:val="center"/>
            <w:hideMark/>
          </w:tcPr>
          <w:p w:rsidR="00B60D0A" w:rsidRPr="00724157" w:rsidRDefault="00B60D0A" w:rsidP="00B60D0A">
            <w:pPr>
              <w:spacing w:before="0" w:after="0" w:line="240" w:lineRule="auto"/>
              <w:rPr>
                <w:rFonts w:ascii="Arial" w:hAnsi="Arial" w:cs="Arial"/>
                <w:sz w:val="36"/>
                <w:szCs w:val="36"/>
                <w:lang w:val="it-IT" w:eastAsia="it-IT" w:bidi="ar-SA"/>
              </w:rPr>
            </w:pP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proofErr w:type="gramStart"/>
            <w:r w:rsidRPr="00724157">
              <w:rPr>
                <w:rFonts w:eastAsia="Calibri"/>
                <w:color w:val="000000"/>
                <w:kern w:val="24"/>
                <w:sz w:val="16"/>
                <w:szCs w:val="16"/>
                <w:lang w:val="it-IT" w:eastAsia="it-IT" w:bidi="ar-SA"/>
              </w:rPr>
              <w:t>c )</w:t>
            </w:r>
            <w:proofErr w:type="gramEnd"/>
            <w:r w:rsidRPr="00724157">
              <w:rPr>
                <w:rFonts w:eastAsia="Calibri"/>
                <w:color w:val="000000"/>
                <w:kern w:val="24"/>
                <w:sz w:val="16"/>
                <w:szCs w:val="16"/>
                <w:lang w:val="it-IT" w:eastAsia="it-IT" w:bidi="ar-SA"/>
              </w:rPr>
              <w:t xml:space="preserve"> il testo evidenzia una sufficiente proprietà di linguaggio con un lessico ristretto</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5/6</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tc>
      </w:tr>
      <w:tr w:rsidR="00B60D0A" w:rsidRPr="00724157" w:rsidTr="00D03027">
        <w:trPr>
          <w:trHeight w:val="327"/>
        </w:trPr>
        <w:tc>
          <w:tcPr>
            <w:tcW w:w="1266" w:type="dxa"/>
            <w:vMerge/>
            <w:tcBorders>
              <w:top w:val="single" w:sz="8" w:space="0" w:color="000000"/>
              <w:left w:val="single" w:sz="8" w:space="0" w:color="000000"/>
              <w:bottom w:val="single" w:sz="8" w:space="0" w:color="000000"/>
              <w:right w:val="single" w:sz="8" w:space="0" w:color="000000"/>
            </w:tcBorders>
            <w:vAlign w:val="center"/>
            <w:hideMark/>
          </w:tcPr>
          <w:p w:rsidR="00B60D0A" w:rsidRPr="00724157" w:rsidRDefault="00B60D0A" w:rsidP="00B60D0A">
            <w:pPr>
              <w:spacing w:before="0" w:after="0" w:line="240" w:lineRule="auto"/>
              <w:rPr>
                <w:rFonts w:ascii="Arial" w:hAnsi="Arial" w:cs="Arial"/>
                <w:sz w:val="36"/>
                <w:szCs w:val="36"/>
                <w:lang w:val="it-IT" w:eastAsia="it-IT" w:bidi="ar-SA"/>
              </w:rPr>
            </w:pP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proofErr w:type="gramStart"/>
            <w:r w:rsidRPr="00724157">
              <w:rPr>
                <w:rFonts w:eastAsia="Calibri"/>
                <w:color w:val="000000"/>
                <w:kern w:val="24"/>
                <w:sz w:val="16"/>
                <w:szCs w:val="16"/>
                <w:lang w:val="it-IT" w:eastAsia="it-IT" w:bidi="ar-SA"/>
              </w:rPr>
              <w:t>d )</w:t>
            </w:r>
            <w:proofErr w:type="gramEnd"/>
            <w:r w:rsidRPr="00724157">
              <w:rPr>
                <w:rFonts w:eastAsia="Calibri"/>
                <w:color w:val="000000"/>
                <w:kern w:val="24"/>
                <w:sz w:val="16"/>
                <w:szCs w:val="16"/>
                <w:lang w:val="it-IT" w:eastAsia="it-IT" w:bidi="ar-SA"/>
              </w:rPr>
              <w:t xml:space="preserve"> il testo evidenzia improprietà di linguaggio e un  lessico </w:t>
            </w:r>
          </w:p>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Ristretto</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2/4</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tc>
      </w:tr>
      <w:tr w:rsidR="00B60D0A" w:rsidRPr="00724157" w:rsidTr="00D03027">
        <w:trPr>
          <w:trHeight w:val="180"/>
        </w:trPr>
        <w:tc>
          <w:tcPr>
            <w:tcW w:w="1266" w:type="dxa"/>
            <w:vMerge/>
            <w:tcBorders>
              <w:top w:val="single" w:sz="8" w:space="0" w:color="000000"/>
              <w:left w:val="single" w:sz="8" w:space="0" w:color="000000"/>
              <w:bottom w:val="single" w:sz="8" w:space="0" w:color="000000"/>
              <w:right w:val="single" w:sz="8" w:space="0" w:color="000000"/>
            </w:tcBorders>
            <w:vAlign w:val="center"/>
            <w:hideMark/>
          </w:tcPr>
          <w:p w:rsidR="00B60D0A" w:rsidRPr="00724157" w:rsidRDefault="00B60D0A" w:rsidP="00B60D0A">
            <w:pPr>
              <w:spacing w:before="0" w:after="0" w:line="240" w:lineRule="auto"/>
              <w:rPr>
                <w:rFonts w:ascii="Arial" w:hAnsi="Arial" w:cs="Arial"/>
                <w:sz w:val="36"/>
                <w:szCs w:val="36"/>
                <w:lang w:val="it-IT" w:eastAsia="it-IT" w:bidi="ar-SA"/>
              </w:rPr>
            </w:pP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jc w:val="center"/>
              <w:rPr>
                <w:rFonts w:ascii="Arial" w:hAnsi="Arial" w:cs="Arial"/>
                <w:sz w:val="36"/>
                <w:szCs w:val="36"/>
                <w:lang w:val="it-IT" w:eastAsia="it-IT" w:bidi="ar-SA"/>
              </w:rPr>
            </w:pPr>
            <w:r w:rsidRPr="00724157">
              <w:rPr>
                <w:rFonts w:eastAsia="Calibri"/>
                <w:b/>
                <w:bCs/>
                <w:color w:val="000000"/>
                <w:kern w:val="24"/>
                <w:sz w:val="16"/>
                <w:szCs w:val="16"/>
                <w:lang w:val="it-IT" w:eastAsia="it-IT" w:bidi="ar-SA"/>
              </w:rPr>
              <w:t>TOTALE</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b/>
                <w:bCs/>
                <w:color w:val="000000"/>
                <w:kern w:val="24"/>
                <w:sz w:val="16"/>
                <w:szCs w:val="16"/>
                <w:lang w:val="it-IT" w:eastAsia="it-IT" w:bidi="ar-SA"/>
              </w:rPr>
              <w:t>30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tc>
      </w:tr>
      <w:tr w:rsidR="00B60D0A" w:rsidRPr="00724157" w:rsidTr="00D03027">
        <w:trPr>
          <w:trHeight w:val="162"/>
        </w:trPr>
        <w:tc>
          <w:tcPr>
            <w:tcW w:w="126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b/>
                <w:bCs/>
                <w:color w:val="000000"/>
                <w:kern w:val="24"/>
                <w:sz w:val="16"/>
                <w:szCs w:val="16"/>
                <w:lang w:val="it-IT" w:eastAsia="it-IT" w:bidi="ar-SA"/>
              </w:rPr>
              <w:t>IDEAZIONE ED</w:t>
            </w:r>
          </w:p>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b/>
                <w:bCs/>
                <w:color w:val="000000"/>
                <w:kern w:val="24"/>
                <w:sz w:val="16"/>
                <w:szCs w:val="16"/>
                <w:lang w:val="it-IT" w:eastAsia="it-IT" w:bidi="ar-SA"/>
              </w:rPr>
              <w:t>ELABORAZIONE DEL TESTO</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b/>
                <w:bCs/>
                <w:i/>
                <w:iCs/>
                <w:color w:val="000000"/>
                <w:kern w:val="24"/>
                <w:sz w:val="16"/>
                <w:szCs w:val="16"/>
                <w:lang w:val="it-IT" w:eastAsia="it-IT" w:bidi="ar-SA"/>
              </w:rPr>
              <w:t>Coesione e coerenza testuale</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b/>
                <w:bCs/>
                <w:color w:val="000000"/>
                <w:kern w:val="24"/>
                <w:sz w:val="16"/>
                <w:szCs w:val="16"/>
                <w:lang w:val="it-IT" w:eastAsia="it-IT" w:bidi="ar-SA"/>
              </w:rPr>
              <w:t>Max 15</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tc>
      </w:tr>
      <w:tr w:rsidR="00B60D0A" w:rsidRPr="00724157" w:rsidTr="00D03027">
        <w:trPr>
          <w:trHeight w:val="173"/>
        </w:trPr>
        <w:tc>
          <w:tcPr>
            <w:tcW w:w="1266" w:type="dxa"/>
            <w:vMerge/>
            <w:tcBorders>
              <w:top w:val="single" w:sz="8" w:space="0" w:color="000000"/>
              <w:left w:val="single" w:sz="8" w:space="0" w:color="000000"/>
              <w:bottom w:val="single" w:sz="8" w:space="0" w:color="000000"/>
              <w:right w:val="single" w:sz="8" w:space="0" w:color="000000"/>
            </w:tcBorders>
            <w:vAlign w:val="center"/>
            <w:hideMark/>
          </w:tcPr>
          <w:p w:rsidR="00B60D0A" w:rsidRPr="00724157" w:rsidRDefault="00B60D0A" w:rsidP="00B60D0A">
            <w:pPr>
              <w:spacing w:before="0" w:after="0" w:line="240" w:lineRule="auto"/>
              <w:rPr>
                <w:rFonts w:ascii="Arial" w:hAnsi="Arial" w:cs="Arial"/>
                <w:sz w:val="36"/>
                <w:szCs w:val="36"/>
                <w:lang w:val="it-IT" w:eastAsia="it-IT" w:bidi="ar-SA"/>
              </w:rPr>
            </w:pP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proofErr w:type="gramStart"/>
            <w:r w:rsidRPr="00724157">
              <w:rPr>
                <w:rFonts w:eastAsia="Calibri"/>
                <w:color w:val="000000"/>
                <w:kern w:val="24"/>
                <w:sz w:val="16"/>
                <w:szCs w:val="16"/>
                <w:lang w:val="it-IT" w:eastAsia="it-IT" w:bidi="ar-SA"/>
              </w:rPr>
              <w:t>a )</w:t>
            </w:r>
            <w:proofErr w:type="gramEnd"/>
            <w:r w:rsidRPr="00724157">
              <w:rPr>
                <w:rFonts w:eastAsia="Calibri"/>
                <w:color w:val="000000"/>
                <w:kern w:val="24"/>
                <w:sz w:val="16"/>
                <w:szCs w:val="16"/>
                <w:lang w:val="it-IT" w:eastAsia="it-IT" w:bidi="ar-SA"/>
              </w:rPr>
              <w:t xml:space="preserve"> Il testo possiede una struttura unitaria e coerente negli snodi logico-argomentativi</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13/15</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tc>
      </w:tr>
      <w:tr w:rsidR="00B60D0A" w:rsidRPr="00724157" w:rsidTr="00D03027">
        <w:trPr>
          <w:trHeight w:val="258"/>
        </w:trPr>
        <w:tc>
          <w:tcPr>
            <w:tcW w:w="1266" w:type="dxa"/>
            <w:vMerge/>
            <w:tcBorders>
              <w:top w:val="single" w:sz="8" w:space="0" w:color="000000"/>
              <w:left w:val="single" w:sz="8" w:space="0" w:color="000000"/>
              <w:bottom w:val="single" w:sz="8" w:space="0" w:color="000000"/>
              <w:right w:val="single" w:sz="8" w:space="0" w:color="000000"/>
            </w:tcBorders>
            <w:vAlign w:val="center"/>
            <w:hideMark/>
          </w:tcPr>
          <w:p w:rsidR="00B60D0A" w:rsidRPr="00724157" w:rsidRDefault="00B60D0A" w:rsidP="00B60D0A">
            <w:pPr>
              <w:spacing w:before="0" w:after="0" w:line="240" w:lineRule="auto"/>
              <w:rPr>
                <w:rFonts w:ascii="Arial" w:hAnsi="Arial" w:cs="Arial"/>
                <w:sz w:val="36"/>
                <w:szCs w:val="36"/>
                <w:lang w:val="it-IT" w:eastAsia="it-IT" w:bidi="ar-SA"/>
              </w:rPr>
            </w:pP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jc w:val="both"/>
              <w:rPr>
                <w:rFonts w:ascii="Arial" w:hAnsi="Arial" w:cs="Arial"/>
                <w:sz w:val="36"/>
                <w:szCs w:val="36"/>
                <w:lang w:val="it-IT" w:eastAsia="it-IT" w:bidi="ar-SA"/>
              </w:rPr>
            </w:pPr>
            <w:r w:rsidRPr="00724157">
              <w:rPr>
                <w:rFonts w:eastAsia="Calibri"/>
                <w:color w:val="000000"/>
                <w:kern w:val="24"/>
                <w:sz w:val="16"/>
                <w:szCs w:val="16"/>
                <w:lang w:val="it-IT" w:eastAsia="it-IT" w:bidi="ar-SA"/>
              </w:rPr>
              <w:t>b) il testo possiede una struttura unitaria ed è coerente, nonostante qualche periodo poco funzionale al discorso, negli snodi logico-argomentativi</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10/12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tc>
      </w:tr>
      <w:tr w:rsidR="00B60D0A" w:rsidRPr="00724157" w:rsidTr="00D03027">
        <w:trPr>
          <w:trHeight w:val="133"/>
        </w:trPr>
        <w:tc>
          <w:tcPr>
            <w:tcW w:w="1266" w:type="dxa"/>
            <w:vMerge/>
            <w:tcBorders>
              <w:top w:val="single" w:sz="8" w:space="0" w:color="000000"/>
              <w:left w:val="single" w:sz="8" w:space="0" w:color="000000"/>
              <w:bottom w:val="single" w:sz="8" w:space="0" w:color="000000"/>
              <w:right w:val="single" w:sz="8" w:space="0" w:color="000000"/>
            </w:tcBorders>
            <w:vAlign w:val="center"/>
            <w:hideMark/>
          </w:tcPr>
          <w:p w:rsidR="00B60D0A" w:rsidRPr="00724157" w:rsidRDefault="00B60D0A" w:rsidP="00B60D0A">
            <w:pPr>
              <w:spacing w:before="0" w:after="0" w:line="240" w:lineRule="auto"/>
              <w:rPr>
                <w:rFonts w:ascii="Arial" w:hAnsi="Arial" w:cs="Arial"/>
                <w:sz w:val="36"/>
                <w:szCs w:val="36"/>
                <w:lang w:val="it-IT" w:eastAsia="it-IT" w:bidi="ar-SA"/>
              </w:rPr>
            </w:pP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c) la struttura del testo in alcuni passi risulta frammentaria ed incoerente negli snodi logico-argomentativi</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7/9</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tc>
      </w:tr>
      <w:tr w:rsidR="00B60D0A" w:rsidRPr="00724157" w:rsidTr="00D03027">
        <w:trPr>
          <w:trHeight w:val="144"/>
        </w:trPr>
        <w:tc>
          <w:tcPr>
            <w:tcW w:w="1266" w:type="dxa"/>
            <w:vMerge/>
            <w:tcBorders>
              <w:top w:val="single" w:sz="8" w:space="0" w:color="000000"/>
              <w:left w:val="single" w:sz="8" w:space="0" w:color="000000"/>
              <w:bottom w:val="single" w:sz="8" w:space="0" w:color="000000"/>
              <w:right w:val="single" w:sz="8" w:space="0" w:color="000000"/>
            </w:tcBorders>
            <w:vAlign w:val="center"/>
            <w:hideMark/>
          </w:tcPr>
          <w:p w:rsidR="00B60D0A" w:rsidRPr="00724157" w:rsidRDefault="00B60D0A" w:rsidP="00B60D0A">
            <w:pPr>
              <w:spacing w:before="0" w:after="0" w:line="240" w:lineRule="auto"/>
              <w:rPr>
                <w:rFonts w:ascii="Arial" w:hAnsi="Arial" w:cs="Arial"/>
                <w:sz w:val="36"/>
                <w:szCs w:val="36"/>
                <w:lang w:val="it-IT" w:eastAsia="it-IT" w:bidi="ar-SA"/>
              </w:rPr>
            </w:pP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jc w:val="both"/>
              <w:rPr>
                <w:rFonts w:ascii="Arial" w:hAnsi="Arial" w:cs="Arial"/>
                <w:sz w:val="36"/>
                <w:szCs w:val="36"/>
                <w:lang w:val="it-IT" w:eastAsia="it-IT" w:bidi="ar-SA"/>
              </w:rPr>
            </w:pPr>
            <w:r w:rsidRPr="00724157">
              <w:rPr>
                <w:rFonts w:eastAsia="Calibri"/>
                <w:color w:val="000000"/>
                <w:kern w:val="24"/>
                <w:sz w:val="16"/>
                <w:szCs w:val="16"/>
                <w:lang w:val="it-IT" w:eastAsia="it-IT" w:bidi="ar-SA"/>
              </w:rPr>
              <w:t>d) il testo è frammentario e solo a tratti sviluppa un’argomentazione coerente</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4/6</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tc>
      </w:tr>
      <w:tr w:rsidR="00B60D0A" w:rsidRPr="00724157" w:rsidTr="00D03027">
        <w:trPr>
          <w:trHeight w:val="144"/>
        </w:trPr>
        <w:tc>
          <w:tcPr>
            <w:tcW w:w="1266" w:type="dxa"/>
            <w:vMerge/>
            <w:tcBorders>
              <w:top w:val="single" w:sz="8" w:space="0" w:color="000000"/>
              <w:left w:val="single" w:sz="8" w:space="0" w:color="000000"/>
              <w:bottom w:val="single" w:sz="8" w:space="0" w:color="000000"/>
              <w:right w:val="single" w:sz="8" w:space="0" w:color="000000"/>
            </w:tcBorders>
            <w:vAlign w:val="center"/>
            <w:hideMark/>
          </w:tcPr>
          <w:p w:rsidR="00B60D0A" w:rsidRPr="00724157" w:rsidRDefault="00B60D0A" w:rsidP="00B60D0A">
            <w:pPr>
              <w:spacing w:before="0" w:after="0" w:line="240" w:lineRule="auto"/>
              <w:rPr>
                <w:rFonts w:ascii="Arial" w:hAnsi="Arial" w:cs="Arial"/>
                <w:sz w:val="36"/>
                <w:szCs w:val="36"/>
                <w:lang w:val="it-IT" w:eastAsia="it-IT" w:bidi="ar-SA"/>
              </w:rPr>
            </w:pP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b/>
                <w:bCs/>
                <w:i/>
                <w:iCs/>
                <w:color w:val="000000"/>
                <w:kern w:val="24"/>
                <w:sz w:val="16"/>
                <w:szCs w:val="16"/>
                <w:lang w:val="it-IT" w:eastAsia="it-IT" w:bidi="ar-SA"/>
              </w:rPr>
              <w:t>Conoscenze e capacità di elaborazione critica</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b/>
                <w:bCs/>
                <w:color w:val="000000"/>
                <w:kern w:val="24"/>
                <w:sz w:val="16"/>
                <w:szCs w:val="16"/>
                <w:lang w:val="it-IT" w:eastAsia="it-IT" w:bidi="ar-SA"/>
              </w:rPr>
              <w:t>Max 15</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tc>
      </w:tr>
      <w:tr w:rsidR="00B60D0A" w:rsidRPr="00724157" w:rsidTr="00D03027">
        <w:trPr>
          <w:trHeight w:val="154"/>
        </w:trPr>
        <w:tc>
          <w:tcPr>
            <w:tcW w:w="1266" w:type="dxa"/>
            <w:vMerge/>
            <w:tcBorders>
              <w:top w:val="single" w:sz="8" w:space="0" w:color="000000"/>
              <w:left w:val="single" w:sz="8" w:space="0" w:color="000000"/>
              <w:bottom w:val="single" w:sz="8" w:space="0" w:color="000000"/>
              <w:right w:val="single" w:sz="8" w:space="0" w:color="000000"/>
            </w:tcBorders>
            <w:vAlign w:val="center"/>
            <w:hideMark/>
          </w:tcPr>
          <w:p w:rsidR="00B60D0A" w:rsidRPr="00724157" w:rsidRDefault="00B60D0A" w:rsidP="00B60D0A">
            <w:pPr>
              <w:spacing w:before="0" w:after="0" w:line="240" w:lineRule="auto"/>
              <w:rPr>
                <w:rFonts w:ascii="Arial" w:hAnsi="Arial" w:cs="Arial"/>
                <w:sz w:val="36"/>
                <w:szCs w:val="36"/>
                <w:lang w:val="it-IT" w:eastAsia="it-IT" w:bidi="ar-SA"/>
              </w:rPr>
            </w:pP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proofErr w:type="gramStart"/>
            <w:r w:rsidRPr="00724157">
              <w:rPr>
                <w:rFonts w:eastAsia="Calibri"/>
                <w:color w:val="000000"/>
                <w:kern w:val="24"/>
                <w:sz w:val="16"/>
                <w:szCs w:val="16"/>
                <w:lang w:val="it-IT" w:eastAsia="it-IT" w:bidi="ar-SA"/>
              </w:rPr>
              <w:t>a )</w:t>
            </w:r>
            <w:proofErr w:type="gramEnd"/>
            <w:r w:rsidRPr="00724157">
              <w:rPr>
                <w:rFonts w:eastAsia="Calibri"/>
                <w:color w:val="000000"/>
                <w:kern w:val="24"/>
                <w:sz w:val="16"/>
                <w:szCs w:val="16"/>
                <w:lang w:val="it-IT" w:eastAsia="it-IT" w:bidi="ar-SA"/>
              </w:rPr>
              <w:t xml:space="preserve">  elabora in modo critico e personale le conoscenze culturali appropriate</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13/15</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tc>
      </w:tr>
      <w:tr w:rsidR="00B60D0A" w:rsidRPr="00724157" w:rsidTr="00D03027">
        <w:trPr>
          <w:trHeight w:val="183"/>
        </w:trPr>
        <w:tc>
          <w:tcPr>
            <w:tcW w:w="1266" w:type="dxa"/>
            <w:vMerge/>
            <w:tcBorders>
              <w:top w:val="single" w:sz="8" w:space="0" w:color="000000"/>
              <w:left w:val="single" w:sz="8" w:space="0" w:color="000000"/>
              <w:bottom w:val="single" w:sz="8" w:space="0" w:color="000000"/>
              <w:right w:val="single" w:sz="8" w:space="0" w:color="000000"/>
            </w:tcBorders>
            <w:vAlign w:val="center"/>
            <w:hideMark/>
          </w:tcPr>
          <w:p w:rsidR="00B60D0A" w:rsidRPr="00724157" w:rsidRDefault="00B60D0A" w:rsidP="00B60D0A">
            <w:pPr>
              <w:spacing w:before="0" w:after="0" w:line="240" w:lineRule="auto"/>
              <w:rPr>
                <w:rFonts w:ascii="Arial" w:hAnsi="Arial" w:cs="Arial"/>
                <w:sz w:val="36"/>
                <w:szCs w:val="36"/>
                <w:lang w:val="it-IT" w:eastAsia="it-IT" w:bidi="ar-SA"/>
              </w:rPr>
            </w:pP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b)  elabora correttamente le conoscenze con degli spunti critici positivi</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10/12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tc>
      </w:tr>
      <w:tr w:rsidR="00B60D0A" w:rsidRPr="00724157" w:rsidTr="00D03027">
        <w:trPr>
          <w:trHeight w:val="135"/>
        </w:trPr>
        <w:tc>
          <w:tcPr>
            <w:tcW w:w="1266" w:type="dxa"/>
            <w:vMerge/>
            <w:tcBorders>
              <w:top w:val="single" w:sz="8" w:space="0" w:color="000000"/>
              <w:left w:val="single" w:sz="8" w:space="0" w:color="000000"/>
              <w:bottom w:val="single" w:sz="8" w:space="0" w:color="000000"/>
              <w:right w:val="single" w:sz="8" w:space="0" w:color="000000"/>
            </w:tcBorders>
            <w:vAlign w:val="center"/>
            <w:hideMark/>
          </w:tcPr>
          <w:p w:rsidR="00B60D0A" w:rsidRPr="00724157" w:rsidRDefault="00B60D0A" w:rsidP="00B60D0A">
            <w:pPr>
              <w:spacing w:before="0" w:after="0" w:line="240" w:lineRule="auto"/>
              <w:rPr>
                <w:rFonts w:ascii="Arial" w:hAnsi="Arial" w:cs="Arial"/>
                <w:sz w:val="36"/>
                <w:szCs w:val="36"/>
                <w:lang w:val="it-IT" w:eastAsia="it-IT" w:bidi="ar-SA"/>
              </w:rPr>
            </w:pP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jc w:val="both"/>
              <w:rPr>
                <w:rFonts w:ascii="Arial" w:hAnsi="Arial" w:cs="Arial"/>
                <w:sz w:val="36"/>
                <w:szCs w:val="36"/>
                <w:lang w:val="it-IT" w:eastAsia="it-IT" w:bidi="ar-SA"/>
              </w:rPr>
            </w:pPr>
            <w:r w:rsidRPr="00724157">
              <w:rPr>
                <w:rFonts w:eastAsia="Calibri"/>
                <w:color w:val="000000"/>
                <w:kern w:val="24"/>
                <w:sz w:val="16"/>
                <w:szCs w:val="16"/>
                <w:lang w:val="it-IT" w:eastAsia="it-IT" w:bidi="ar-SA"/>
              </w:rPr>
              <w:t>c)  elabora le conoscenze in modo non sempre appropriato e con scarsi spunti critici</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7/9</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tc>
      </w:tr>
      <w:tr w:rsidR="00B60D0A" w:rsidRPr="00724157" w:rsidTr="00D03027">
        <w:trPr>
          <w:trHeight w:val="258"/>
        </w:trPr>
        <w:tc>
          <w:tcPr>
            <w:tcW w:w="1266" w:type="dxa"/>
            <w:vMerge/>
            <w:tcBorders>
              <w:top w:val="single" w:sz="8" w:space="0" w:color="000000"/>
              <w:left w:val="single" w:sz="8" w:space="0" w:color="000000"/>
              <w:bottom w:val="single" w:sz="8" w:space="0" w:color="000000"/>
              <w:right w:val="single" w:sz="8" w:space="0" w:color="000000"/>
            </w:tcBorders>
            <w:vAlign w:val="center"/>
            <w:hideMark/>
          </w:tcPr>
          <w:p w:rsidR="00B60D0A" w:rsidRPr="00724157" w:rsidRDefault="00B60D0A" w:rsidP="00B60D0A">
            <w:pPr>
              <w:spacing w:before="0" w:after="0" w:line="240" w:lineRule="auto"/>
              <w:rPr>
                <w:rFonts w:ascii="Arial" w:hAnsi="Arial" w:cs="Arial"/>
                <w:sz w:val="36"/>
                <w:szCs w:val="36"/>
                <w:lang w:val="it-IT" w:eastAsia="it-IT" w:bidi="ar-SA"/>
              </w:rPr>
            </w:pP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d)  elabora conoscenze lacunose</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4/6</w:t>
            </w:r>
          </w:p>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tc>
      </w:tr>
      <w:tr w:rsidR="00B60D0A" w:rsidRPr="00724157" w:rsidTr="00D03027">
        <w:trPr>
          <w:trHeight w:val="135"/>
        </w:trPr>
        <w:tc>
          <w:tcPr>
            <w:tcW w:w="1266" w:type="dxa"/>
            <w:vMerge/>
            <w:tcBorders>
              <w:top w:val="single" w:sz="8" w:space="0" w:color="000000"/>
              <w:left w:val="single" w:sz="8" w:space="0" w:color="000000"/>
              <w:bottom w:val="single" w:sz="8" w:space="0" w:color="000000"/>
              <w:right w:val="single" w:sz="8" w:space="0" w:color="000000"/>
            </w:tcBorders>
            <w:vAlign w:val="center"/>
            <w:hideMark/>
          </w:tcPr>
          <w:p w:rsidR="00B60D0A" w:rsidRPr="00724157" w:rsidRDefault="00B60D0A" w:rsidP="00B60D0A">
            <w:pPr>
              <w:spacing w:before="0" w:after="0" w:line="240" w:lineRule="auto"/>
              <w:rPr>
                <w:rFonts w:ascii="Arial" w:hAnsi="Arial" w:cs="Arial"/>
                <w:sz w:val="36"/>
                <w:szCs w:val="36"/>
                <w:lang w:val="it-IT" w:eastAsia="it-IT" w:bidi="ar-SA"/>
              </w:rPr>
            </w:pP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jc w:val="center"/>
              <w:rPr>
                <w:rFonts w:ascii="Arial" w:hAnsi="Arial" w:cs="Arial"/>
                <w:sz w:val="36"/>
                <w:szCs w:val="36"/>
                <w:lang w:val="it-IT" w:eastAsia="it-IT" w:bidi="ar-SA"/>
              </w:rPr>
            </w:pPr>
            <w:r w:rsidRPr="00724157">
              <w:rPr>
                <w:rFonts w:eastAsia="Calibri"/>
                <w:b/>
                <w:bCs/>
                <w:color w:val="000000"/>
                <w:kern w:val="24"/>
                <w:sz w:val="16"/>
                <w:szCs w:val="16"/>
                <w:lang w:val="it-IT" w:eastAsia="it-IT" w:bidi="ar-SA"/>
              </w:rPr>
              <w:t>TOTALE</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b/>
                <w:bCs/>
                <w:color w:val="000000"/>
                <w:kern w:val="24"/>
                <w:sz w:val="16"/>
                <w:szCs w:val="16"/>
                <w:lang w:val="it-IT" w:eastAsia="it-IT" w:bidi="ar-SA"/>
              </w:rPr>
              <w:t>30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tc>
      </w:tr>
      <w:tr w:rsidR="00B60D0A" w:rsidRPr="00724157" w:rsidTr="00D03027">
        <w:trPr>
          <w:trHeight w:val="221"/>
        </w:trPr>
        <w:tc>
          <w:tcPr>
            <w:tcW w:w="126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b/>
                <w:bCs/>
                <w:color w:val="000000"/>
                <w:kern w:val="24"/>
                <w:sz w:val="16"/>
                <w:szCs w:val="16"/>
                <w:lang w:val="it-IT" w:eastAsia="it-IT" w:bidi="ar-SA"/>
              </w:rPr>
              <w:t>COMPRENSIONE E ANALISI FORMALE DEL TESTO</w:t>
            </w:r>
          </w:p>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b/>
                <w:bCs/>
                <w:color w:val="000000"/>
                <w:kern w:val="24"/>
                <w:sz w:val="16"/>
                <w:szCs w:val="16"/>
                <w:lang w:val="it-IT" w:eastAsia="it-IT" w:bidi="ar-SA"/>
              </w:rPr>
              <w:t> </w:t>
            </w:r>
          </w:p>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b/>
                <w:bCs/>
                <w:color w:val="000000"/>
                <w:kern w:val="24"/>
                <w:sz w:val="16"/>
                <w:szCs w:val="16"/>
                <w:lang w:val="it-IT" w:eastAsia="it-IT" w:bidi="ar-SA"/>
              </w:rPr>
              <w:t> </w:t>
            </w:r>
          </w:p>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b/>
                <w:bCs/>
                <w:color w:val="000000"/>
                <w:kern w:val="24"/>
                <w:sz w:val="16"/>
                <w:szCs w:val="16"/>
                <w:lang w:val="it-IT" w:eastAsia="it-IT" w:bidi="ar-SA"/>
              </w:rPr>
              <w:t> </w:t>
            </w:r>
          </w:p>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b/>
                <w:bCs/>
                <w:color w:val="000000"/>
                <w:kern w:val="24"/>
                <w:sz w:val="16"/>
                <w:szCs w:val="16"/>
                <w:lang w:val="it-IT" w:eastAsia="it-IT" w:bidi="ar-SA"/>
              </w:rPr>
              <w:t> </w:t>
            </w:r>
          </w:p>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b/>
                <w:bCs/>
                <w:color w:val="000000"/>
                <w:kern w:val="24"/>
                <w:sz w:val="16"/>
                <w:szCs w:val="16"/>
                <w:lang w:val="it-IT" w:eastAsia="it-IT" w:bidi="ar-SA"/>
              </w:rPr>
              <w:t> </w:t>
            </w:r>
          </w:p>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b/>
                <w:bCs/>
                <w:color w:val="000000"/>
                <w:kern w:val="24"/>
                <w:sz w:val="16"/>
                <w:szCs w:val="16"/>
                <w:lang w:val="it-IT" w:eastAsia="it-IT" w:bidi="ar-SA"/>
              </w:rPr>
              <w:t> </w:t>
            </w:r>
          </w:p>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b/>
                <w:bCs/>
                <w:color w:val="000000"/>
                <w:kern w:val="24"/>
                <w:sz w:val="16"/>
                <w:szCs w:val="16"/>
                <w:lang w:val="it-IT" w:eastAsia="it-IT" w:bidi="ar-SA"/>
              </w:rPr>
              <w:t> </w:t>
            </w:r>
          </w:p>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b/>
                <w:bCs/>
                <w:color w:val="000000"/>
                <w:kern w:val="24"/>
                <w:sz w:val="16"/>
                <w:szCs w:val="16"/>
                <w:lang w:val="it-IT" w:eastAsia="it-IT" w:bidi="ar-SA"/>
              </w:rPr>
              <w:t> </w:t>
            </w:r>
          </w:p>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b/>
                <w:bCs/>
                <w:color w:val="000000"/>
                <w:kern w:val="24"/>
                <w:sz w:val="16"/>
                <w:szCs w:val="16"/>
                <w:lang w:val="it-IT" w:eastAsia="it-IT" w:bidi="ar-SA"/>
              </w:rPr>
              <w:t> </w:t>
            </w:r>
          </w:p>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b/>
                <w:bCs/>
                <w:color w:val="000000"/>
                <w:kern w:val="24"/>
                <w:sz w:val="16"/>
                <w:szCs w:val="16"/>
                <w:lang w:val="it-IT" w:eastAsia="it-IT" w:bidi="ar-SA"/>
              </w:rPr>
              <w:t> </w:t>
            </w:r>
          </w:p>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b/>
                <w:bCs/>
                <w:color w:val="000000"/>
                <w:kern w:val="24"/>
                <w:sz w:val="16"/>
                <w:szCs w:val="16"/>
                <w:lang w:val="it-IT" w:eastAsia="it-IT" w:bidi="ar-SA"/>
              </w:rPr>
              <w:t> </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b/>
                <w:bCs/>
                <w:i/>
                <w:iCs/>
                <w:color w:val="000000"/>
                <w:kern w:val="24"/>
                <w:sz w:val="16"/>
                <w:szCs w:val="16"/>
                <w:lang w:val="it-IT" w:eastAsia="it-IT" w:bidi="ar-SA"/>
              </w:rPr>
              <w:t>Comprensione del testo</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b/>
                <w:bCs/>
                <w:color w:val="000000"/>
                <w:kern w:val="24"/>
                <w:sz w:val="16"/>
                <w:szCs w:val="16"/>
                <w:lang w:val="it-IT" w:eastAsia="it-IT" w:bidi="ar-SA"/>
              </w:rPr>
              <w:t>Max 20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tc>
      </w:tr>
      <w:tr w:rsidR="00B60D0A" w:rsidRPr="00724157" w:rsidTr="00D03027">
        <w:trPr>
          <w:trHeight w:val="144"/>
        </w:trPr>
        <w:tc>
          <w:tcPr>
            <w:tcW w:w="1266" w:type="dxa"/>
            <w:vMerge/>
            <w:tcBorders>
              <w:top w:val="single" w:sz="8" w:space="0" w:color="000000"/>
              <w:left w:val="single" w:sz="8" w:space="0" w:color="000000"/>
              <w:bottom w:val="single" w:sz="8" w:space="0" w:color="000000"/>
              <w:right w:val="single" w:sz="8" w:space="0" w:color="000000"/>
            </w:tcBorders>
            <w:vAlign w:val="center"/>
            <w:hideMark/>
          </w:tcPr>
          <w:p w:rsidR="00B60D0A" w:rsidRPr="00724157" w:rsidRDefault="00B60D0A" w:rsidP="00B60D0A">
            <w:pPr>
              <w:spacing w:before="0" w:after="0" w:line="240" w:lineRule="auto"/>
              <w:rPr>
                <w:rFonts w:ascii="Arial" w:hAnsi="Arial" w:cs="Arial"/>
                <w:sz w:val="36"/>
                <w:szCs w:val="36"/>
                <w:lang w:val="it-IT" w:eastAsia="it-IT" w:bidi="ar-SA"/>
              </w:rPr>
            </w:pP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proofErr w:type="gramStart"/>
            <w:r w:rsidRPr="00724157">
              <w:rPr>
                <w:rFonts w:eastAsia="Calibri"/>
                <w:color w:val="000000"/>
                <w:kern w:val="24"/>
                <w:sz w:val="16"/>
                <w:szCs w:val="16"/>
                <w:lang w:val="it-IT" w:eastAsia="it-IT" w:bidi="ar-SA"/>
              </w:rPr>
              <w:t>a )</w:t>
            </w:r>
            <w:proofErr w:type="gramEnd"/>
            <w:r w:rsidRPr="00724157">
              <w:rPr>
                <w:rFonts w:eastAsia="Calibri"/>
                <w:color w:val="000000"/>
                <w:kern w:val="24"/>
                <w:sz w:val="16"/>
                <w:szCs w:val="16"/>
                <w:lang w:val="it-IT" w:eastAsia="it-IT" w:bidi="ar-SA"/>
              </w:rPr>
              <w:t xml:space="preserve"> comprensione esaustiva del testo nella sua complessità e nella sua articolazione analitica</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18/20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tc>
      </w:tr>
      <w:tr w:rsidR="00B60D0A" w:rsidRPr="00724157" w:rsidTr="00D03027">
        <w:trPr>
          <w:trHeight w:val="173"/>
        </w:trPr>
        <w:tc>
          <w:tcPr>
            <w:tcW w:w="1266" w:type="dxa"/>
            <w:vMerge/>
            <w:tcBorders>
              <w:top w:val="single" w:sz="8" w:space="0" w:color="000000"/>
              <w:left w:val="single" w:sz="8" w:space="0" w:color="000000"/>
              <w:bottom w:val="single" w:sz="8" w:space="0" w:color="000000"/>
              <w:right w:val="single" w:sz="8" w:space="0" w:color="000000"/>
            </w:tcBorders>
            <w:vAlign w:val="center"/>
            <w:hideMark/>
          </w:tcPr>
          <w:p w:rsidR="00B60D0A" w:rsidRPr="00724157" w:rsidRDefault="00B60D0A" w:rsidP="00B60D0A">
            <w:pPr>
              <w:spacing w:before="0" w:after="0" w:line="240" w:lineRule="auto"/>
              <w:rPr>
                <w:rFonts w:ascii="Arial" w:hAnsi="Arial" w:cs="Arial"/>
                <w:sz w:val="36"/>
                <w:szCs w:val="36"/>
                <w:lang w:val="it-IT" w:eastAsia="it-IT" w:bidi="ar-SA"/>
              </w:rPr>
            </w:pP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b) comprensione del testo nella sua complessità</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14/17</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tc>
      </w:tr>
      <w:tr w:rsidR="00B60D0A" w:rsidRPr="00724157" w:rsidTr="00D03027">
        <w:trPr>
          <w:trHeight w:val="135"/>
        </w:trPr>
        <w:tc>
          <w:tcPr>
            <w:tcW w:w="1266" w:type="dxa"/>
            <w:vMerge/>
            <w:tcBorders>
              <w:top w:val="single" w:sz="8" w:space="0" w:color="000000"/>
              <w:left w:val="single" w:sz="8" w:space="0" w:color="000000"/>
              <w:bottom w:val="single" w:sz="8" w:space="0" w:color="000000"/>
              <w:right w:val="single" w:sz="8" w:space="0" w:color="000000"/>
            </w:tcBorders>
            <w:vAlign w:val="center"/>
            <w:hideMark/>
          </w:tcPr>
          <w:p w:rsidR="00B60D0A" w:rsidRPr="00724157" w:rsidRDefault="00B60D0A" w:rsidP="00B60D0A">
            <w:pPr>
              <w:spacing w:before="0" w:after="0" w:line="240" w:lineRule="auto"/>
              <w:rPr>
                <w:rFonts w:ascii="Arial" w:hAnsi="Arial" w:cs="Arial"/>
                <w:sz w:val="36"/>
                <w:szCs w:val="36"/>
                <w:lang w:val="it-IT" w:eastAsia="it-IT" w:bidi="ar-SA"/>
              </w:rPr>
            </w:pP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c) comprensione essenziale e sintetica del testo</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10/13</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tc>
      </w:tr>
      <w:tr w:rsidR="00B60D0A" w:rsidRPr="00724157" w:rsidTr="00D03027">
        <w:trPr>
          <w:trHeight w:val="126"/>
        </w:trPr>
        <w:tc>
          <w:tcPr>
            <w:tcW w:w="1266" w:type="dxa"/>
            <w:vMerge/>
            <w:tcBorders>
              <w:top w:val="single" w:sz="8" w:space="0" w:color="000000"/>
              <w:left w:val="single" w:sz="8" w:space="0" w:color="000000"/>
              <w:bottom w:val="single" w:sz="8" w:space="0" w:color="000000"/>
              <w:right w:val="single" w:sz="8" w:space="0" w:color="000000"/>
            </w:tcBorders>
            <w:vAlign w:val="center"/>
            <w:hideMark/>
          </w:tcPr>
          <w:p w:rsidR="00B60D0A" w:rsidRPr="00724157" w:rsidRDefault="00B60D0A" w:rsidP="00B60D0A">
            <w:pPr>
              <w:spacing w:before="0" w:after="0" w:line="240" w:lineRule="auto"/>
              <w:rPr>
                <w:rFonts w:ascii="Arial" w:hAnsi="Arial" w:cs="Arial"/>
                <w:sz w:val="36"/>
                <w:szCs w:val="36"/>
                <w:lang w:val="it-IT" w:eastAsia="it-IT" w:bidi="ar-SA"/>
              </w:rPr>
            </w:pP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d) comprensione superficiale e lacunosa del testo</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5/9</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tc>
      </w:tr>
      <w:tr w:rsidR="00B60D0A" w:rsidRPr="00724157" w:rsidTr="00D03027">
        <w:trPr>
          <w:trHeight w:val="126"/>
        </w:trPr>
        <w:tc>
          <w:tcPr>
            <w:tcW w:w="1266" w:type="dxa"/>
            <w:vMerge/>
            <w:tcBorders>
              <w:top w:val="single" w:sz="8" w:space="0" w:color="000000"/>
              <w:left w:val="single" w:sz="8" w:space="0" w:color="000000"/>
              <w:bottom w:val="single" w:sz="8" w:space="0" w:color="000000"/>
              <w:right w:val="single" w:sz="8" w:space="0" w:color="000000"/>
            </w:tcBorders>
            <w:vAlign w:val="center"/>
            <w:hideMark/>
          </w:tcPr>
          <w:p w:rsidR="00B60D0A" w:rsidRPr="00724157" w:rsidRDefault="00B60D0A" w:rsidP="00B60D0A">
            <w:pPr>
              <w:spacing w:before="0" w:after="0" w:line="240" w:lineRule="auto"/>
              <w:rPr>
                <w:rFonts w:ascii="Arial" w:hAnsi="Arial" w:cs="Arial"/>
                <w:sz w:val="36"/>
                <w:szCs w:val="36"/>
                <w:lang w:val="it-IT" w:eastAsia="it-IT" w:bidi="ar-SA"/>
              </w:rPr>
            </w:pP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b/>
                <w:bCs/>
                <w:i/>
                <w:iCs/>
                <w:color w:val="000000"/>
                <w:kern w:val="24"/>
                <w:sz w:val="16"/>
                <w:szCs w:val="16"/>
                <w:lang w:val="it-IT" w:eastAsia="it-IT" w:bidi="ar-SA"/>
              </w:rPr>
              <w:t>Conoscenza delle caratteristiche formali del testo</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b/>
                <w:bCs/>
                <w:color w:val="000000"/>
                <w:kern w:val="24"/>
                <w:sz w:val="16"/>
                <w:szCs w:val="16"/>
                <w:lang w:val="it-IT" w:eastAsia="it-IT" w:bidi="ar-SA"/>
              </w:rPr>
              <w:t>Max. 20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tc>
      </w:tr>
      <w:tr w:rsidR="00B60D0A" w:rsidRPr="00724157" w:rsidTr="00D03027">
        <w:trPr>
          <w:trHeight w:val="126"/>
        </w:trPr>
        <w:tc>
          <w:tcPr>
            <w:tcW w:w="1266" w:type="dxa"/>
            <w:vMerge/>
            <w:tcBorders>
              <w:top w:val="single" w:sz="8" w:space="0" w:color="000000"/>
              <w:left w:val="single" w:sz="8" w:space="0" w:color="000000"/>
              <w:bottom w:val="single" w:sz="8" w:space="0" w:color="000000"/>
              <w:right w:val="single" w:sz="8" w:space="0" w:color="000000"/>
            </w:tcBorders>
            <w:vAlign w:val="center"/>
            <w:hideMark/>
          </w:tcPr>
          <w:p w:rsidR="00B60D0A" w:rsidRPr="00724157" w:rsidRDefault="00B60D0A" w:rsidP="00B60D0A">
            <w:pPr>
              <w:spacing w:before="0" w:after="0" w:line="240" w:lineRule="auto"/>
              <w:rPr>
                <w:rFonts w:ascii="Arial" w:hAnsi="Arial" w:cs="Arial"/>
                <w:sz w:val="36"/>
                <w:szCs w:val="36"/>
                <w:lang w:val="it-IT" w:eastAsia="it-IT" w:bidi="ar-SA"/>
              </w:rPr>
            </w:pP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a) piena conoscenza degli aspetti stilistici e retorici del testo</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18/20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tc>
      </w:tr>
      <w:tr w:rsidR="00B60D0A" w:rsidRPr="00724157" w:rsidTr="00D03027">
        <w:trPr>
          <w:trHeight w:val="126"/>
        </w:trPr>
        <w:tc>
          <w:tcPr>
            <w:tcW w:w="1266" w:type="dxa"/>
            <w:vMerge/>
            <w:tcBorders>
              <w:top w:val="single" w:sz="8" w:space="0" w:color="000000"/>
              <w:left w:val="single" w:sz="8" w:space="0" w:color="000000"/>
              <w:bottom w:val="single" w:sz="8" w:space="0" w:color="000000"/>
              <w:right w:val="single" w:sz="8" w:space="0" w:color="000000"/>
            </w:tcBorders>
            <w:vAlign w:val="center"/>
            <w:hideMark/>
          </w:tcPr>
          <w:p w:rsidR="00B60D0A" w:rsidRPr="00724157" w:rsidRDefault="00B60D0A" w:rsidP="00B60D0A">
            <w:pPr>
              <w:spacing w:before="0" w:after="0" w:line="240" w:lineRule="auto"/>
              <w:rPr>
                <w:rFonts w:ascii="Arial" w:hAnsi="Arial" w:cs="Arial"/>
                <w:sz w:val="36"/>
                <w:szCs w:val="36"/>
                <w:lang w:val="it-IT" w:eastAsia="it-IT" w:bidi="ar-SA"/>
              </w:rPr>
            </w:pP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b) conoscenza adeguata degli aspetti stilistici e retorici del testo</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14/17</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tc>
      </w:tr>
      <w:tr w:rsidR="00B60D0A" w:rsidRPr="00724157" w:rsidTr="00D03027">
        <w:trPr>
          <w:trHeight w:val="164"/>
        </w:trPr>
        <w:tc>
          <w:tcPr>
            <w:tcW w:w="1266" w:type="dxa"/>
            <w:vMerge/>
            <w:tcBorders>
              <w:top w:val="single" w:sz="8" w:space="0" w:color="000000"/>
              <w:left w:val="single" w:sz="8" w:space="0" w:color="000000"/>
              <w:bottom w:val="single" w:sz="8" w:space="0" w:color="000000"/>
              <w:right w:val="single" w:sz="8" w:space="0" w:color="000000"/>
            </w:tcBorders>
            <w:vAlign w:val="center"/>
            <w:hideMark/>
          </w:tcPr>
          <w:p w:rsidR="00B60D0A" w:rsidRPr="00724157" w:rsidRDefault="00B60D0A" w:rsidP="00B60D0A">
            <w:pPr>
              <w:spacing w:before="0" w:after="0" w:line="240" w:lineRule="auto"/>
              <w:rPr>
                <w:rFonts w:ascii="Arial" w:hAnsi="Arial" w:cs="Arial"/>
                <w:sz w:val="36"/>
                <w:szCs w:val="36"/>
                <w:lang w:val="it-IT" w:eastAsia="it-IT" w:bidi="ar-SA"/>
              </w:rPr>
            </w:pP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c) conoscenza essenziale degli aspetti stilistici e retorici del testo</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10/13</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tc>
      </w:tr>
      <w:tr w:rsidR="00B60D0A" w:rsidRPr="00724157" w:rsidTr="00D03027">
        <w:trPr>
          <w:trHeight w:val="144"/>
        </w:trPr>
        <w:tc>
          <w:tcPr>
            <w:tcW w:w="1266" w:type="dxa"/>
            <w:vMerge/>
            <w:tcBorders>
              <w:top w:val="single" w:sz="8" w:space="0" w:color="000000"/>
              <w:left w:val="single" w:sz="8" w:space="0" w:color="000000"/>
              <w:bottom w:val="single" w:sz="8" w:space="0" w:color="000000"/>
              <w:right w:val="single" w:sz="8" w:space="0" w:color="000000"/>
            </w:tcBorders>
            <w:vAlign w:val="center"/>
            <w:hideMark/>
          </w:tcPr>
          <w:p w:rsidR="00B60D0A" w:rsidRPr="00724157" w:rsidRDefault="00B60D0A" w:rsidP="00B60D0A">
            <w:pPr>
              <w:spacing w:before="0" w:after="0" w:line="240" w:lineRule="auto"/>
              <w:rPr>
                <w:rFonts w:ascii="Arial" w:hAnsi="Arial" w:cs="Arial"/>
                <w:sz w:val="36"/>
                <w:szCs w:val="36"/>
                <w:lang w:val="it-IT" w:eastAsia="it-IT" w:bidi="ar-SA"/>
              </w:rPr>
            </w:pP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d) conoscenza lacunosa degli aspetti stilistici e retorici del testo</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5/9</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tc>
      </w:tr>
      <w:tr w:rsidR="00B60D0A" w:rsidRPr="00724157" w:rsidTr="00D03027">
        <w:trPr>
          <w:trHeight w:val="222"/>
        </w:trPr>
        <w:tc>
          <w:tcPr>
            <w:tcW w:w="1266" w:type="dxa"/>
            <w:vMerge/>
            <w:tcBorders>
              <w:top w:val="single" w:sz="8" w:space="0" w:color="000000"/>
              <w:left w:val="single" w:sz="8" w:space="0" w:color="000000"/>
              <w:bottom w:val="single" w:sz="8" w:space="0" w:color="000000"/>
              <w:right w:val="single" w:sz="8" w:space="0" w:color="000000"/>
            </w:tcBorders>
            <w:vAlign w:val="center"/>
            <w:hideMark/>
          </w:tcPr>
          <w:p w:rsidR="00B60D0A" w:rsidRPr="00724157" w:rsidRDefault="00B60D0A" w:rsidP="00B60D0A">
            <w:pPr>
              <w:spacing w:before="0" w:after="0" w:line="240" w:lineRule="auto"/>
              <w:rPr>
                <w:rFonts w:ascii="Arial" w:hAnsi="Arial" w:cs="Arial"/>
                <w:sz w:val="36"/>
                <w:szCs w:val="36"/>
                <w:lang w:val="it-IT" w:eastAsia="it-IT" w:bidi="ar-SA"/>
              </w:rPr>
            </w:pP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jc w:val="center"/>
              <w:rPr>
                <w:rFonts w:ascii="Arial" w:hAnsi="Arial" w:cs="Arial"/>
                <w:sz w:val="36"/>
                <w:szCs w:val="36"/>
                <w:lang w:val="it-IT" w:eastAsia="it-IT" w:bidi="ar-SA"/>
              </w:rPr>
            </w:pPr>
            <w:r w:rsidRPr="00724157">
              <w:rPr>
                <w:rFonts w:eastAsia="Calibri"/>
                <w:b/>
                <w:bCs/>
                <w:color w:val="000000"/>
                <w:kern w:val="24"/>
                <w:sz w:val="16"/>
                <w:szCs w:val="16"/>
                <w:lang w:val="it-IT" w:eastAsia="it-IT" w:bidi="ar-SA"/>
              </w:rPr>
              <w:t>TOTALE</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40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tc>
      </w:tr>
      <w:tr w:rsidR="00B60D0A" w:rsidRPr="00724157" w:rsidTr="00D03027">
        <w:trPr>
          <w:trHeight w:val="258"/>
        </w:trPr>
        <w:tc>
          <w:tcPr>
            <w:tcW w:w="1266"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jc w:val="center"/>
              <w:rPr>
                <w:rFonts w:ascii="Arial" w:hAnsi="Arial" w:cs="Arial"/>
                <w:sz w:val="36"/>
                <w:szCs w:val="36"/>
                <w:lang w:val="it-IT" w:eastAsia="it-IT" w:bidi="ar-SA"/>
              </w:rPr>
            </w:pPr>
            <w:r w:rsidRPr="00724157">
              <w:rPr>
                <w:rFonts w:eastAsia="Calibri"/>
                <w:b/>
                <w:bCs/>
                <w:color w:val="000000"/>
                <w:kern w:val="24"/>
                <w:sz w:val="18"/>
                <w:szCs w:val="18"/>
                <w:lang w:val="it-IT" w:eastAsia="it-IT" w:bidi="ar-SA"/>
              </w:rPr>
              <w:t>TOTALE</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b/>
                <w:bCs/>
                <w:color w:val="000000"/>
                <w:kern w:val="24"/>
                <w:sz w:val="16"/>
                <w:szCs w:val="16"/>
                <w:lang w:val="it-IT" w:eastAsia="it-IT" w:bidi="ar-SA"/>
              </w:rPr>
              <w:t>100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60D0A" w:rsidRPr="00724157" w:rsidRDefault="00B60D0A" w:rsidP="00B60D0A">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tc>
      </w:tr>
    </w:tbl>
    <w:p w:rsidR="00DA3EEA" w:rsidRDefault="00C91E01" w:rsidP="00340FD4">
      <w:pPr>
        <w:pStyle w:val="Titolo2"/>
        <w:rPr>
          <w:lang w:val="it-IT" w:eastAsia="it-IT" w:bidi="ar-SA"/>
        </w:rPr>
      </w:pPr>
      <w:bookmarkStart w:id="55" w:name="_Toc6915108"/>
      <w:r>
        <w:rPr>
          <w:lang w:val="it-IT" w:eastAsia="it-IT" w:bidi="ar-SA"/>
        </w:rPr>
        <w:t>7</w:t>
      </w:r>
      <w:r w:rsidR="00340FD4" w:rsidRPr="00340FD4">
        <w:rPr>
          <w:lang w:val="it-IT" w:eastAsia="it-IT" w:bidi="ar-SA"/>
        </w:rPr>
        <w:t>.3</w:t>
      </w:r>
      <w:r w:rsidR="00340FD4" w:rsidRPr="00340FD4">
        <w:rPr>
          <w:lang w:val="it-IT" w:eastAsia="it-IT" w:bidi="ar-SA"/>
        </w:rPr>
        <w:tab/>
        <w:t xml:space="preserve">Griglie di valutazione </w:t>
      </w:r>
      <w:r w:rsidR="0068016D">
        <w:rPr>
          <w:lang w:val="it-IT" w:eastAsia="it-IT" w:bidi="ar-SA"/>
        </w:rPr>
        <w:t xml:space="preserve">PRIMA </w:t>
      </w:r>
      <w:r w:rsidR="00340FD4" w:rsidRPr="00340FD4">
        <w:rPr>
          <w:lang w:val="it-IT" w:eastAsia="it-IT" w:bidi="ar-SA"/>
        </w:rPr>
        <w:t>prov</w:t>
      </w:r>
      <w:r w:rsidR="00DA3EEA">
        <w:rPr>
          <w:lang w:val="it-IT" w:eastAsia="it-IT" w:bidi="ar-SA"/>
        </w:rPr>
        <w:t>A</w:t>
      </w:r>
      <w:r w:rsidR="00340FD4" w:rsidRPr="00340FD4">
        <w:rPr>
          <w:lang w:val="it-IT" w:eastAsia="it-IT" w:bidi="ar-SA"/>
        </w:rPr>
        <w:t xml:space="preserve"> scritt</w:t>
      </w:r>
      <w:r w:rsidR="00DA3EEA">
        <w:rPr>
          <w:lang w:val="it-IT" w:eastAsia="it-IT" w:bidi="ar-SA"/>
        </w:rPr>
        <w:t>A di italiano</w:t>
      </w:r>
      <w:bookmarkEnd w:id="55"/>
    </w:p>
    <w:p w:rsidR="00340FD4" w:rsidRPr="00340FD4" w:rsidRDefault="00340FD4" w:rsidP="00DA3EEA">
      <w:pPr>
        <w:pStyle w:val="Corpodeltesto2"/>
        <w:rPr>
          <w:lang w:eastAsia="it-IT" w:bidi="ar-SA"/>
        </w:rPr>
      </w:pPr>
      <w:r w:rsidRPr="00340FD4">
        <w:rPr>
          <w:lang w:eastAsia="it-IT" w:bidi="ar-SA"/>
        </w:rPr>
        <w:t xml:space="preserve"> (nel rispetto delle griglie di cui al DM 769)</w:t>
      </w:r>
    </w:p>
    <w:p w:rsidR="00724157" w:rsidRDefault="007D36B0" w:rsidP="00724157">
      <w:pPr>
        <w:pStyle w:val="Titolo3"/>
        <w:rPr>
          <w:lang w:val="it-IT" w:eastAsia="it-IT" w:bidi="ar-SA"/>
        </w:rPr>
      </w:pPr>
      <w:bookmarkStart w:id="56" w:name="_Toc6915109"/>
      <w:r>
        <w:rPr>
          <w:lang w:val="it-IT" w:eastAsia="it-IT" w:bidi="ar-SA"/>
        </w:rPr>
        <w:t xml:space="preserve">prima prova </w:t>
      </w:r>
      <w:r w:rsidR="00724157">
        <w:rPr>
          <w:lang w:val="it-IT" w:eastAsia="it-IT" w:bidi="ar-SA"/>
        </w:rPr>
        <w:t>Tipologia A</w:t>
      </w:r>
      <w:r w:rsidR="0068016D">
        <w:rPr>
          <w:lang w:val="it-IT" w:eastAsia="it-IT" w:bidi="ar-SA"/>
        </w:rPr>
        <w:t xml:space="preserve">: analisi e interpretazione </w:t>
      </w:r>
      <w:r w:rsidR="0038655F">
        <w:rPr>
          <w:lang w:val="it-IT" w:eastAsia="it-IT" w:bidi="ar-SA"/>
        </w:rPr>
        <w:t>di un testo letterario italiano</w:t>
      </w:r>
      <w:bookmarkEnd w:id="56"/>
      <w:r w:rsidR="00724157">
        <w:rPr>
          <w:lang w:val="it-IT" w:eastAsia="it-IT" w:bidi="ar-SA"/>
        </w:rPr>
        <w:br w:type="page"/>
      </w:r>
    </w:p>
    <w:p w:rsidR="00340FD4" w:rsidRDefault="007C1AB1" w:rsidP="00724157">
      <w:pPr>
        <w:pStyle w:val="Titolo3"/>
        <w:rPr>
          <w:lang w:val="it-IT" w:eastAsia="it-IT" w:bidi="ar-SA"/>
        </w:rPr>
      </w:pPr>
      <w:bookmarkStart w:id="57" w:name="_Toc6915110"/>
      <w:r>
        <w:rPr>
          <w:lang w:val="it-IT" w:eastAsia="it-IT" w:bidi="ar-SA"/>
        </w:rPr>
        <w:lastRenderedPageBreak/>
        <w:t xml:space="preserve">prima prova </w:t>
      </w:r>
      <w:r w:rsidR="00724157">
        <w:rPr>
          <w:lang w:val="it-IT" w:eastAsia="it-IT" w:bidi="ar-SA"/>
        </w:rPr>
        <w:t>Tipologia B</w:t>
      </w:r>
      <w:r w:rsidR="0038655F">
        <w:rPr>
          <w:lang w:val="it-IT" w:eastAsia="it-IT" w:bidi="ar-SA"/>
        </w:rPr>
        <w:t>: analisi e produzionedi un testo argomentativo</w:t>
      </w:r>
      <w:bookmarkEnd w:id="57"/>
    </w:p>
    <w:tbl>
      <w:tblPr>
        <w:tblW w:w="9062" w:type="dxa"/>
        <w:tblLayout w:type="fixed"/>
        <w:tblCellMar>
          <w:left w:w="0" w:type="dxa"/>
          <w:right w:w="0" w:type="dxa"/>
        </w:tblCellMar>
        <w:tblLook w:val="04A0" w:firstRow="1" w:lastRow="0" w:firstColumn="1" w:lastColumn="0" w:noHBand="0" w:noVBand="1"/>
      </w:tblPr>
      <w:tblGrid>
        <w:gridCol w:w="1240"/>
        <w:gridCol w:w="6105"/>
        <w:gridCol w:w="16"/>
        <w:gridCol w:w="638"/>
        <w:gridCol w:w="1063"/>
      </w:tblGrid>
      <w:tr w:rsidR="00724157" w:rsidRPr="00724157" w:rsidTr="00B60D0A">
        <w:trPr>
          <w:trHeight w:val="258"/>
        </w:trPr>
        <w:tc>
          <w:tcPr>
            <w:tcW w:w="1240"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jc w:val="center"/>
              <w:rPr>
                <w:rFonts w:ascii="Arial" w:hAnsi="Arial" w:cs="Arial"/>
                <w:sz w:val="36"/>
                <w:szCs w:val="36"/>
                <w:lang w:val="it-IT" w:eastAsia="it-IT" w:bidi="ar-SA"/>
              </w:rPr>
            </w:pPr>
            <w:r w:rsidRPr="00724157">
              <w:rPr>
                <w:rFonts w:eastAsia="Calibri"/>
                <w:color w:val="000000"/>
                <w:kern w:val="24"/>
                <w:sz w:val="16"/>
                <w:szCs w:val="16"/>
                <w:u w:val="single"/>
                <w:lang w:val="it-IT" w:eastAsia="it-IT" w:bidi="ar-SA"/>
              </w:rPr>
              <w:t>INDICATORI</w:t>
            </w:r>
          </w:p>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tc>
        <w:tc>
          <w:tcPr>
            <w:tcW w:w="610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jc w:val="center"/>
              <w:rPr>
                <w:rFonts w:ascii="Arial" w:hAnsi="Arial" w:cs="Arial"/>
                <w:sz w:val="36"/>
                <w:szCs w:val="36"/>
                <w:lang w:val="it-IT" w:eastAsia="it-IT" w:bidi="ar-SA"/>
              </w:rPr>
            </w:pPr>
            <w:r w:rsidRPr="00724157">
              <w:rPr>
                <w:rFonts w:eastAsia="Calibri"/>
                <w:color w:val="000000"/>
                <w:kern w:val="24"/>
                <w:sz w:val="16"/>
                <w:szCs w:val="16"/>
                <w:u w:val="single"/>
                <w:lang w:val="it-IT" w:eastAsia="it-IT" w:bidi="ar-SA"/>
              </w:rPr>
              <w:t>DESCRITTORI</w:t>
            </w:r>
          </w:p>
        </w:tc>
        <w:tc>
          <w:tcPr>
            <w:tcW w:w="65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u w:val="single"/>
                <w:lang w:val="it-IT" w:eastAsia="it-IT" w:bidi="ar-SA"/>
              </w:rPr>
              <w:t>PUNTI</w:t>
            </w:r>
          </w:p>
        </w:tc>
        <w:tc>
          <w:tcPr>
            <w:tcW w:w="1063"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100/100</w:t>
            </w:r>
          </w:p>
        </w:tc>
      </w:tr>
      <w:tr w:rsidR="0038655F" w:rsidRPr="00724157" w:rsidTr="0038655F">
        <w:trPr>
          <w:trHeight w:val="212"/>
        </w:trPr>
        <w:tc>
          <w:tcPr>
            <w:tcW w:w="124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38655F" w:rsidRPr="00724157" w:rsidRDefault="0038655F" w:rsidP="00724157">
            <w:pPr>
              <w:spacing w:before="0" w:after="0" w:line="256" w:lineRule="auto"/>
              <w:rPr>
                <w:rFonts w:ascii="Arial" w:hAnsi="Arial" w:cs="Arial"/>
                <w:sz w:val="36"/>
                <w:szCs w:val="36"/>
                <w:lang w:val="it-IT" w:eastAsia="it-IT" w:bidi="ar-SA"/>
              </w:rPr>
            </w:pPr>
            <w:r w:rsidRPr="00724157">
              <w:rPr>
                <w:rFonts w:eastAsia="Calibri"/>
                <w:b/>
                <w:bCs/>
                <w:color w:val="000000"/>
                <w:kern w:val="24"/>
                <w:sz w:val="16"/>
                <w:szCs w:val="16"/>
                <w:lang w:val="it-IT" w:eastAsia="it-IT" w:bidi="ar-SA"/>
              </w:rPr>
              <w:t>PADRONANZA E USO DELLA LINGUA</w:t>
            </w:r>
          </w:p>
          <w:p w:rsidR="0038655F" w:rsidRPr="00724157" w:rsidRDefault="0038655F" w:rsidP="00724157">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p w:rsidR="0038655F" w:rsidRPr="00724157" w:rsidRDefault="0038655F" w:rsidP="00724157">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p w:rsidR="0038655F" w:rsidRPr="00724157" w:rsidRDefault="0038655F" w:rsidP="00724157">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p w:rsidR="0038655F" w:rsidRPr="00724157" w:rsidRDefault="0038655F" w:rsidP="00724157">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p w:rsidR="0038655F" w:rsidRPr="00724157" w:rsidRDefault="0038655F" w:rsidP="00724157">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p w:rsidR="0038655F" w:rsidRPr="00724157" w:rsidRDefault="0038655F" w:rsidP="00724157">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p w:rsidR="0038655F" w:rsidRPr="00724157" w:rsidRDefault="0038655F" w:rsidP="00724157">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p w:rsidR="0038655F" w:rsidRPr="00724157" w:rsidRDefault="0038655F" w:rsidP="00724157">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p w:rsidR="0038655F" w:rsidRPr="00724157" w:rsidRDefault="0038655F" w:rsidP="00724157">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p w:rsidR="0038655F" w:rsidRPr="00724157" w:rsidRDefault="0038655F" w:rsidP="00724157">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p w:rsidR="0038655F" w:rsidRPr="00724157" w:rsidRDefault="0038655F" w:rsidP="00724157">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p w:rsidR="0038655F" w:rsidRPr="00724157" w:rsidRDefault="0038655F" w:rsidP="00724157">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p w:rsidR="0038655F" w:rsidRPr="00724157" w:rsidRDefault="0038655F" w:rsidP="00724157">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p w:rsidR="0038655F" w:rsidRPr="00724157" w:rsidRDefault="0038655F" w:rsidP="00724157">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tc>
        <w:tc>
          <w:tcPr>
            <w:tcW w:w="6121" w:type="dxa"/>
            <w:gridSpan w:val="2"/>
            <w:tcBorders>
              <w:top w:val="single" w:sz="8" w:space="0" w:color="000000"/>
              <w:left w:val="single" w:sz="8" w:space="0" w:color="000000"/>
              <w:bottom w:val="single" w:sz="8" w:space="0" w:color="000000"/>
              <w:right w:val="nil"/>
            </w:tcBorders>
            <w:shd w:val="clear" w:color="auto" w:fill="auto"/>
            <w:tcMar>
              <w:top w:w="15" w:type="dxa"/>
              <w:left w:w="69" w:type="dxa"/>
              <w:bottom w:w="0" w:type="dxa"/>
              <w:right w:w="69" w:type="dxa"/>
            </w:tcMar>
            <w:hideMark/>
          </w:tcPr>
          <w:p w:rsidR="0038655F" w:rsidRPr="00724157" w:rsidRDefault="0038655F" w:rsidP="00724157">
            <w:pPr>
              <w:spacing w:before="0" w:after="0" w:line="256" w:lineRule="auto"/>
              <w:rPr>
                <w:rFonts w:ascii="Arial" w:hAnsi="Arial" w:cs="Arial"/>
                <w:sz w:val="36"/>
                <w:szCs w:val="36"/>
                <w:lang w:val="it-IT" w:eastAsia="it-IT" w:bidi="ar-SA"/>
              </w:rPr>
            </w:pPr>
            <w:r w:rsidRPr="00724157">
              <w:rPr>
                <w:rFonts w:eastAsia="Calibri"/>
                <w:b/>
                <w:bCs/>
                <w:i/>
                <w:iCs/>
                <w:color w:val="000000"/>
                <w:kern w:val="24"/>
                <w:sz w:val="16"/>
                <w:szCs w:val="16"/>
                <w:lang w:val="it-IT" w:eastAsia="it-IT" w:bidi="ar-SA"/>
              </w:rPr>
              <w:t>Correttezza ortografica</w:t>
            </w:r>
          </w:p>
        </w:tc>
        <w:tc>
          <w:tcPr>
            <w:tcW w:w="1701" w:type="dxa"/>
            <w:gridSpan w:val="2"/>
            <w:tcBorders>
              <w:top w:val="single" w:sz="8" w:space="0" w:color="000000"/>
              <w:left w:val="nil"/>
              <w:bottom w:val="single" w:sz="8" w:space="0" w:color="000000"/>
              <w:right w:val="single" w:sz="8" w:space="0" w:color="000000"/>
            </w:tcBorders>
            <w:shd w:val="clear" w:color="auto" w:fill="auto"/>
            <w:tcMar>
              <w:top w:w="15" w:type="dxa"/>
              <w:left w:w="69" w:type="dxa"/>
              <w:bottom w:w="0" w:type="dxa"/>
              <w:right w:w="69" w:type="dxa"/>
            </w:tcMar>
            <w:hideMark/>
          </w:tcPr>
          <w:p w:rsidR="0038655F" w:rsidRPr="00724157" w:rsidRDefault="0038655F" w:rsidP="00724157">
            <w:pPr>
              <w:spacing w:before="0" w:after="0" w:line="256" w:lineRule="auto"/>
              <w:jc w:val="center"/>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p w:rsidR="0038655F" w:rsidRPr="00724157" w:rsidRDefault="0038655F" w:rsidP="0038655F">
            <w:pPr>
              <w:spacing w:before="0" w:after="0" w:line="256" w:lineRule="auto"/>
              <w:jc w:val="both"/>
              <w:rPr>
                <w:rFonts w:ascii="Arial" w:hAnsi="Arial" w:cs="Arial"/>
                <w:sz w:val="36"/>
                <w:szCs w:val="36"/>
                <w:lang w:val="it-IT" w:eastAsia="it-IT" w:bidi="ar-SA"/>
              </w:rPr>
            </w:pPr>
            <w:r w:rsidRPr="00724157">
              <w:rPr>
                <w:rFonts w:eastAsia="Calibri"/>
                <w:b/>
                <w:bCs/>
                <w:color w:val="000000"/>
                <w:kern w:val="24"/>
                <w:sz w:val="16"/>
                <w:szCs w:val="16"/>
                <w:lang w:val="it-IT" w:eastAsia="it-IT" w:bidi="ar-SA"/>
              </w:rPr>
              <w:t>Max 10</w:t>
            </w:r>
            <w:r w:rsidRPr="00724157">
              <w:rPr>
                <w:rFonts w:eastAsia="Calibri"/>
                <w:color w:val="000000"/>
                <w:kern w:val="24"/>
                <w:sz w:val="16"/>
                <w:szCs w:val="16"/>
                <w:lang w:val="it-IT" w:eastAsia="it-IT" w:bidi="ar-SA"/>
              </w:rPr>
              <w:t> </w:t>
            </w:r>
          </w:p>
        </w:tc>
      </w:tr>
      <w:tr w:rsidR="00724157" w:rsidRPr="00724157" w:rsidTr="00B60D0A">
        <w:trPr>
          <w:trHeight w:val="192"/>
        </w:trPr>
        <w:tc>
          <w:tcPr>
            <w:tcW w:w="1240" w:type="dxa"/>
            <w:vMerge/>
            <w:tcBorders>
              <w:top w:val="single" w:sz="8" w:space="0" w:color="000000"/>
              <w:left w:val="single" w:sz="8" w:space="0" w:color="000000"/>
              <w:bottom w:val="single" w:sz="8" w:space="0" w:color="000000"/>
              <w:right w:val="single" w:sz="8" w:space="0" w:color="000000"/>
            </w:tcBorders>
            <w:vAlign w:val="center"/>
            <w:hideMark/>
          </w:tcPr>
          <w:p w:rsidR="00724157" w:rsidRPr="00724157" w:rsidRDefault="00724157" w:rsidP="00724157">
            <w:pPr>
              <w:spacing w:before="0" w:after="0" w:line="240" w:lineRule="auto"/>
              <w:rPr>
                <w:rFonts w:ascii="Arial" w:hAnsi="Arial" w:cs="Arial"/>
                <w:sz w:val="36"/>
                <w:szCs w:val="36"/>
                <w:lang w:val="it-IT" w:eastAsia="it-IT" w:bidi="ar-SA"/>
              </w:rPr>
            </w:pPr>
          </w:p>
        </w:tc>
        <w:tc>
          <w:tcPr>
            <w:tcW w:w="610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proofErr w:type="gramStart"/>
            <w:r w:rsidRPr="00724157">
              <w:rPr>
                <w:rFonts w:eastAsia="Calibri"/>
                <w:color w:val="000000"/>
                <w:kern w:val="24"/>
                <w:sz w:val="16"/>
                <w:szCs w:val="16"/>
                <w:lang w:val="it-IT" w:eastAsia="it-IT" w:bidi="ar-SA"/>
              </w:rPr>
              <w:t>a )</w:t>
            </w:r>
            <w:proofErr w:type="gramEnd"/>
            <w:r w:rsidRPr="00724157">
              <w:rPr>
                <w:rFonts w:eastAsia="Calibri"/>
                <w:color w:val="000000"/>
                <w:kern w:val="24"/>
                <w:sz w:val="16"/>
                <w:szCs w:val="16"/>
                <w:lang w:val="it-IT" w:eastAsia="it-IT" w:bidi="ar-SA"/>
              </w:rPr>
              <w:t xml:space="preserve"> il testo è corretto</w:t>
            </w:r>
          </w:p>
        </w:tc>
        <w:tc>
          <w:tcPr>
            <w:tcW w:w="65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9/10</w:t>
            </w:r>
          </w:p>
        </w:tc>
        <w:tc>
          <w:tcPr>
            <w:tcW w:w="1063"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tc>
      </w:tr>
      <w:tr w:rsidR="00724157" w:rsidRPr="00724157" w:rsidTr="00B60D0A">
        <w:trPr>
          <w:trHeight w:val="231"/>
        </w:trPr>
        <w:tc>
          <w:tcPr>
            <w:tcW w:w="1240" w:type="dxa"/>
            <w:vMerge/>
            <w:tcBorders>
              <w:top w:val="single" w:sz="8" w:space="0" w:color="000000"/>
              <w:left w:val="single" w:sz="8" w:space="0" w:color="000000"/>
              <w:bottom w:val="single" w:sz="8" w:space="0" w:color="000000"/>
              <w:right w:val="single" w:sz="8" w:space="0" w:color="000000"/>
            </w:tcBorders>
            <w:vAlign w:val="center"/>
            <w:hideMark/>
          </w:tcPr>
          <w:p w:rsidR="00724157" w:rsidRPr="00724157" w:rsidRDefault="00724157" w:rsidP="00724157">
            <w:pPr>
              <w:spacing w:before="0" w:after="0" w:line="240" w:lineRule="auto"/>
              <w:rPr>
                <w:rFonts w:ascii="Arial" w:hAnsi="Arial" w:cs="Arial"/>
                <w:sz w:val="36"/>
                <w:szCs w:val="36"/>
                <w:lang w:val="it-IT" w:eastAsia="it-IT" w:bidi="ar-SA"/>
              </w:rPr>
            </w:pPr>
          </w:p>
        </w:tc>
        <w:tc>
          <w:tcPr>
            <w:tcW w:w="610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b) il testo presenta errori di ortografia non gravi</w:t>
            </w:r>
          </w:p>
        </w:tc>
        <w:tc>
          <w:tcPr>
            <w:tcW w:w="65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7/8</w:t>
            </w:r>
          </w:p>
        </w:tc>
        <w:tc>
          <w:tcPr>
            <w:tcW w:w="1063"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tc>
      </w:tr>
      <w:tr w:rsidR="00724157" w:rsidRPr="00724157" w:rsidTr="00B60D0A">
        <w:trPr>
          <w:trHeight w:val="212"/>
        </w:trPr>
        <w:tc>
          <w:tcPr>
            <w:tcW w:w="1240" w:type="dxa"/>
            <w:vMerge/>
            <w:tcBorders>
              <w:top w:val="single" w:sz="8" w:space="0" w:color="000000"/>
              <w:left w:val="single" w:sz="8" w:space="0" w:color="000000"/>
              <w:bottom w:val="single" w:sz="8" w:space="0" w:color="000000"/>
              <w:right w:val="single" w:sz="8" w:space="0" w:color="000000"/>
            </w:tcBorders>
            <w:vAlign w:val="center"/>
            <w:hideMark/>
          </w:tcPr>
          <w:p w:rsidR="00724157" w:rsidRPr="00724157" w:rsidRDefault="00724157" w:rsidP="00724157">
            <w:pPr>
              <w:spacing w:before="0" w:after="0" w:line="240" w:lineRule="auto"/>
              <w:rPr>
                <w:rFonts w:ascii="Arial" w:hAnsi="Arial" w:cs="Arial"/>
                <w:sz w:val="36"/>
                <w:szCs w:val="36"/>
                <w:lang w:val="it-IT" w:eastAsia="it-IT" w:bidi="ar-SA"/>
              </w:rPr>
            </w:pPr>
          </w:p>
        </w:tc>
        <w:tc>
          <w:tcPr>
            <w:tcW w:w="610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c) il testo presenta alcuni errori di ortografia gravi</w:t>
            </w:r>
          </w:p>
        </w:tc>
        <w:tc>
          <w:tcPr>
            <w:tcW w:w="65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5/6</w:t>
            </w:r>
          </w:p>
        </w:tc>
        <w:tc>
          <w:tcPr>
            <w:tcW w:w="1063"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tc>
      </w:tr>
      <w:tr w:rsidR="00724157" w:rsidRPr="00724157" w:rsidTr="00B60D0A">
        <w:trPr>
          <w:trHeight w:val="221"/>
        </w:trPr>
        <w:tc>
          <w:tcPr>
            <w:tcW w:w="1240" w:type="dxa"/>
            <w:vMerge/>
            <w:tcBorders>
              <w:top w:val="single" w:sz="8" w:space="0" w:color="000000"/>
              <w:left w:val="single" w:sz="8" w:space="0" w:color="000000"/>
              <w:bottom w:val="single" w:sz="8" w:space="0" w:color="000000"/>
              <w:right w:val="single" w:sz="8" w:space="0" w:color="000000"/>
            </w:tcBorders>
            <w:vAlign w:val="center"/>
            <w:hideMark/>
          </w:tcPr>
          <w:p w:rsidR="00724157" w:rsidRPr="00724157" w:rsidRDefault="00724157" w:rsidP="00724157">
            <w:pPr>
              <w:spacing w:before="0" w:after="0" w:line="240" w:lineRule="auto"/>
              <w:rPr>
                <w:rFonts w:ascii="Arial" w:hAnsi="Arial" w:cs="Arial"/>
                <w:sz w:val="36"/>
                <w:szCs w:val="36"/>
                <w:lang w:val="it-IT" w:eastAsia="it-IT" w:bidi="ar-SA"/>
              </w:rPr>
            </w:pPr>
          </w:p>
        </w:tc>
        <w:tc>
          <w:tcPr>
            <w:tcW w:w="610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d) il testo presenta ripetuti errori di ortografia gravi</w:t>
            </w:r>
          </w:p>
        </w:tc>
        <w:tc>
          <w:tcPr>
            <w:tcW w:w="65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2/4</w:t>
            </w:r>
          </w:p>
        </w:tc>
        <w:tc>
          <w:tcPr>
            <w:tcW w:w="1063"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tc>
      </w:tr>
      <w:tr w:rsidR="00724157" w:rsidRPr="00724157" w:rsidTr="00B60D0A">
        <w:trPr>
          <w:trHeight w:val="164"/>
        </w:trPr>
        <w:tc>
          <w:tcPr>
            <w:tcW w:w="1240" w:type="dxa"/>
            <w:vMerge/>
            <w:tcBorders>
              <w:top w:val="single" w:sz="8" w:space="0" w:color="000000"/>
              <w:left w:val="single" w:sz="8" w:space="0" w:color="000000"/>
              <w:bottom w:val="single" w:sz="8" w:space="0" w:color="000000"/>
              <w:right w:val="single" w:sz="8" w:space="0" w:color="000000"/>
            </w:tcBorders>
            <w:vAlign w:val="center"/>
            <w:hideMark/>
          </w:tcPr>
          <w:p w:rsidR="00724157" w:rsidRPr="00724157" w:rsidRDefault="00724157" w:rsidP="00724157">
            <w:pPr>
              <w:spacing w:before="0" w:after="0" w:line="240" w:lineRule="auto"/>
              <w:rPr>
                <w:rFonts w:ascii="Arial" w:hAnsi="Arial" w:cs="Arial"/>
                <w:sz w:val="36"/>
                <w:szCs w:val="36"/>
                <w:lang w:val="it-IT" w:eastAsia="it-IT" w:bidi="ar-SA"/>
              </w:rPr>
            </w:pPr>
          </w:p>
        </w:tc>
        <w:tc>
          <w:tcPr>
            <w:tcW w:w="610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b/>
                <w:bCs/>
                <w:i/>
                <w:iCs/>
                <w:color w:val="000000"/>
                <w:kern w:val="24"/>
                <w:sz w:val="16"/>
                <w:szCs w:val="16"/>
                <w:lang w:val="it-IT" w:eastAsia="it-IT" w:bidi="ar-SA"/>
              </w:rPr>
              <w:t>Corretto uso della sintassi</w:t>
            </w:r>
          </w:p>
        </w:tc>
        <w:tc>
          <w:tcPr>
            <w:tcW w:w="65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b/>
                <w:bCs/>
                <w:color w:val="000000"/>
                <w:kern w:val="24"/>
                <w:sz w:val="16"/>
                <w:szCs w:val="16"/>
                <w:lang w:val="it-IT" w:eastAsia="it-IT" w:bidi="ar-SA"/>
              </w:rPr>
              <w:t>Max 10</w:t>
            </w:r>
          </w:p>
        </w:tc>
        <w:tc>
          <w:tcPr>
            <w:tcW w:w="1063"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tc>
      </w:tr>
      <w:tr w:rsidR="00724157" w:rsidRPr="00724157" w:rsidTr="00B60D0A">
        <w:trPr>
          <w:trHeight w:val="173"/>
        </w:trPr>
        <w:tc>
          <w:tcPr>
            <w:tcW w:w="1240" w:type="dxa"/>
            <w:vMerge/>
            <w:tcBorders>
              <w:top w:val="single" w:sz="8" w:space="0" w:color="000000"/>
              <w:left w:val="single" w:sz="8" w:space="0" w:color="000000"/>
              <w:bottom w:val="single" w:sz="8" w:space="0" w:color="000000"/>
              <w:right w:val="single" w:sz="8" w:space="0" w:color="000000"/>
            </w:tcBorders>
            <w:vAlign w:val="center"/>
            <w:hideMark/>
          </w:tcPr>
          <w:p w:rsidR="00724157" w:rsidRPr="00724157" w:rsidRDefault="00724157" w:rsidP="00724157">
            <w:pPr>
              <w:spacing w:before="0" w:after="0" w:line="240" w:lineRule="auto"/>
              <w:rPr>
                <w:rFonts w:ascii="Arial" w:hAnsi="Arial" w:cs="Arial"/>
                <w:sz w:val="36"/>
                <w:szCs w:val="36"/>
                <w:lang w:val="it-IT" w:eastAsia="it-IT" w:bidi="ar-SA"/>
              </w:rPr>
            </w:pPr>
          </w:p>
        </w:tc>
        <w:tc>
          <w:tcPr>
            <w:tcW w:w="610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proofErr w:type="gramStart"/>
            <w:r w:rsidRPr="00724157">
              <w:rPr>
                <w:rFonts w:eastAsia="Calibri"/>
                <w:color w:val="000000"/>
                <w:kern w:val="24"/>
                <w:sz w:val="16"/>
                <w:szCs w:val="16"/>
                <w:lang w:val="it-IT" w:eastAsia="it-IT" w:bidi="ar-SA"/>
              </w:rPr>
              <w:t>a )</w:t>
            </w:r>
            <w:proofErr w:type="gramEnd"/>
            <w:r w:rsidRPr="00724157">
              <w:rPr>
                <w:rFonts w:eastAsia="Calibri"/>
                <w:color w:val="000000"/>
                <w:kern w:val="24"/>
                <w:sz w:val="16"/>
                <w:szCs w:val="16"/>
                <w:lang w:val="it-IT" w:eastAsia="it-IT" w:bidi="ar-SA"/>
              </w:rPr>
              <w:t xml:space="preserve"> Corretto uso della sintassi</w:t>
            </w:r>
          </w:p>
        </w:tc>
        <w:tc>
          <w:tcPr>
            <w:tcW w:w="65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9/10</w:t>
            </w:r>
          </w:p>
        </w:tc>
        <w:tc>
          <w:tcPr>
            <w:tcW w:w="1063"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tc>
      </w:tr>
      <w:tr w:rsidR="00724157" w:rsidRPr="00724157" w:rsidTr="00B60D0A">
        <w:trPr>
          <w:trHeight w:val="126"/>
        </w:trPr>
        <w:tc>
          <w:tcPr>
            <w:tcW w:w="1240" w:type="dxa"/>
            <w:vMerge/>
            <w:tcBorders>
              <w:top w:val="single" w:sz="8" w:space="0" w:color="000000"/>
              <w:left w:val="single" w:sz="8" w:space="0" w:color="000000"/>
              <w:bottom w:val="single" w:sz="8" w:space="0" w:color="000000"/>
              <w:right w:val="single" w:sz="8" w:space="0" w:color="000000"/>
            </w:tcBorders>
            <w:vAlign w:val="center"/>
            <w:hideMark/>
          </w:tcPr>
          <w:p w:rsidR="00724157" w:rsidRPr="00724157" w:rsidRDefault="00724157" w:rsidP="00724157">
            <w:pPr>
              <w:spacing w:before="0" w:after="0" w:line="240" w:lineRule="auto"/>
              <w:rPr>
                <w:rFonts w:ascii="Arial" w:hAnsi="Arial" w:cs="Arial"/>
                <w:sz w:val="36"/>
                <w:szCs w:val="36"/>
                <w:lang w:val="it-IT" w:eastAsia="it-IT" w:bidi="ar-SA"/>
              </w:rPr>
            </w:pPr>
          </w:p>
        </w:tc>
        <w:tc>
          <w:tcPr>
            <w:tcW w:w="610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proofErr w:type="gramStart"/>
            <w:r w:rsidRPr="00724157">
              <w:rPr>
                <w:rFonts w:eastAsia="Calibri"/>
                <w:color w:val="000000"/>
                <w:kern w:val="24"/>
                <w:sz w:val="16"/>
                <w:szCs w:val="16"/>
                <w:lang w:val="it-IT" w:eastAsia="it-IT" w:bidi="ar-SA"/>
              </w:rPr>
              <w:t>b )</w:t>
            </w:r>
            <w:proofErr w:type="gramEnd"/>
            <w:r w:rsidRPr="00724157">
              <w:rPr>
                <w:rFonts w:eastAsia="Calibri"/>
                <w:color w:val="000000"/>
                <w:kern w:val="24"/>
                <w:sz w:val="16"/>
                <w:szCs w:val="16"/>
                <w:lang w:val="it-IT" w:eastAsia="it-IT" w:bidi="ar-SA"/>
              </w:rPr>
              <w:t xml:space="preserve"> sono presenti errori di sintassi non gravi </w:t>
            </w:r>
          </w:p>
        </w:tc>
        <w:tc>
          <w:tcPr>
            <w:tcW w:w="65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7/8</w:t>
            </w:r>
          </w:p>
        </w:tc>
        <w:tc>
          <w:tcPr>
            <w:tcW w:w="1063"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tc>
      </w:tr>
      <w:tr w:rsidR="00724157" w:rsidRPr="00724157" w:rsidTr="00B60D0A">
        <w:trPr>
          <w:trHeight w:val="126"/>
        </w:trPr>
        <w:tc>
          <w:tcPr>
            <w:tcW w:w="1240" w:type="dxa"/>
            <w:vMerge/>
            <w:tcBorders>
              <w:top w:val="single" w:sz="8" w:space="0" w:color="000000"/>
              <w:left w:val="single" w:sz="8" w:space="0" w:color="000000"/>
              <w:bottom w:val="single" w:sz="8" w:space="0" w:color="000000"/>
              <w:right w:val="single" w:sz="8" w:space="0" w:color="000000"/>
            </w:tcBorders>
            <w:vAlign w:val="center"/>
            <w:hideMark/>
          </w:tcPr>
          <w:p w:rsidR="00724157" w:rsidRPr="00724157" w:rsidRDefault="00724157" w:rsidP="00724157">
            <w:pPr>
              <w:spacing w:before="0" w:after="0" w:line="240" w:lineRule="auto"/>
              <w:rPr>
                <w:rFonts w:ascii="Arial" w:hAnsi="Arial" w:cs="Arial"/>
                <w:sz w:val="36"/>
                <w:szCs w:val="36"/>
                <w:lang w:val="it-IT" w:eastAsia="it-IT" w:bidi="ar-SA"/>
              </w:rPr>
            </w:pPr>
          </w:p>
        </w:tc>
        <w:tc>
          <w:tcPr>
            <w:tcW w:w="610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proofErr w:type="gramStart"/>
            <w:r w:rsidRPr="00724157">
              <w:rPr>
                <w:rFonts w:eastAsia="Calibri"/>
                <w:color w:val="000000"/>
                <w:kern w:val="24"/>
                <w:sz w:val="16"/>
                <w:szCs w:val="16"/>
                <w:lang w:val="it-IT" w:eastAsia="it-IT" w:bidi="ar-SA"/>
              </w:rPr>
              <w:t>c )</w:t>
            </w:r>
            <w:proofErr w:type="gramEnd"/>
            <w:r w:rsidRPr="00724157">
              <w:rPr>
                <w:rFonts w:eastAsia="Calibri"/>
                <w:color w:val="000000"/>
                <w:kern w:val="24"/>
                <w:sz w:val="16"/>
                <w:szCs w:val="16"/>
                <w:lang w:val="it-IT" w:eastAsia="it-IT" w:bidi="ar-SA"/>
              </w:rPr>
              <w:t xml:space="preserve"> sono presenti alcuni errori di sintassi gravi</w:t>
            </w:r>
          </w:p>
        </w:tc>
        <w:tc>
          <w:tcPr>
            <w:tcW w:w="65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5/6</w:t>
            </w:r>
          </w:p>
        </w:tc>
        <w:tc>
          <w:tcPr>
            <w:tcW w:w="1063"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tc>
      </w:tr>
      <w:tr w:rsidR="00724157" w:rsidRPr="00724157" w:rsidTr="00B60D0A">
        <w:trPr>
          <w:trHeight w:val="135"/>
        </w:trPr>
        <w:tc>
          <w:tcPr>
            <w:tcW w:w="1240" w:type="dxa"/>
            <w:vMerge/>
            <w:tcBorders>
              <w:top w:val="single" w:sz="8" w:space="0" w:color="000000"/>
              <w:left w:val="single" w:sz="8" w:space="0" w:color="000000"/>
              <w:bottom w:val="single" w:sz="8" w:space="0" w:color="000000"/>
              <w:right w:val="single" w:sz="8" w:space="0" w:color="000000"/>
            </w:tcBorders>
            <w:vAlign w:val="center"/>
            <w:hideMark/>
          </w:tcPr>
          <w:p w:rsidR="00724157" w:rsidRPr="00724157" w:rsidRDefault="00724157" w:rsidP="00724157">
            <w:pPr>
              <w:spacing w:before="0" w:after="0" w:line="240" w:lineRule="auto"/>
              <w:rPr>
                <w:rFonts w:ascii="Arial" w:hAnsi="Arial" w:cs="Arial"/>
                <w:sz w:val="36"/>
                <w:szCs w:val="36"/>
                <w:lang w:val="it-IT" w:eastAsia="it-IT" w:bidi="ar-SA"/>
              </w:rPr>
            </w:pPr>
          </w:p>
        </w:tc>
        <w:tc>
          <w:tcPr>
            <w:tcW w:w="610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proofErr w:type="gramStart"/>
            <w:r w:rsidRPr="00724157">
              <w:rPr>
                <w:rFonts w:eastAsia="Calibri"/>
                <w:color w:val="000000"/>
                <w:kern w:val="24"/>
                <w:sz w:val="16"/>
                <w:szCs w:val="16"/>
                <w:lang w:val="it-IT" w:eastAsia="it-IT" w:bidi="ar-SA"/>
              </w:rPr>
              <w:t>d )</w:t>
            </w:r>
            <w:proofErr w:type="gramEnd"/>
            <w:r w:rsidRPr="00724157">
              <w:rPr>
                <w:rFonts w:eastAsia="Calibri"/>
                <w:color w:val="000000"/>
                <w:kern w:val="24"/>
                <w:sz w:val="16"/>
                <w:szCs w:val="16"/>
                <w:lang w:val="it-IT" w:eastAsia="it-IT" w:bidi="ar-SA"/>
              </w:rPr>
              <w:t xml:space="preserve"> sono presenti errori di sintassi gravi e ripetuti</w:t>
            </w:r>
          </w:p>
        </w:tc>
        <w:tc>
          <w:tcPr>
            <w:tcW w:w="65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2/4</w:t>
            </w:r>
          </w:p>
        </w:tc>
        <w:tc>
          <w:tcPr>
            <w:tcW w:w="1063"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tc>
      </w:tr>
      <w:tr w:rsidR="00724157" w:rsidRPr="00724157" w:rsidTr="00B60D0A">
        <w:trPr>
          <w:trHeight w:val="192"/>
        </w:trPr>
        <w:tc>
          <w:tcPr>
            <w:tcW w:w="1240" w:type="dxa"/>
            <w:vMerge/>
            <w:tcBorders>
              <w:top w:val="single" w:sz="8" w:space="0" w:color="000000"/>
              <w:left w:val="single" w:sz="8" w:space="0" w:color="000000"/>
              <w:bottom w:val="single" w:sz="8" w:space="0" w:color="000000"/>
              <w:right w:val="single" w:sz="8" w:space="0" w:color="000000"/>
            </w:tcBorders>
            <w:vAlign w:val="center"/>
            <w:hideMark/>
          </w:tcPr>
          <w:p w:rsidR="00724157" w:rsidRPr="00724157" w:rsidRDefault="00724157" w:rsidP="00724157">
            <w:pPr>
              <w:spacing w:before="0" w:after="0" w:line="240" w:lineRule="auto"/>
              <w:rPr>
                <w:rFonts w:ascii="Arial" w:hAnsi="Arial" w:cs="Arial"/>
                <w:sz w:val="36"/>
                <w:szCs w:val="36"/>
                <w:lang w:val="it-IT" w:eastAsia="it-IT" w:bidi="ar-SA"/>
              </w:rPr>
            </w:pPr>
          </w:p>
        </w:tc>
        <w:tc>
          <w:tcPr>
            <w:tcW w:w="610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b/>
                <w:bCs/>
                <w:i/>
                <w:iCs/>
                <w:color w:val="000000"/>
                <w:kern w:val="24"/>
                <w:sz w:val="16"/>
                <w:szCs w:val="16"/>
                <w:lang w:val="it-IT" w:eastAsia="it-IT" w:bidi="ar-SA"/>
              </w:rPr>
              <w:t>Correttezza lessicale</w:t>
            </w:r>
          </w:p>
        </w:tc>
        <w:tc>
          <w:tcPr>
            <w:tcW w:w="65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b/>
                <w:bCs/>
                <w:color w:val="000000"/>
                <w:kern w:val="24"/>
                <w:sz w:val="16"/>
                <w:szCs w:val="16"/>
                <w:lang w:val="it-IT" w:eastAsia="it-IT" w:bidi="ar-SA"/>
              </w:rPr>
              <w:t>Max 10</w:t>
            </w:r>
          </w:p>
        </w:tc>
        <w:tc>
          <w:tcPr>
            <w:tcW w:w="1063"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tc>
      </w:tr>
      <w:tr w:rsidR="00724157" w:rsidRPr="00724157" w:rsidTr="00B60D0A">
        <w:trPr>
          <w:trHeight w:val="173"/>
        </w:trPr>
        <w:tc>
          <w:tcPr>
            <w:tcW w:w="1240" w:type="dxa"/>
            <w:vMerge/>
            <w:tcBorders>
              <w:top w:val="single" w:sz="8" w:space="0" w:color="000000"/>
              <w:left w:val="single" w:sz="8" w:space="0" w:color="000000"/>
              <w:bottom w:val="single" w:sz="8" w:space="0" w:color="000000"/>
              <w:right w:val="single" w:sz="8" w:space="0" w:color="000000"/>
            </w:tcBorders>
            <w:vAlign w:val="center"/>
            <w:hideMark/>
          </w:tcPr>
          <w:p w:rsidR="00724157" w:rsidRPr="00724157" w:rsidRDefault="00724157" w:rsidP="00724157">
            <w:pPr>
              <w:spacing w:before="0" w:after="0" w:line="240" w:lineRule="auto"/>
              <w:rPr>
                <w:rFonts w:ascii="Arial" w:hAnsi="Arial" w:cs="Arial"/>
                <w:sz w:val="36"/>
                <w:szCs w:val="36"/>
                <w:lang w:val="it-IT" w:eastAsia="it-IT" w:bidi="ar-SA"/>
              </w:rPr>
            </w:pPr>
          </w:p>
        </w:tc>
        <w:tc>
          <w:tcPr>
            <w:tcW w:w="610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proofErr w:type="gramStart"/>
            <w:r w:rsidRPr="00724157">
              <w:rPr>
                <w:rFonts w:eastAsia="Calibri"/>
                <w:color w:val="000000"/>
                <w:kern w:val="24"/>
                <w:sz w:val="16"/>
                <w:szCs w:val="16"/>
                <w:lang w:val="it-IT" w:eastAsia="it-IT" w:bidi="ar-SA"/>
              </w:rPr>
              <w:t>a )</w:t>
            </w:r>
            <w:proofErr w:type="gramEnd"/>
            <w:r w:rsidRPr="00724157">
              <w:rPr>
                <w:rFonts w:eastAsia="Calibri"/>
                <w:color w:val="000000"/>
                <w:kern w:val="24"/>
                <w:sz w:val="16"/>
                <w:szCs w:val="16"/>
                <w:lang w:val="it-IT" w:eastAsia="it-IT" w:bidi="ar-SA"/>
              </w:rPr>
              <w:t xml:space="preserve"> Il testo evidenzia una buona proprietà di linguaggio e un lessico ampio ed articolato</w:t>
            </w:r>
          </w:p>
        </w:tc>
        <w:tc>
          <w:tcPr>
            <w:tcW w:w="65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9/10</w:t>
            </w:r>
          </w:p>
        </w:tc>
        <w:tc>
          <w:tcPr>
            <w:tcW w:w="1063"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tc>
      </w:tr>
      <w:tr w:rsidR="00724157" w:rsidRPr="00724157" w:rsidTr="00B60D0A">
        <w:trPr>
          <w:trHeight w:val="173"/>
        </w:trPr>
        <w:tc>
          <w:tcPr>
            <w:tcW w:w="1240" w:type="dxa"/>
            <w:vMerge/>
            <w:tcBorders>
              <w:top w:val="single" w:sz="8" w:space="0" w:color="000000"/>
              <w:left w:val="single" w:sz="8" w:space="0" w:color="000000"/>
              <w:bottom w:val="single" w:sz="8" w:space="0" w:color="000000"/>
              <w:right w:val="single" w:sz="8" w:space="0" w:color="000000"/>
            </w:tcBorders>
            <w:vAlign w:val="center"/>
            <w:hideMark/>
          </w:tcPr>
          <w:p w:rsidR="00724157" w:rsidRPr="00724157" w:rsidRDefault="00724157" w:rsidP="00724157">
            <w:pPr>
              <w:spacing w:before="0" w:after="0" w:line="240" w:lineRule="auto"/>
              <w:rPr>
                <w:rFonts w:ascii="Arial" w:hAnsi="Arial" w:cs="Arial"/>
                <w:sz w:val="36"/>
                <w:szCs w:val="36"/>
                <w:lang w:val="it-IT" w:eastAsia="it-IT" w:bidi="ar-SA"/>
              </w:rPr>
            </w:pPr>
          </w:p>
        </w:tc>
        <w:tc>
          <w:tcPr>
            <w:tcW w:w="610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proofErr w:type="gramStart"/>
            <w:r w:rsidRPr="00724157">
              <w:rPr>
                <w:rFonts w:eastAsia="Calibri"/>
                <w:color w:val="000000"/>
                <w:kern w:val="24"/>
                <w:sz w:val="16"/>
                <w:szCs w:val="16"/>
                <w:lang w:val="it-IT" w:eastAsia="it-IT" w:bidi="ar-SA"/>
              </w:rPr>
              <w:t>b )</w:t>
            </w:r>
            <w:proofErr w:type="gramEnd"/>
            <w:r w:rsidRPr="00724157">
              <w:rPr>
                <w:rFonts w:eastAsia="Calibri"/>
                <w:color w:val="000000"/>
                <w:kern w:val="24"/>
                <w:sz w:val="16"/>
                <w:szCs w:val="16"/>
                <w:lang w:val="it-IT" w:eastAsia="it-IT" w:bidi="ar-SA"/>
              </w:rPr>
              <w:t xml:space="preserve"> il testo evidenzia una buona proprietà di linguaggio e un corretto uso del lessico</w:t>
            </w:r>
          </w:p>
        </w:tc>
        <w:tc>
          <w:tcPr>
            <w:tcW w:w="65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7/8</w:t>
            </w:r>
          </w:p>
        </w:tc>
        <w:tc>
          <w:tcPr>
            <w:tcW w:w="1063"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tc>
      </w:tr>
      <w:tr w:rsidR="00724157" w:rsidRPr="00724157" w:rsidTr="00B60D0A">
        <w:trPr>
          <w:trHeight w:val="192"/>
        </w:trPr>
        <w:tc>
          <w:tcPr>
            <w:tcW w:w="1240" w:type="dxa"/>
            <w:vMerge/>
            <w:tcBorders>
              <w:top w:val="single" w:sz="8" w:space="0" w:color="000000"/>
              <w:left w:val="single" w:sz="8" w:space="0" w:color="000000"/>
              <w:bottom w:val="single" w:sz="8" w:space="0" w:color="000000"/>
              <w:right w:val="single" w:sz="8" w:space="0" w:color="000000"/>
            </w:tcBorders>
            <w:vAlign w:val="center"/>
            <w:hideMark/>
          </w:tcPr>
          <w:p w:rsidR="00724157" w:rsidRPr="00724157" w:rsidRDefault="00724157" w:rsidP="00724157">
            <w:pPr>
              <w:spacing w:before="0" w:after="0" w:line="240" w:lineRule="auto"/>
              <w:rPr>
                <w:rFonts w:ascii="Arial" w:hAnsi="Arial" w:cs="Arial"/>
                <w:sz w:val="36"/>
                <w:szCs w:val="36"/>
                <w:lang w:val="it-IT" w:eastAsia="it-IT" w:bidi="ar-SA"/>
              </w:rPr>
            </w:pPr>
          </w:p>
        </w:tc>
        <w:tc>
          <w:tcPr>
            <w:tcW w:w="610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proofErr w:type="gramStart"/>
            <w:r w:rsidRPr="00724157">
              <w:rPr>
                <w:rFonts w:eastAsia="Calibri"/>
                <w:color w:val="000000"/>
                <w:kern w:val="24"/>
                <w:sz w:val="16"/>
                <w:szCs w:val="16"/>
                <w:lang w:val="it-IT" w:eastAsia="it-IT" w:bidi="ar-SA"/>
              </w:rPr>
              <w:t>c )</w:t>
            </w:r>
            <w:proofErr w:type="gramEnd"/>
            <w:r w:rsidRPr="00724157">
              <w:rPr>
                <w:rFonts w:eastAsia="Calibri"/>
                <w:color w:val="000000"/>
                <w:kern w:val="24"/>
                <w:sz w:val="16"/>
                <w:szCs w:val="16"/>
                <w:lang w:val="it-IT" w:eastAsia="it-IT" w:bidi="ar-SA"/>
              </w:rPr>
              <w:t xml:space="preserve"> il testo evidenzia una sufficiente proprietà di linguaggio con un lessico ristretto</w:t>
            </w:r>
          </w:p>
        </w:tc>
        <w:tc>
          <w:tcPr>
            <w:tcW w:w="65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5/6</w:t>
            </w:r>
          </w:p>
        </w:tc>
        <w:tc>
          <w:tcPr>
            <w:tcW w:w="1063"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tc>
      </w:tr>
      <w:tr w:rsidR="00724157" w:rsidRPr="00724157" w:rsidTr="00B60D0A">
        <w:trPr>
          <w:trHeight w:val="327"/>
        </w:trPr>
        <w:tc>
          <w:tcPr>
            <w:tcW w:w="1240" w:type="dxa"/>
            <w:vMerge/>
            <w:tcBorders>
              <w:top w:val="single" w:sz="8" w:space="0" w:color="000000"/>
              <w:left w:val="single" w:sz="8" w:space="0" w:color="000000"/>
              <w:bottom w:val="single" w:sz="8" w:space="0" w:color="000000"/>
              <w:right w:val="single" w:sz="8" w:space="0" w:color="000000"/>
            </w:tcBorders>
            <w:vAlign w:val="center"/>
            <w:hideMark/>
          </w:tcPr>
          <w:p w:rsidR="00724157" w:rsidRPr="00724157" w:rsidRDefault="00724157" w:rsidP="00724157">
            <w:pPr>
              <w:spacing w:before="0" w:after="0" w:line="240" w:lineRule="auto"/>
              <w:rPr>
                <w:rFonts w:ascii="Arial" w:hAnsi="Arial" w:cs="Arial"/>
                <w:sz w:val="36"/>
                <w:szCs w:val="36"/>
                <w:lang w:val="it-IT" w:eastAsia="it-IT" w:bidi="ar-SA"/>
              </w:rPr>
            </w:pPr>
          </w:p>
        </w:tc>
        <w:tc>
          <w:tcPr>
            <w:tcW w:w="610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proofErr w:type="gramStart"/>
            <w:r w:rsidRPr="00724157">
              <w:rPr>
                <w:rFonts w:eastAsia="Calibri"/>
                <w:color w:val="000000"/>
                <w:kern w:val="24"/>
                <w:sz w:val="16"/>
                <w:szCs w:val="16"/>
                <w:lang w:val="it-IT" w:eastAsia="it-IT" w:bidi="ar-SA"/>
              </w:rPr>
              <w:t>d )</w:t>
            </w:r>
            <w:proofErr w:type="gramEnd"/>
            <w:r w:rsidRPr="00724157">
              <w:rPr>
                <w:rFonts w:eastAsia="Calibri"/>
                <w:color w:val="000000"/>
                <w:kern w:val="24"/>
                <w:sz w:val="16"/>
                <w:szCs w:val="16"/>
                <w:lang w:val="it-IT" w:eastAsia="it-IT" w:bidi="ar-SA"/>
              </w:rPr>
              <w:t xml:space="preserve"> il testo evidenzia improprietà di linguaggio e un  lessico </w:t>
            </w:r>
          </w:p>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Ristretto</w:t>
            </w:r>
          </w:p>
        </w:tc>
        <w:tc>
          <w:tcPr>
            <w:tcW w:w="65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2/4</w:t>
            </w:r>
          </w:p>
        </w:tc>
        <w:tc>
          <w:tcPr>
            <w:tcW w:w="1063"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tc>
      </w:tr>
      <w:tr w:rsidR="00724157" w:rsidRPr="00724157" w:rsidTr="00B60D0A">
        <w:trPr>
          <w:trHeight w:val="180"/>
        </w:trPr>
        <w:tc>
          <w:tcPr>
            <w:tcW w:w="1240" w:type="dxa"/>
            <w:vMerge/>
            <w:tcBorders>
              <w:top w:val="single" w:sz="8" w:space="0" w:color="000000"/>
              <w:left w:val="single" w:sz="8" w:space="0" w:color="000000"/>
              <w:bottom w:val="single" w:sz="8" w:space="0" w:color="000000"/>
              <w:right w:val="single" w:sz="8" w:space="0" w:color="000000"/>
            </w:tcBorders>
            <w:vAlign w:val="center"/>
            <w:hideMark/>
          </w:tcPr>
          <w:p w:rsidR="00724157" w:rsidRPr="00724157" w:rsidRDefault="00724157" w:rsidP="00724157">
            <w:pPr>
              <w:spacing w:before="0" w:after="0" w:line="240" w:lineRule="auto"/>
              <w:rPr>
                <w:rFonts w:ascii="Arial" w:hAnsi="Arial" w:cs="Arial"/>
                <w:sz w:val="36"/>
                <w:szCs w:val="36"/>
                <w:lang w:val="it-IT" w:eastAsia="it-IT" w:bidi="ar-SA"/>
              </w:rPr>
            </w:pPr>
          </w:p>
        </w:tc>
        <w:tc>
          <w:tcPr>
            <w:tcW w:w="610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jc w:val="center"/>
              <w:rPr>
                <w:rFonts w:ascii="Arial" w:hAnsi="Arial" w:cs="Arial"/>
                <w:sz w:val="36"/>
                <w:szCs w:val="36"/>
                <w:lang w:val="it-IT" w:eastAsia="it-IT" w:bidi="ar-SA"/>
              </w:rPr>
            </w:pPr>
            <w:r w:rsidRPr="00724157">
              <w:rPr>
                <w:rFonts w:eastAsia="Calibri"/>
                <w:b/>
                <w:bCs/>
                <w:color w:val="000000"/>
                <w:kern w:val="24"/>
                <w:sz w:val="16"/>
                <w:szCs w:val="16"/>
                <w:lang w:val="it-IT" w:eastAsia="it-IT" w:bidi="ar-SA"/>
              </w:rPr>
              <w:t>TOTALE</w:t>
            </w:r>
          </w:p>
        </w:tc>
        <w:tc>
          <w:tcPr>
            <w:tcW w:w="65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b/>
                <w:bCs/>
                <w:color w:val="000000"/>
                <w:kern w:val="24"/>
                <w:sz w:val="16"/>
                <w:szCs w:val="16"/>
                <w:lang w:val="it-IT" w:eastAsia="it-IT" w:bidi="ar-SA"/>
              </w:rPr>
              <w:t>30</w:t>
            </w:r>
          </w:p>
        </w:tc>
        <w:tc>
          <w:tcPr>
            <w:tcW w:w="1063"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tc>
      </w:tr>
      <w:tr w:rsidR="00724157" w:rsidRPr="00724157" w:rsidTr="00B60D0A">
        <w:trPr>
          <w:trHeight w:val="162"/>
        </w:trPr>
        <w:tc>
          <w:tcPr>
            <w:tcW w:w="124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b/>
                <w:bCs/>
                <w:color w:val="000000"/>
                <w:kern w:val="24"/>
                <w:sz w:val="16"/>
                <w:szCs w:val="16"/>
                <w:lang w:val="it-IT" w:eastAsia="it-IT" w:bidi="ar-SA"/>
              </w:rPr>
              <w:t>IDEAZIONE ED</w:t>
            </w:r>
          </w:p>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b/>
                <w:bCs/>
                <w:color w:val="000000"/>
                <w:kern w:val="24"/>
                <w:sz w:val="16"/>
                <w:szCs w:val="16"/>
                <w:lang w:val="it-IT" w:eastAsia="it-IT" w:bidi="ar-SA"/>
              </w:rPr>
              <w:t>ELABORAZIONE DEL TESTO</w:t>
            </w:r>
          </w:p>
        </w:tc>
        <w:tc>
          <w:tcPr>
            <w:tcW w:w="610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b/>
                <w:bCs/>
                <w:i/>
                <w:iCs/>
                <w:color w:val="000000"/>
                <w:kern w:val="24"/>
                <w:sz w:val="16"/>
                <w:szCs w:val="16"/>
                <w:lang w:val="it-IT" w:eastAsia="it-IT" w:bidi="ar-SA"/>
              </w:rPr>
              <w:t>Coesione e coerenza testuale</w:t>
            </w:r>
          </w:p>
        </w:tc>
        <w:tc>
          <w:tcPr>
            <w:tcW w:w="65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b/>
                <w:bCs/>
                <w:color w:val="000000"/>
                <w:kern w:val="24"/>
                <w:sz w:val="16"/>
                <w:szCs w:val="16"/>
                <w:lang w:val="it-IT" w:eastAsia="it-IT" w:bidi="ar-SA"/>
              </w:rPr>
              <w:t>Max 15</w:t>
            </w:r>
          </w:p>
        </w:tc>
        <w:tc>
          <w:tcPr>
            <w:tcW w:w="1063"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tc>
      </w:tr>
      <w:tr w:rsidR="00724157" w:rsidRPr="00724157" w:rsidTr="00B60D0A">
        <w:trPr>
          <w:trHeight w:val="173"/>
        </w:trPr>
        <w:tc>
          <w:tcPr>
            <w:tcW w:w="1240" w:type="dxa"/>
            <w:vMerge/>
            <w:tcBorders>
              <w:top w:val="single" w:sz="8" w:space="0" w:color="000000"/>
              <w:left w:val="single" w:sz="8" w:space="0" w:color="000000"/>
              <w:bottom w:val="single" w:sz="8" w:space="0" w:color="000000"/>
              <w:right w:val="single" w:sz="8" w:space="0" w:color="000000"/>
            </w:tcBorders>
            <w:vAlign w:val="center"/>
            <w:hideMark/>
          </w:tcPr>
          <w:p w:rsidR="00724157" w:rsidRPr="00724157" w:rsidRDefault="00724157" w:rsidP="00724157">
            <w:pPr>
              <w:spacing w:before="0" w:after="0" w:line="240" w:lineRule="auto"/>
              <w:rPr>
                <w:rFonts w:ascii="Arial" w:hAnsi="Arial" w:cs="Arial"/>
                <w:sz w:val="36"/>
                <w:szCs w:val="36"/>
                <w:lang w:val="it-IT" w:eastAsia="it-IT" w:bidi="ar-SA"/>
              </w:rPr>
            </w:pPr>
          </w:p>
        </w:tc>
        <w:tc>
          <w:tcPr>
            <w:tcW w:w="610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proofErr w:type="gramStart"/>
            <w:r w:rsidRPr="00724157">
              <w:rPr>
                <w:rFonts w:eastAsia="Calibri"/>
                <w:color w:val="000000"/>
                <w:kern w:val="24"/>
                <w:sz w:val="16"/>
                <w:szCs w:val="16"/>
                <w:lang w:val="it-IT" w:eastAsia="it-IT" w:bidi="ar-SA"/>
              </w:rPr>
              <w:t>a )</w:t>
            </w:r>
            <w:proofErr w:type="gramEnd"/>
            <w:r w:rsidRPr="00724157">
              <w:rPr>
                <w:rFonts w:eastAsia="Calibri"/>
                <w:color w:val="000000"/>
                <w:kern w:val="24"/>
                <w:sz w:val="16"/>
                <w:szCs w:val="16"/>
                <w:lang w:val="it-IT" w:eastAsia="it-IT" w:bidi="ar-SA"/>
              </w:rPr>
              <w:t xml:space="preserve"> Il testo possiede una struttura unitaria e coerente negli snodi logico-argomentativi</w:t>
            </w:r>
          </w:p>
        </w:tc>
        <w:tc>
          <w:tcPr>
            <w:tcW w:w="65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13/15</w:t>
            </w:r>
          </w:p>
        </w:tc>
        <w:tc>
          <w:tcPr>
            <w:tcW w:w="1063"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tc>
      </w:tr>
      <w:tr w:rsidR="00724157" w:rsidRPr="00724157" w:rsidTr="00B60D0A">
        <w:trPr>
          <w:trHeight w:val="258"/>
        </w:trPr>
        <w:tc>
          <w:tcPr>
            <w:tcW w:w="1240" w:type="dxa"/>
            <w:vMerge/>
            <w:tcBorders>
              <w:top w:val="single" w:sz="8" w:space="0" w:color="000000"/>
              <w:left w:val="single" w:sz="8" w:space="0" w:color="000000"/>
              <w:bottom w:val="single" w:sz="8" w:space="0" w:color="000000"/>
              <w:right w:val="single" w:sz="8" w:space="0" w:color="000000"/>
            </w:tcBorders>
            <w:vAlign w:val="center"/>
            <w:hideMark/>
          </w:tcPr>
          <w:p w:rsidR="00724157" w:rsidRPr="00724157" w:rsidRDefault="00724157" w:rsidP="00724157">
            <w:pPr>
              <w:spacing w:before="0" w:after="0" w:line="240" w:lineRule="auto"/>
              <w:rPr>
                <w:rFonts w:ascii="Arial" w:hAnsi="Arial" w:cs="Arial"/>
                <w:sz w:val="36"/>
                <w:szCs w:val="36"/>
                <w:lang w:val="it-IT" w:eastAsia="it-IT" w:bidi="ar-SA"/>
              </w:rPr>
            </w:pPr>
          </w:p>
        </w:tc>
        <w:tc>
          <w:tcPr>
            <w:tcW w:w="610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jc w:val="both"/>
              <w:rPr>
                <w:rFonts w:ascii="Arial" w:hAnsi="Arial" w:cs="Arial"/>
                <w:sz w:val="36"/>
                <w:szCs w:val="36"/>
                <w:lang w:val="it-IT" w:eastAsia="it-IT" w:bidi="ar-SA"/>
              </w:rPr>
            </w:pPr>
            <w:r w:rsidRPr="00724157">
              <w:rPr>
                <w:rFonts w:eastAsia="Calibri"/>
                <w:color w:val="000000"/>
                <w:kern w:val="24"/>
                <w:sz w:val="16"/>
                <w:szCs w:val="16"/>
                <w:lang w:val="it-IT" w:eastAsia="it-IT" w:bidi="ar-SA"/>
              </w:rPr>
              <w:t>b) il testo possiede una struttura unitaria ed è coerente, nonostante qualche periodo poco funzionale al discorso, negli snodi logico-argomentativi</w:t>
            </w:r>
          </w:p>
        </w:tc>
        <w:tc>
          <w:tcPr>
            <w:tcW w:w="65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10/12</w:t>
            </w:r>
          </w:p>
        </w:tc>
        <w:tc>
          <w:tcPr>
            <w:tcW w:w="1063"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tc>
      </w:tr>
      <w:tr w:rsidR="00724157" w:rsidRPr="00724157" w:rsidTr="00B60D0A">
        <w:trPr>
          <w:trHeight w:val="133"/>
        </w:trPr>
        <w:tc>
          <w:tcPr>
            <w:tcW w:w="1240" w:type="dxa"/>
            <w:vMerge/>
            <w:tcBorders>
              <w:top w:val="single" w:sz="8" w:space="0" w:color="000000"/>
              <w:left w:val="single" w:sz="8" w:space="0" w:color="000000"/>
              <w:bottom w:val="single" w:sz="8" w:space="0" w:color="000000"/>
              <w:right w:val="single" w:sz="8" w:space="0" w:color="000000"/>
            </w:tcBorders>
            <w:vAlign w:val="center"/>
            <w:hideMark/>
          </w:tcPr>
          <w:p w:rsidR="00724157" w:rsidRPr="00724157" w:rsidRDefault="00724157" w:rsidP="00724157">
            <w:pPr>
              <w:spacing w:before="0" w:after="0" w:line="240" w:lineRule="auto"/>
              <w:rPr>
                <w:rFonts w:ascii="Arial" w:hAnsi="Arial" w:cs="Arial"/>
                <w:sz w:val="36"/>
                <w:szCs w:val="36"/>
                <w:lang w:val="it-IT" w:eastAsia="it-IT" w:bidi="ar-SA"/>
              </w:rPr>
            </w:pPr>
          </w:p>
        </w:tc>
        <w:tc>
          <w:tcPr>
            <w:tcW w:w="610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c) la struttura del testo in alcuni passi risulta frammentaria ed incoerente negli snodi logico-argomentativi</w:t>
            </w:r>
          </w:p>
        </w:tc>
        <w:tc>
          <w:tcPr>
            <w:tcW w:w="65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7/9</w:t>
            </w:r>
          </w:p>
        </w:tc>
        <w:tc>
          <w:tcPr>
            <w:tcW w:w="1063"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tc>
      </w:tr>
      <w:tr w:rsidR="00724157" w:rsidRPr="00724157" w:rsidTr="00B60D0A">
        <w:trPr>
          <w:trHeight w:val="144"/>
        </w:trPr>
        <w:tc>
          <w:tcPr>
            <w:tcW w:w="1240" w:type="dxa"/>
            <w:vMerge/>
            <w:tcBorders>
              <w:top w:val="single" w:sz="8" w:space="0" w:color="000000"/>
              <w:left w:val="single" w:sz="8" w:space="0" w:color="000000"/>
              <w:bottom w:val="single" w:sz="8" w:space="0" w:color="000000"/>
              <w:right w:val="single" w:sz="8" w:space="0" w:color="000000"/>
            </w:tcBorders>
            <w:vAlign w:val="center"/>
            <w:hideMark/>
          </w:tcPr>
          <w:p w:rsidR="00724157" w:rsidRPr="00724157" w:rsidRDefault="00724157" w:rsidP="00724157">
            <w:pPr>
              <w:spacing w:before="0" w:after="0" w:line="240" w:lineRule="auto"/>
              <w:rPr>
                <w:rFonts w:ascii="Arial" w:hAnsi="Arial" w:cs="Arial"/>
                <w:sz w:val="36"/>
                <w:szCs w:val="36"/>
                <w:lang w:val="it-IT" w:eastAsia="it-IT" w:bidi="ar-SA"/>
              </w:rPr>
            </w:pPr>
          </w:p>
        </w:tc>
        <w:tc>
          <w:tcPr>
            <w:tcW w:w="610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jc w:val="both"/>
              <w:rPr>
                <w:rFonts w:ascii="Arial" w:hAnsi="Arial" w:cs="Arial"/>
                <w:sz w:val="36"/>
                <w:szCs w:val="36"/>
                <w:lang w:val="it-IT" w:eastAsia="it-IT" w:bidi="ar-SA"/>
              </w:rPr>
            </w:pPr>
            <w:r w:rsidRPr="00724157">
              <w:rPr>
                <w:rFonts w:eastAsia="Calibri"/>
                <w:color w:val="000000"/>
                <w:kern w:val="24"/>
                <w:sz w:val="16"/>
                <w:szCs w:val="16"/>
                <w:lang w:val="it-IT" w:eastAsia="it-IT" w:bidi="ar-SA"/>
              </w:rPr>
              <w:t>d) il testo è frammentario e solo a tratti sviluppa un’argomentazione coerente</w:t>
            </w:r>
          </w:p>
        </w:tc>
        <w:tc>
          <w:tcPr>
            <w:tcW w:w="65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4/6</w:t>
            </w:r>
          </w:p>
        </w:tc>
        <w:tc>
          <w:tcPr>
            <w:tcW w:w="1063"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tc>
      </w:tr>
      <w:tr w:rsidR="00724157" w:rsidRPr="00724157" w:rsidTr="00B60D0A">
        <w:trPr>
          <w:trHeight w:val="144"/>
        </w:trPr>
        <w:tc>
          <w:tcPr>
            <w:tcW w:w="1240" w:type="dxa"/>
            <w:vMerge/>
            <w:tcBorders>
              <w:top w:val="single" w:sz="8" w:space="0" w:color="000000"/>
              <w:left w:val="single" w:sz="8" w:space="0" w:color="000000"/>
              <w:bottom w:val="single" w:sz="8" w:space="0" w:color="000000"/>
              <w:right w:val="single" w:sz="8" w:space="0" w:color="000000"/>
            </w:tcBorders>
            <w:vAlign w:val="center"/>
            <w:hideMark/>
          </w:tcPr>
          <w:p w:rsidR="00724157" w:rsidRPr="00724157" w:rsidRDefault="00724157" w:rsidP="00724157">
            <w:pPr>
              <w:spacing w:before="0" w:after="0" w:line="240" w:lineRule="auto"/>
              <w:rPr>
                <w:rFonts w:ascii="Arial" w:hAnsi="Arial" w:cs="Arial"/>
                <w:sz w:val="36"/>
                <w:szCs w:val="36"/>
                <w:lang w:val="it-IT" w:eastAsia="it-IT" w:bidi="ar-SA"/>
              </w:rPr>
            </w:pPr>
          </w:p>
        </w:tc>
        <w:tc>
          <w:tcPr>
            <w:tcW w:w="610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b/>
                <w:bCs/>
                <w:i/>
                <w:iCs/>
                <w:color w:val="000000"/>
                <w:kern w:val="24"/>
                <w:sz w:val="16"/>
                <w:szCs w:val="16"/>
                <w:lang w:val="it-IT" w:eastAsia="it-IT" w:bidi="ar-SA"/>
              </w:rPr>
              <w:t>Conoscenze e capacità di elaborazione critica</w:t>
            </w:r>
          </w:p>
        </w:tc>
        <w:tc>
          <w:tcPr>
            <w:tcW w:w="65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b/>
                <w:bCs/>
                <w:color w:val="000000"/>
                <w:kern w:val="24"/>
                <w:sz w:val="16"/>
                <w:szCs w:val="16"/>
                <w:lang w:val="it-IT" w:eastAsia="it-IT" w:bidi="ar-SA"/>
              </w:rPr>
              <w:t>Max 15</w:t>
            </w:r>
          </w:p>
        </w:tc>
        <w:tc>
          <w:tcPr>
            <w:tcW w:w="1063"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tc>
      </w:tr>
      <w:tr w:rsidR="00724157" w:rsidRPr="00724157" w:rsidTr="00B60D0A">
        <w:trPr>
          <w:trHeight w:val="154"/>
        </w:trPr>
        <w:tc>
          <w:tcPr>
            <w:tcW w:w="1240" w:type="dxa"/>
            <w:vMerge/>
            <w:tcBorders>
              <w:top w:val="single" w:sz="8" w:space="0" w:color="000000"/>
              <w:left w:val="single" w:sz="8" w:space="0" w:color="000000"/>
              <w:bottom w:val="single" w:sz="8" w:space="0" w:color="000000"/>
              <w:right w:val="single" w:sz="8" w:space="0" w:color="000000"/>
            </w:tcBorders>
            <w:vAlign w:val="center"/>
            <w:hideMark/>
          </w:tcPr>
          <w:p w:rsidR="00724157" w:rsidRPr="00724157" w:rsidRDefault="00724157" w:rsidP="00724157">
            <w:pPr>
              <w:spacing w:before="0" w:after="0" w:line="240" w:lineRule="auto"/>
              <w:rPr>
                <w:rFonts w:ascii="Arial" w:hAnsi="Arial" w:cs="Arial"/>
                <w:sz w:val="36"/>
                <w:szCs w:val="36"/>
                <w:lang w:val="it-IT" w:eastAsia="it-IT" w:bidi="ar-SA"/>
              </w:rPr>
            </w:pPr>
          </w:p>
        </w:tc>
        <w:tc>
          <w:tcPr>
            <w:tcW w:w="610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proofErr w:type="gramStart"/>
            <w:r w:rsidRPr="00724157">
              <w:rPr>
                <w:rFonts w:eastAsia="Calibri"/>
                <w:color w:val="000000"/>
                <w:kern w:val="24"/>
                <w:sz w:val="16"/>
                <w:szCs w:val="16"/>
                <w:lang w:val="it-IT" w:eastAsia="it-IT" w:bidi="ar-SA"/>
              </w:rPr>
              <w:t>a )</w:t>
            </w:r>
            <w:proofErr w:type="gramEnd"/>
            <w:r w:rsidRPr="00724157">
              <w:rPr>
                <w:rFonts w:eastAsia="Calibri"/>
                <w:color w:val="000000"/>
                <w:kern w:val="24"/>
                <w:sz w:val="16"/>
                <w:szCs w:val="16"/>
                <w:lang w:val="it-IT" w:eastAsia="it-IT" w:bidi="ar-SA"/>
              </w:rPr>
              <w:t xml:space="preserve">  elabora in modo critico e personale le conoscenze culturali appropriate</w:t>
            </w:r>
          </w:p>
        </w:tc>
        <w:tc>
          <w:tcPr>
            <w:tcW w:w="65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13/15</w:t>
            </w:r>
          </w:p>
        </w:tc>
        <w:tc>
          <w:tcPr>
            <w:tcW w:w="1063"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tc>
      </w:tr>
      <w:tr w:rsidR="00724157" w:rsidRPr="00724157" w:rsidTr="00B60D0A">
        <w:trPr>
          <w:trHeight w:val="183"/>
        </w:trPr>
        <w:tc>
          <w:tcPr>
            <w:tcW w:w="1240" w:type="dxa"/>
            <w:vMerge/>
            <w:tcBorders>
              <w:top w:val="single" w:sz="8" w:space="0" w:color="000000"/>
              <w:left w:val="single" w:sz="8" w:space="0" w:color="000000"/>
              <w:bottom w:val="single" w:sz="8" w:space="0" w:color="000000"/>
              <w:right w:val="single" w:sz="8" w:space="0" w:color="000000"/>
            </w:tcBorders>
            <w:vAlign w:val="center"/>
            <w:hideMark/>
          </w:tcPr>
          <w:p w:rsidR="00724157" w:rsidRPr="00724157" w:rsidRDefault="00724157" w:rsidP="00724157">
            <w:pPr>
              <w:spacing w:before="0" w:after="0" w:line="240" w:lineRule="auto"/>
              <w:rPr>
                <w:rFonts w:ascii="Arial" w:hAnsi="Arial" w:cs="Arial"/>
                <w:sz w:val="36"/>
                <w:szCs w:val="36"/>
                <w:lang w:val="it-IT" w:eastAsia="it-IT" w:bidi="ar-SA"/>
              </w:rPr>
            </w:pPr>
          </w:p>
        </w:tc>
        <w:tc>
          <w:tcPr>
            <w:tcW w:w="610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b)  elabora correttamente le conoscenze con degli spunti critici positivi</w:t>
            </w:r>
          </w:p>
        </w:tc>
        <w:tc>
          <w:tcPr>
            <w:tcW w:w="65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10/12</w:t>
            </w:r>
          </w:p>
        </w:tc>
        <w:tc>
          <w:tcPr>
            <w:tcW w:w="1063"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tc>
      </w:tr>
      <w:tr w:rsidR="00724157" w:rsidRPr="00724157" w:rsidTr="00B60D0A">
        <w:trPr>
          <w:trHeight w:val="135"/>
        </w:trPr>
        <w:tc>
          <w:tcPr>
            <w:tcW w:w="1240" w:type="dxa"/>
            <w:vMerge/>
            <w:tcBorders>
              <w:top w:val="single" w:sz="8" w:space="0" w:color="000000"/>
              <w:left w:val="single" w:sz="8" w:space="0" w:color="000000"/>
              <w:bottom w:val="single" w:sz="8" w:space="0" w:color="000000"/>
              <w:right w:val="single" w:sz="8" w:space="0" w:color="000000"/>
            </w:tcBorders>
            <w:vAlign w:val="center"/>
            <w:hideMark/>
          </w:tcPr>
          <w:p w:rsidR="00724157" w:rsidRPr="00724157" w:rsidRDefault="00724157" w:rsidP="00724157">
            <w:pPr>
              <w:spacing w:before="0" w:after="0" w:line="240" w:lineRule="auto"/>
              <w:rPr>
                <w:rFonts w:ascii="Arial" w:hAnsi="Arial" w:cs="Arial"/>
                <w:sz w:val="36"/>
                <w:szCs w:val="36"/>
                <w:lang w:val="it-IT" w:eastAsia="it-IT" w:bidi="ar-SA"/>
              </w:rPr>
            </w:pPr>
          </w:p>
        </w:tc>
        <w:tc>
          <w:tcPr>
            <w:tcW w:w="610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jc w:val="both"/>
              <w:rPr>
                <w:rFonts w:ascii="Arial" w:hAnsi="Arial" w:cs="Arial"/>
                <w:sz w:val="36"/>
                <w:szCs w:val="36"/>
                <w:lang w:val="it-IT" w:eastAsia="it-IT" w:bidi="ar-SA"/>
              </w:rPr>
            </w:pPr>
            <w:r w:rsidRPr="00724157">
              <w:rPr>
                <w:rFonts w:eastAsia="Calibri"/>
                <w:color w:val="000000"/>
                <w:kern w:val="24"/>
                <w:sz w:val="16"/>
                <w:szCs w:val="16"/>
                <w:lang w:val="it-IT" w:eastAsia="it-IT" w:bidi="ar-SA"/>
              </w:rPr>
              <w:t>c)  elabora le conoscenze in modo non sempre appropriato e con scarsi spunti critici</w:t>
            </w:r>
          </w:p>
        </w:tc>
        <w:tc>
          <w:tcPr>
            <w:tcW w:w="65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7/9</w:t>
            </w:r>
          </w:p>
        </w:tc>
        <w:tc>
          <w:tcPr>
            <w:tcW w:w="1063"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tc>
      </w:tr>
      <w:tr w:rsidR="00724157" w:rsidRPr="00724157" w:rsidTr="00B60D0A">
        <w:trPr>
          <w:trHeight w:val="258"/>
        </w:trPr>
        <w:tc>
          <w:tcPr>
            <w:tcW w:w="1240" w:type="dxa"/>
            <w:vMerge/>
            <w:tcBorders>
              <w:top w:val="single" w:sz="8" w:space="0" w:color="000000"/>
              <w:left w:val="single" w:sz="8" w:space="0" w:color="000000"/>
              <w:bottom w:val="single" w:sz="8" w:space="0" w:color="000000"/>
              <w:right w:val="single" w:sz="8" w:space="0" w:color="000000"/>
            </w:tcBorders>
            <w:vAlign w:val="center"/>
            <w:hideMark/>
          </w:tcPr>
          <w:p w:rsidR="00724157" w:rsidRPr="00724157" w:rsidRDefault="00724157" w:rsidP="00724157">
            <w:pPr>
              <w:spacing w:before="0" w:after="0" w:line="240" w:lineRule="auto"/>
              <w:rPr>
                <w:rFonts w:ascii="Arial" w:hAnsi="Arial" w:cs="Arial"/>
                <w:sz w:val="36"/>
                <w:szCs w:val="36"/>
                <w:lang w:val="it-IT" w:eastAsia="it-IT" w:bidi="ar-SA"/>
              </w:rPr>
            </w:pPr>
          </w:p>
        </w:tc>
        <w:tc>
          <w:tcPr>
            <w:tcW w:w="610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d)  elabora conoscenze lacunose</w:t>
            </w:r>
          </w:p>
        </w:tc>
        <w:tc>
          <w:tcPr>
            <w:tcW w:w="65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4/6</w:t>
            </w:r>
          </w:p>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tc>
        <w:tc>
          <w:tcPr>
            <w:tcW w:w="1063"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tc>
      </w:tr>
      <w:tr w:rsidR="00724157" w:rsidRPr="00724157" w:rsidTr="00B60D0A">
        <w:trPr>
          <w:trHeight w:val="135"/>
        </w:trPr>
        <w:tc>
          <w:tcPr>
            <w:tcW w:w="1240" w:type="dxa"/>
            <w:vMerge/>
            <w:tcBorders>
              <w:top w:val="single" w:sz="8" w:space="0" w:color="000000"/>
              <w:left w:val="single" w:sz="8" w:space="0" w:color="000000"/>
              <w:bottom w:val="single" w:sz="8" w:space="0" w:color="000000"/>
              <w:right w:val="single" w:sz="8" w:space="0" w:color="000000"/>
            </w:tcBorders>
            <w:vAlign w:val="center"/>
            <w:hideMark/>
          </w:tcPr>
          <w:p w:rsidR="00724157" w:rsidRPr="00724157" w:rsidRDefault="00724157" w:rsidP="00724157">
            <w:pPr>
              <w:spacing w:before="0" w:after="0" w:line="240" w:lineRule="auto"/>
              <w:rPr>
                <w:rFonts w:ascii="Arial" w:hAnsi="Arial" w:cs="Arial"/>
                <w:sz w:val="36"/>
                <w:szCs w:val="36"/>
                <w:lang w:val="it-IT" w:eastAsia="it-IT" w:bidi="ar-SA"/>
              </w:rPr>
            </w:pPr>
          </w:p>
        </w:tc>
        <w:tc>
          <w:tcPr>
            <w:tcW w:w="610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jc w:val="center"/>
              <w:rPr>
                <w:rFonts w:ascii="Arial" w:hAnsi="Arial" w:cs="Arial"/>
                <w:sz w:val="36"/>
                <w:szCs w:val="36"/>
                <w:lang w:val="it-IT" w:eastAsia="it-IT" w:bidi="ar-SA"/>
              </w:rPr>
            </w:pPr>
            <w:r w:rsidRPr="00724157">
              <w:rPr>
                <w:rFonts w:eastAsia="Calibri"/>
                <w:b/>
                <w:bCs/>
                <w:color w:val="000000"/>
                <w:kern w:val="24"/>
                <w:sz w:val="16"/>
                <w:szCs w:val="16"/>
                <w:lang w:val="it-IT" w:eastAsia="it-IT" w:bidi="ar-SA"/>
              </w:rPr>
              <w:t>TOTALE</w:t>
            </w:r>
          </w:p>
        </w:tc>
        <w:tc>
          <w:tcPr>
            <w:tcW w:w="65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b/>
                <w:bCs/>
                <w:color w:val="000000"/>
                <w:kern w:val="24"/>
                <w:sz w:val="16"/>
                <w:szCs w:val="16"/>
                <w:lang w:val="it-IT" w:eastAsia="it-IT" w:bidi="ar-SA"/>
              </w:rPr>
              <w:t>30</w:t>
            </w:r>
          </w:p>
        </w:tc>
        <w:tc>
          <w:tcPr>
            <w:tcW w:w="1063"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tc>
      </w:tr>
      <w:tr w:rsidR="00724157" w:rsidRPr="00724157" w:rsidTr="00B60D0A">
        <w:trPr>
          <w:trHeight w:val="221"/>
        </w:trPr>
        <w:tc>
          <w:tcPr>
            <w:tcW w:w="124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b/>
                <w:bCs/>
                <w:color w:val="000000"/>
                <w:kern w:val="24"/>
                <w:sz w:val="16"/>
                <w:szCs w:val="16"/>
                <w:lang w:val="it-IT" w:eastAsia="it-IT" w:bidi="ar-SA"/>
              </w:rPr>
              <w:t>COMPRENSIONE E ANALISI FORMALE DEL TESTO</w:t>
            </w:r>
          </w:p>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b/>
                <w:bCs/>
                <w:color w:val="000000"/>
                <w:kern w:val="24"/>
                <w:sz w:val="16"/>
                <w:szCs w:val="16"/>
                <w:lang w:val="it-IT" w:eastAsia="it-IT" w:bidi="ar-SA"/>
              </w:rPr>
              <w:t> </w:t>
            </w:r>
          </w:p>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b/>
                <w:bCs/>
                <w:color w:val="000000"/>
                <w:kern w:val="24"/>
                <w:sz w:val="16"/>
                <w:szCs w:val="16"/>
                <w:lang w:val="it-IT" w:eastAsia="it-IT" w:bidi="ar-SA"/>
              </w:rPr>
              <w:t> </w:t>
            </w:r>
          </w:p>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b/>
                <w:bCs/>
                <w:color w:val="000000"/>
                <w:kern w:val="24"/>
                <w:sz w:val="16"/>
                <w:szCs w:val="16"/>
                <w:lang w:val="it-IT" w:eastAsia="it-IT" w:bidi="ar-SA"/>
              </w:rPr>
              <w:t> </w:t>
            </w:r>
          </w:p>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b/>
                <w:bCs/>
                <w:color w:val="000000"/>
                <w:kern w:val="24"/>
                <w:sz w:val="16"/>
                <w:szCs w:val="16"/>
                <w:lang w:val="it-IT" w:eastAsia="it-IT" w:bidi="ar-SA"/>
              </w:rPr>
              <w:t> </w:t>
            </w:r>
          </w:p>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b/>
                <w:bCs/>
                <w:color w:val="000000"/>
                <w:kern w:val="24"/>
                <w:sz w:val="16"/>
                <w:szCs w:val="16"/>
                <w:lang w:val="it-IT" w:eastAsia="it-IT" w:bidi="ar-SA"/>
              </w:rPr>
              <w:t> </w:t>
            </w:r>
          </w:p>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b/>
                <w:bCs/>
                <w:color w:val="000000"/>
                <w:kern w:val="24"/>
                <w:sz w:val="16"/>
                <w:szCs w:val="16"/>
                <w:lang w:val="it-IT" w:eastAsia="it-IT" w:bidi="ar-SA"/>
              </w:rPr>
              <w:t> </w:t>
            </w:r>
          </w:p>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b/>
                <w:bCs/>
                <w:color w:val="000000"/>
                <w:kern w:val="24"/>
                <w:sz w:val="16"/>
                <w:szCs w:val="16"/>
                <w:lang w:val="it-IT" w:eastAsia="it-IT" w:bidi="ar-SA"/>
              </w:rPr>
              <w:t> </w:t>
            </w:r>
          </w:p>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b/>
                <w:bCs/>
                <w:color w:val="000000"/>
                <w:kern w:val="24"/>
                <w:sz w:val="16"/>
                <w:szCs w:val="16"/>
                <w:lang w:val="it-IT" w:eastAsia="it-IT" w:bidi="ar-SA"/>
              </w:rPr>
              <w:t> </w:t>
            </w:r>
          </w:p>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b/>
                <w:bCs/>
                <w:color w:val="000000"/>
                <w:kern w:val="24"/>
                <w:sz w:val="16"/>
                <w:szCs w:val="16"/>
                <w:lang w:val="it-IT" w:eastAsia="it-IT" w:bidi="ar-SA"/>
              </w:rPr>
              <w:t> </w:t>
            </w:r>
          </w:p>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b/>
                <w:bCs/>
                <w:color w:val="000000"/>
                <w:kern w:val="24"/>
                <w:sz w:val="16"/>
                <w:szCs w:val="16"/>
                <w:lang w:val="it-IT" w:eastAsia="it-IT" w:bidi="ar-SA"/>
              </w:rPr>
              <w:t> </w:t>
            </w:r>
          </w:p>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b/>
                <w:bCs/>
                <w:color w:val="000000"/>
                <w:kern w:val="24"/>
                <w:sz w:val="16"/>
                <w:szCs w:val="16"/>
                <w:lang w:val="it-IT" w:eastAsia="it-IT" w:bidi="ar-SA"/>
              </w:rPr>
              <w:t> </w:t>
            </w:r>
          </w:p>
        </w:tc>
        <w:tc>
          <w:tcPr>
            <w:tcW w:w="610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b/>
                <w:bCs/>
                <w:i/>
                <w:iCs/>
                <w:color w:val="000000"/>
                <w:kern w:val="24"/>
                <w:sz w:val="16"/>
                <w:szCs w:val="16"/>
                <w:lang w:val="it-IT" w:eastAsia="it-IT" w:bidi="ar-SA"/>
              </w:rPr>
              <w:t>Comprensione del testo</w:t>
            </w:r>
          </w:p>
        </w:tc>
        <w:tc>
          <w:tcPr>
            <w:tcW w:w="65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b/>
                <w:bCs/>
                <w:color w:val="000000"/>
                <w:kern w:val="24"/>
                <w:sz w:val="16"/>
                <w:szCs w:val="16"/>
                <w:lang w:val="it-IT" w:eastAsia="it-IT" w:bidi="ar-SA"/>
              </w:rPr>
              <w:t>Max 20</w:t>
            </w:r>
          </w:p>
        </w:tc>
        <w:tc>
          <w:tcPr>
            <w:tcW w:w="1063"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tc>
      </w:tr>
      <w:tr w:rsidR="00724157" w:rsidRPr="00724157" w:rsidTr="00B60D0A">
        <w:trPr>
          <w:trHeight w:val="144"/>
        </w:trPr>
        <w:tc>
          <w:tcPr>
            <w:tcW w:w="1240" w:type="dxa"/>
            <w:vMerge/>
            <w:tcBorders>
              <w:top w:val="single" w:sz="8" w:space="0" w:color="000000"/>
              <w:left w:val="single" w:sz="8" w:space="0" w:color="000000"/>
              <w:bottom w:val="single" w:sz="8" w:space="0" w:color="000000"/>
              <w:right w:val="single" w:sz="8" w:space="0" w:color="000000"/>
            </w:tcBorders>
            <w:vAlign w:val="center"/>
            <w:hideMark/>
          </w:tcPr>
          <w:p w:rsidR="00724157" w:rsidRPr="00724157" w:rsidRDefault="00724157" w:rsidP="00724157">
            <w:pPr>
              <w:spacing w:before="0" w:after="0" w:line="240" w:lineRule="auto"/>
              <w:rPr>
                <w:rFonts w:ascii="Arial" w:hAnsi="Arial" w:cs="Arial"/>
                <w:sz w:val="36"/>
                <w:szCs w:val="36"/>
                <w:lang w:val="it-IT" w:eastAsia="it-IT" w:bidi="ar-SA"/>
              </w:rPr>
            </w:pPr>
          </w:p>
        </w:tc>
        <w:tc>
          <w:tcPr>
            <w:tcW w:w="610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proofErr w:type="gramStart"/>
            <w:r w:rsidRPr="00724157">
              <w:rPr>
                <w:rFonts w:eastAsia="Calibri"/>
                <w:color w:val="000000"/>
                <w:kern w:val="24"/>
                <w:sz w:val="16"/>
                <w:szCs w:val="16"/>
                <w:lang w:val="it-IT" w:eastAsia="it-IT" w:bidi="ar-SA"/>
              </w:rPr>
              <w:t>a )</w:t>
            </w:r>
            <w:proofErr w:type="gramEnd"/>
            <w:r w:rsidRPr="00724157">
              <w:rPr>
                <w:rFonts w:eastAsia="Calibri"/>
                <w:color w:val="000000"/>
                <w:kern w:val="24"/>
                <w:sz w:val="16"/>
                <w:szCs w:val="16"/>
                <w:lang w:val="it-IT" w:eastAsia="it-IT" w:bidi="ar-SA"/>
              </w:rPr>
              <w:t xml:space="preserve"> comprensione esaustiva del testo nella sua complessità e nella sua articolazione analitica</w:t>
            </w:r>
          </w:p>
        </w:tc>
        <w:tc>
          <w:tcPr>
            <w:tcW w:w="65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18/20</w:t>
            </w:r>
          </w:p>
        </w:tc>
        <w:tc>
          <w:tcPr>
            <w:tcW w:w="1063"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tc>
      </w:tr>
      <w:tr w:rsidR="00724157" w:rsidRPr="00724157" w:rsidTr="00B60D0A">
        <w:trPr>
          <w:trHeight w:val="173"/>
        </w:trPr>
        <w:tc>
          <w:tcPr>
            <w:tcW w:w="1240" w:type="dxa"/>
            <w:vMerge/>
            <w:tcBorders>
              <w:top w:val="single" w:sz="8" w:space="0" w:color="000000"/>
              <w:left w:val="single" w:sz="8" w:space="0" w:color="000000"/>
              <w:bottom w:val="single" w:sz="8" w:space="0" w:color="000000"/>
              <w:right w:val="single" w:sz="8" w:space="0" w:color="000000"/>
            </w:tcBorders>
            <w:vAlign w:val="center"/>
            <w:hideMark/>
          </w:tcPr>
          <w:p w:rsidR="00724157" w:rsidRPr="00724157" w:rsidRDefault="00724157" w:rsidP="00724157">
            <w:pPr>
              <w:spacing w:before="0" w:after="0" w:line="240" w:lineRule="auto"/>
              <w:rPr>
                <w:rFonts w:ascii="Arial" w:hAnsi="Arial" w:cs="Arial"/>
                <w:sz w:val="36"/>
                <w:szCs w:val="36"/>
                <w:lang w:val="it-IT" w:eastAsia="it-IT" w:bidi="ar-SA"/>
              </w:rPr>
            </w:pPr>
          </w:p>
        </w:tc>
        <w:tc>
          <w:tcPr>
            <w:tcW w:w="610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b) comprensione del testo nella sua complessità</w:t>
            </w:r>
          </w:p>
        </w:tc>
        <w:tc>
          <w:tcPr>
            <w:tcW w:w="65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14/17</w:t>
            </w:r>
          </w:p>
        </w:tc>
        <w:tc>
          <w:tcPr>
            <w:tcW w:w="1063"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tc>
      </w:tr>
      <w:tr w:rsidR="00724157" w:rsidRPr="00724157" w:rsidTr="00B60D0A">
        <w:trPr>
          <w:trHeight w:val="135"/>
        </w:trPr>
        <w:tc>
          <w:tcPr>
            <w:tcW w:w="1240" w:type="dxa"/>
            <w:vMerge/>
            <w:tcBorders>
              <w:top w:val="single" w:sz="8" w:space="0" w:color="000000"/>
              <w:left w:val="single" w:sz="8" w:space="0" w:color="000000"/>
              <w:bottom w:val="single" w:sz="8" w:space="0" w:color="000000"/>
              <w:right w:val="single" w:sz="8" w:space="0" w:color="000000"/>
            </w:tcBorders>
            <w:vAlign w:val="center"/>
            <w:hideMark/>
          </w:tcPr>
          <w:p w:rsidR="00724157" w:rsidRPr="00724157" w:rsidRDefault="00724157" w:rsidP="00724157">
            <w:pPr>
              <w:spacing w:before="0" w:after="0" w:line="240" w:lineRule="auto"/>
              <w:rPr>
                <w:rFonts w:ascii="Arial" w:hAnsi="Arial" w:cs="Arial"/>
                <w:sz w:val="36"/>
                <w:szCs w:val="36"/>
                <w:lang w:val="it-IT" w:eastAsia="it-IT" w:bidi="ar-SA"/>
              </w:rPr>
            </w:pPr>
          </w:p>
        </w:tc>
        <w:tc>
          <w:tcPr>
            <w:tcW w:w="610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c) comprensione essenziale e sintetica del testo</w:t>
            </w:r>
          </w:p>
        </w:tc>
        <w:tc>
          <w:tcPr>
            <w:tcW w:w="65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10/13</w:t>
            </w:r>
          </w:p>
        </w:tc>
        <w:tc>
          <w:tcPr>
            <w:tcW w:w="1063"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tc>
      </w:tr>
      <w:tr w:rsidR="00724157" w:rsidRPr="00724157" w:rsidTr="00B60D0A">
        <w:trPr>
          <w:trHeight w:val="126"/>
        </w:trPr>
        <w:tc>
          <w:tcPr>
            <w:tcW w:w="1240" w:type="dxa"/>
            <w:vMerge/>
            <w:tcBorders>
              <w:top w:val="single" w:sz="8" w:space="0" w:color="000000"/>
              <w:left w:val="single" w:sz="8" w:space="0" w:color="000000"/>
              <w:bottom w:val="single" w:sz="8" w:space="0" w:color="000000"/>
              <w:right w:val="single" w:sz="8" w:space="0" w:color="000000"/>
            </w:tcBorders>
            <w:vAlign w:val="center"/>
            <w:hideMark/>
          </w:tcPr>
          <w:p w:rsidR="00724157" w:rsidRPr="00724157" w:rsidRDefault="00724157" w:rsidP="00724157">
            <w:pPr>
              <w:spacing w:before="0" w:after="0" w:line="240" w:lineRule="auto"/>
              <w:rPr>
                <w:rFonts w:ascii="Arial" w:hAnsi="Arial" w:cs="Arial"/>
                <w:sz w:val="36"/>
                <w:szCs w:val="36"/>
                <w:lang w:val="it-IT" w:eastAsia="it-IT" w:bidi="ar-SA"/>
              </w:rPr>
            </w:pPr>
          </w:p>
        </w:tc>
        <w:tc>
          <w:tcPr>
            <w:tcW w:w="610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d) comprensione superficiale e lacunosa del testo</w:t>
            </w:r>
          </w:p>
        </w:tc>
        <w:tc>
          <w:tcPr>
            <w:tcW w:w="65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5/9</w:t>
            </w:r>
          </w:p>
        </w:tc>
        <w:tc>
          <w:tcPr>
            <w:tcW w:w="1063"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tc>
      </w:tr>
      <w:tr w:rsidR="00724157" w:rsidRPr="00724157" w:rsidTr="00B60D0A">
        <w:trPr>
          <w:trHeight w:val="126"/>
        </w:trPr>
        <w:tc>
          <w:tcPr>
            <w:tcW w:w="1240" w:type="dxa"/>
            <w:vMerge/>
            <w:tcBorders>
              <w:top w:val="single" w:sz="8" w:space="0" w:color="000000"/>
              <w:left w:val="single" w:sz="8" w:space="0" w:color="000000"/>
              <w:bottom w:val="single" w:sz="8" w:space="0" w:color="000000"/>
              <w:right w:val="single" w:sz="8" w:space="0" w:color="000000"/>
            </w:tcBorders>
            <w:vAlign w:val="center"/>
            <w:hideMark/>
          </w:tcPr>
          <w:p w:rsidR="00724157" w:rsidRPr="00724157" w:rsidRDefault="00724157" w:rsidP="00724157">
            <w:pPr>
              <w:spacing w:before="0" w:after="0" w:line="240" w:lineRule="auto"/>
              <w:rPr>
                <w:rFonts w:ascii="Arial" w:hAnsi="Arial" w:cs="Arial"/>
                <w:sz w:val="36"/>
                <w:szCs w:val="36"/>
                <w:lang w:val="it-IT" w:eastAsia="it-IT" w:bidi="ar-SA"/>
              </w:rPr>
            </w:pPr>
          </w:p>
        </w:tc>
        <w:tc>
          <w:tcPr>
            <w:tcW w:w="610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b/>
                <w:bCs/>
                <w:i/>
                <w:iCs/>
                <w:color w:val="000000"/>
                <w:kern w:val="24"/>
                <w:sz w:val="16"/>
                <w:szCs w:val="16"/>
                <w:lang w:val="it-IT" w:eastAsia="it-IT" w:bidi="ar-SA"/>
              </w:rPr>
              <w:t>Conoscenza delle caratteristiche formali del testo</w:t>
            </w:r>
          </w:p>
        </w:tc>
        <w:tc>
          <w:tcPr>
            <w:tcW w:w="65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b/>
                <w:bCs/>
                <w:color w:val="000000"/>
                <w:kern w:val="24"/>
                <w:sz w:val="16"/>
                <w:szCs w:val="16"/>
                <w:lang w:val="it-IT" w:eastAsia="it-IT" w:bidi="ar-SA"/>
              </w:rPr>
              <w:t>Max. 20</w:t>
            </w:r>
          </w:p>
        </w:tc>
        <w:tc>
          <w:tcPr>
            <w:tcW w:w="1063"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tc>
      </w:tr>
      <w:tr w:rsidR="00724157" w:rsidRPr="00724157" w:rsidTr="00B60D0A">
        <w:trPr>
          <w:trHeight w:val="126"/>
        </w:trPr>
        <w:tc>
          <w:tcPr>
            <w:tcW w:w="1240" w:type="dxa"/>
            <w:vMerge/>
            <w:tcBorders>
              <w:top w:val="single" w:sz="8" w:space="0" w:color="000000"/>
              <w:left w:val="single" w:sz="8" w:space="0" w:color="000000"/>
              <w:bottom w:val="single" w:sz="8" w:space="0" w:color="000000"/>
              <w:right w:val="single" w:sz="8" w:space="0" w:color="000000"/>
            </w:tcBorders>
            <w:vAlign w:val="center"/>
            <w:hideMark/>
          </w:tcPr>
          <w:p w:rsidR="00724157" w:rsidRPr="00724157" w:rsidRDefault="00724157" w:rsidP="00724157">
            <w:pPr>
              <w:spacing w:before="0" w:after="0" w:line="240" w:lineRule="auto"/>
              <w:rPr>
                <w:rFonts w:ascii="Arial" w:hAnsi="Arial" w:cs="Arial"/>
                <w:sz w:val="36"/>
                <w:szCs w:val="36"/>
                <w:lang w:val="it-IT" w:eastAsia="it-IT" w:bidi="ar-SA"/>
              </w:rPr>
            </w:pPr>
          </w:p>
        </w:tc>
        <w:tc>
          <w:tcPr>
            <w:tcW w:w="610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a) piena conoscenza degli aspetti stilistici e retorici del testo</w:t>
            </w:r>
          </w:p>
        </w:tc>
        <w:tc>
          <w:tcPr>
            <w:tcW w:w="65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18/20</w:t>
            </w:r>
          </w:p>
        </w:tc>
        <w:tc>
          <w:tcPr>
            <w:tcW w:w="1063"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tc>
      </w:tr>
      <w:tr w:rsidR="00724157" w:rsidRPr="00724157" w:rsidTr="00B60D0A">
        <w:trPr>
          <w:trHeight w:val="126"/>
        </w:trPr>
        <w:tc>
          <w:tcPr>
            <w:tcW w:w="1240" w:type="dxa"/>
            <w:vMerge/>
            <w:tcBorders>
              <w:top w:val="single" w:sz="8" w:space="0" w:color="000000"/>
              <w:left w:val="single" w:sz="8" w:space="0" w:color="000000"/>
              <w:bottom w:val="single" w:sz="8" w:space="0" w:color="000000"/>
              <w:right w:val="single" w:sz="8" w:space="0" w:color="000000"/>
            </w:tcBorders>
            <w:vAlign w:val="center"/>
            <w:hideMark/>
          </w:tcPr>
          <w:p w:rsidR="00724157" w:rsidRPr="00724157" w:rsidRDefault="00724157" w:rsidP="00724157">
            <w:pPr>
              <w:spacing w:before="0" w:after="0" w:line="240" w:lineRule="auto"/>
              <w:rPr>
                <w:rFonts w:ascii="Arial" w:hAnsi="Arial" w:cs="Arial"/>
                <w:sz w:val="36"/>
                <w:szCs w:val="36"/>
                <w:lang w:val="it-IT" w:eastAsia="it-IT" w:bidi="ar-SA"/>
              </w:rPr>
            </w:pPr>
          </w:p>
        </w:tc>
        <w:tc>
          <w:tcPr>
            <w:tcW w:w="610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b) conoscenza adeguata degli aspetti stilistici e retorici del testo</w:t>
            </w:r>
          </w:p>
        </w:tc>
        <w:tc>
          <w:tcPr>
            <w:tcW w:w="65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14/17</w:t>
            </w:r>
          </w:p>
        </w:tc>
        <w:tc>
          <w:tcPr>
            <w:tcW w:w="1063"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tc>
      </w:tr>
      <w:tr w:rsidR="00724157" w:rsidRPr="00724157" w:rsidTr="00B60D0A">
        <w:trPr>
          <w:trHeight w:val="164"/>
        </w:trPr>
        <w:tc>
          <w:tcPr>
            <w:tcW w:w="1240" w:type="dxa"/>
            <w:vMerge/>
            <w:tcBorders>
              <w:top w:val="single" w:sz="8" w:space="0" w:color="000000"/>
              <w:left w:val="single" w:sz="8" w:space="0" w:color="000000"/>
              <w:bottom w:val="single" w:sz="8" w:space="0" w:color="000000"/>
              <w:right w:val="single" w:sz="8" w:space="0" w:color="000000"/>
            </w:tcBorders>
            <w:vAlign w:val="center"/>
            <w:hideMark/>
          </w:tcPr>
          <w:p w:rsidR="00724157" w:rsidRPr="00724157" w:rsidRDefault="00724157" w:rsidP="00724157">
            <w:pPr>
              <w:spacing w:before="0" w:after="0" w:line="240" w:lineRule="auto"/>
              <w:rPr>
                <w:rFonts w:ascii="Arial" w:hAnsi="Arial" w:cs="Arial"/>
                <w:sz w:val="36"/>
                <w:szCs w:val="36"/>
                <w:lang w:val="it-IT" w:eastAsia="it-IT" w:bidi="ar-SA"/>
              </w:rPr>
            </w:pPr>
          </w:p>
        </w:tc>
        <w:tc>
          <w:tcPr>
            <w:tcW w:w="610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c) conoscenza essenziale degli aspetti stilistici e retorici del testo</w:t>
            </w:r>
          </w:p>
        </w:tc>
        <w:tc>
          <w:tcPr>
            <w:tcW w:w="65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10/13</w:t>
            </w:r>
          </w:p>
        </w:tc>
        <w:tc>
          <w:tcPr>
            <w:tcW w:w="1063"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tc>
      </w:tr>
      <w:tr w:rsidR="00724157" w:rsidRPr="00724157" w:rsidTr="00B60D0A">
        <w:trPr>
          <w:trHeight w:val="144"/>
        </w:trPr>
        <w:tc>
          <w:tcPr>
            <w:tcW w:w="1240" w:type="dxa"/>
            <w:vMerge/>
            <w:tcBorders>
              <w:top w:val="single" w:sz="8" w:space="0" w:color="000000"/>
              <w:left w:val="single" w:sz="8" w:space="0" w:color="000000"/>
              <w:bottom w:val="single" w:sz="8" w:space="0" w:color="000000"/>
              <w:right w:val="single" w:sz="8" w:space="0" w:color="000000"/>
            </w:tcBorders>
            <w:vAlign w:val="center"/>
            <w:hideMark/>
          </w:tcPr>
          <w:p w:rsidR="00724157" w:rsidRPr="00724157" w:rsidRDefault="00724157" w:rsidP="00724157">
            <w:pPr>
              <w:spacing w:before="0" w:after="0" w:line="240" w:lineRule="auto"/>
              <w:rPr>
                <w:rFonts w:ascii="Arial" w:hAnsi="Arial" w:cs="Arial"/>
                <w:sz w:val="36"/>
                <w:szCs w:val="36"/>
                <w:lang w:val="it-IT" w:eastAsia="it-IT" w:bidi="ar-SA"/>
              </w:rPr>
            </w:pPr>
          </w:p>
        </w:tc>
        <w:tc>
          <w:tcPr>
            <w:tcW w:w="610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d) conoscenza lacunosa degli aspetti stilistici e retorici del testo</w:t>
            </w:r>
          </w:p>
        </w:tc>
        <w:tc>
          <w:tcPr>
            <w:tcW w:w="65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5/9</w:t>
            </w:r>
          </w:p>
        </w:tc>
        <w:tc>
          <w:tcPr>
            <w:tcW w:w="1063"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tc>
      </w:tr>
      <w:tr w:rsidR="00724157" w:rsidRPr="00724157" w:rsidTr="00B60D0A">
        <w:trPr>
          <w:trHeight w:val="222"/>
        </w:trPr>
        <w:tc>
          <w:tcPr>
            <w:tcW w:w="1240" w:type="dxa"/>
            <w:vMerge/>
            <w:tcBorders>
              <w:top w:val="single" w:sz="8" w:space="0" w:color="000000"/>
              <w:left w:val="single" w:sz="8" w:space="0" w:color="000000"/>
              <w:bottom w:val="single" w:sz="8" w:space="0" w:color="000000"/>
              <w:right w:val="single" w:sz="8" w:space="0" w:color="000000"/>
            </w:tcBorders>
            <w:vAlign w:val="center"/>
            <w:hideMark/>
          </w:tcPr>
          <w:p w:rsidR="00724157" w:rsidRPr="00724157" w:rsidRDefault="00724157" w:rsidP="00724157">
            <w:pPr>
              <w:spacing w:before="0" w:after="0" w:line="240" w:lineRule="auto"/>
              <w:rPr>
                <w:rFonts w:ascii="Arial" w:hAnsi="Arial" w:cs="Arial"/>
                <w:sz w:val="36"/>
                <w:szCs w:val="36"/>
                <w:lang w:val="it-IT" w:eastAsia="it-IT" w:bidi="ar-SA"/>
              </w:rPr>
            </w:pPr>
          </w:p>
        </w:tc>
        <w:tc>
          <w:tcPr>
            <w:tcW w:w="610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jc w:val="center"/>
              <w:rPr>
                <w:rFonts w:ascii="Arial" w:hAnsi="Arial" w:cs="Arial"/>
                <w:sz w:val="36"/>
                <w:szCs w:val="36"/>
                <w:lang w:val="it-IT" w:eastAsia="it-IT" w:bidi="ar-SA"/>
              </w:rPr>
            </w:pPr>
            <w:r w:rsidRPr="00724157">
              <w:rPr>
                <w:rFonts w:eastAsia="Calibri"/>
                <w:b/>
                <w:bCs/>
                <w:color w:val="000000"/>
                <w:kern w:val="24"/>
                <w:sz w:val="16"/>
                <w:szCs w:val="16"/>
                <w:lang w:val="it-IT" w:eastAsia="it-IT" w:bidi="ar-SA"/>
              </w:rPr>
              <w:t>TOTALE</w:t>
            </w:r>
          </w:p>
        </w:tc>
        <w:tc>
          <w:tcPr>
            <w:tcW w:w="65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40</w:t>
            </w:r>
          </w:p>
        </w:tc>
        <w:tc>
          <w:tcPr>
            <w:tcW w:w="1063"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tc>
      </w:tr>
      <w:tr w:rsidR="00724157" w:rsidRPr="00724157" w:rsidTr="00B60D0A">
        <w:trPr>
          <w:trHeight w:val="258"/>
        </w:trPr>
        <w:tc>
          <w:tcPr>
            <w:tcW w:w="1240"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tc>
        <w:tc>
          <w:tcPr>
            <w:tcW w:w="610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jc w:val="center"/>
              <w:rPr>
                <w:rFonts w:ascii="Arial" w:hAnsi="Arial" w:cs="Arial"/>
                <w:sz w:val="36"/>
                <w:szCs w:val="36"/>
                <w:lang w:val="it-IT" w:eastAsia="it-IT" w:bidi="ar-SA"/>
              </w:rPr>
            </w:pPr>
            <w:r w:rsidRPr="00724157">
              <w:rPr>
                <w:rFonts w:eastAsia="Calibri"/>
                <w:b/>
                <w:bCs/>
                <w:color w:val="000000"/>
                <w:kern w:val="24"/>
                <w:sz w:val="18"/>
                <w:szCs w:val="18"/>
                <w:lang w:val="it-IT" w:eastAsia="it-IT" w:bidi="ar-SA"/>
              </w:rPr>
              <w:t>TOTALE</w:t>
            </w:r>
          </w:p>
        </w:tc>
        <w:tc>
          <w:tcPr>
            <w:tcW w:w="65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b/>
                <w:bCs/>
                <w:color w:val="000000"/>
                <w:kern w:val="24"/>
                <w:sz w:val="16"/>
                <w:szCs w:val="16"/>
                <w:lang w:val="it-IT" w:eastAsia="it-IT" w:bidi="ar-SA"/>
              </w:rPr>
              <w:t>100</w:t>
            </w:r>
          </w:p>
        </w:tc>
        <w:tc>
          <w:tcPr>
            <w:tcW w:w="1063"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724157" w:rsidRPr="00724157" w:rsidRDefault="00724157" w:rsidP="00724157">
            <w:pPr>
              <w:spacing w:before="0" w:after="0" w:line="256" w:lineRule="auto"/>
              <w:rPr>
                <w:rFonts w:ascii="Arial" w:hAnsi="Arial" w:cs="Arial"/>
                <w:sz w:val="36"/>
                <w:szCs w:val="36"/>
                <w:lang w:val="it-IT" w:eastAsia="it-IT" w:bidi="ar-SA"/>
              </w:rPr>
            </w:pPr>
            <w:r w:rsidRPr="00724157">
              <w:rPr>
                <w:rFonts w:eastAsia="Calibri"/>
                <w:color w:val="000000"/>
                <w:kern w:val="24"/>
                <w:sz w:val="16"/>
                <w:szCs w:val="16"/>
                <w:lang w:val="it-IT" w:eastAsia="it-IT" w:bidi="ar-SA"/>
              </w:rPr>
              <w:t> </w:t>
            </w:r>
          </w:p>
        </w:tc>
      </w:tr>
    </w:tbl>
    <w:p w:rsidR="00724157" w:rsidRDefault="00724157" w:rsidP="00340FD4">
      <w:pPr>
        <w:spacing w:before="0"/>
        <w:jc w:val="center"/>
        <w:rPr>
          <w:rFonts w:ascii="Times New Roman" w:hAnsi="Times New Roman"/>
          <w:b/>
          <w:sz w:val="28"/>
          <w:szCs w:val="28"/>
          <w:lang w:val="it-IT" w:eastAsia="it-IT" w:bidi="ar-SA"/>
        </w:rPr>
      </w:pPr>
    </w:p>
    <w:p w:rsidR="00724157" w:rsidRDefault="00724157" w:rsidP="00340FD4">
      <w:pPr>
        <w:spacing w:before="0"/>
        <w:jc w:val="center"/>
        <w:rPr>
          <w:rFonts w:ascii="Times New Roman" w:hAnsi="Times New Roman"/>
          <w:b/>
          <w:sz w:val="28"/>
          <w:szCs w:val="28"/>
          <w:lang w:val="it-IT" w:eastAsia="it-IT" w:bidi="ar-SA"/>
        </w:rPr>
      </w:pPr>
    </w:p>
    <w:p w:rsidR="00724157" w:rsidRDefault="00724157" w:rsidP="00340FD4">
      <w:pPr>
        <w:spacing w:before="0"/>
        <w:jc w:val="center"/>
        <w:rPr>
          <w:rFonts w:ascii="Times New Roman" w:hAnsi="Times New Roman"/>
          <w:b/>
          <w:sz w:val="28"/>
          <w:szCs w:val="28"/>
          <w:lang w:val="it-IT" w:eastAsia="it-IT" w:bidi="ar-SA"/>
        </w:rPr>
      </w:pPr>
    </w:p>
    <w:p w:rsidR="00724157" w:rsidRDefault="007C1AB1" w:rsidP="00B60D0A">
      <w:pPr>
        <w:pStyle w:val="Titolo3"/>
        <w:rPr>
          <w:lang w:val="it-IT" w:eastAsia="it-IT" w:bidi="ar-SA"/>
        </w:rPr>
      </w:pPr>
      <w:bookmarkStart w:id="58" w:name="_Toc6915111"/>
      <w:r>
        <w:rPr>
          <w:lang w:val="it-IT" w:eastAsia="it-IT" w:bidi="ar-SA"/>
        </w:rPr>
        <w:lastRenderedPageBreak/>
        <w:t xml:space="preserve">prima prova </w:t>
      </w:r>
      <w:r w:rsidR="00B60D0A">
        <w:rPr>
          <w:lang w:val="it-IT" w:eastAsia="it-IT" w:bidi="ar-SA"/>
        </w:rPr>
        <w:t>Tipologia C</w:t>
      </w:r>
      <w:r w:rsidR="0038655F">
        <w:rPr>
          <w:lang w:val="it-IT" w:eastAsia="it-IT" w:bidi="ar-SA"/>
        </w:rPr>
        <w:t>: Riflessione critica di carattere espositivo-argomentativo su tematiche di attualità</w:t>
      </w:r>
      <w:bookmarkEnd w:id="58"/>
    </w:p>
    <w:tbl>
      <w:tblPr>
        <w:tblW w:w="8921" w:type="dxa"/>
        <w:tblCellMar>
          <w:left w:w="0" w:type="dxa"/>
          <w:right w:w="0" w:type="dxa"/>
        </w:tblCellMar>
        <w:tblLook w:val="04A0" w:firstRow="1" w:lastRow="0" w:firstColumn="1" w:lastColumn="0" w:noHBand="0" w:noVBand="1"/>
      </w:tblPr>
      <w:tblGrid>
        <w:gridCol w:w="1266"/>
        <w:gridCol w:w="5812"/>
        <w:gridCol w:w="834"/>
        <w:gridCol w:w="1009"/>
      </w:tblGrid>
      <w:tr w:rsidR="00B60D0A" w:rsidRPr="00B60D0A" w:rsidTr="00B60D0A">
        <w:trPr>
          <w:trHeight w:val="246"/>
        </w:trPr>
        <w:tc>
          <w:tcPr>
            <w:tcW w:w="1266"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jc w:val="center"/>
              <w:rPr>
                <w:rFonts w:ascii="Arial" w:hAnsi="Arial" w:cs="Arial"/>
                <w:sz w:val="36"/>
                <w:szCs w:val="36"/>
                <w:lang w:val="it-IT" w:eastAsia="it-IT" w:bidi="ar-SA"/>
              </w:rPr>
            </w:pPr>
            <w:r w:rsidRPr="00B60D0A">
              <w:rPr>
                <w:rFonts w:eastAsia="Calibri"/>
                <w:color w:val="000000"/>
                <w:kern w:val="24"/>
                <w:sz w:val="16"/>
                <w:szCs w:val="16"/>
                <w:u w:val="single"/>
                <w:lang w:val="it-IT" w:eastAsia="it-IT" w:bidi="ar-SA"/>
              </w:rPr>
              <w:t>INDICATORI</w:t>
            </w:r>
          </w:p>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color w:val="000000"/>
                <w:kern w:val="24"/>
                <w:sz w:val="16"/>
                <w:szCs w:val="16"/>
                <w:lang w:val="it-IT" w:eastAsia="it-IT" w:bidi="ar-SA"/>
              </w:rPr>
              <w:t> </w:t>
            </w: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jc w:val="center"/>
              <w:rPr>
                <w:rFonts w:ascii="Arial" w:hAnsi="Arial" w:cs="Arial"/>
                <w:sz w:val="36"/>
                <w:szCs w:val="36"/>
                <w:lang w:val="it-IT" w:eastAsia="it-IT" w:bidi="ar-SA"/>
              </w:rPr>
            </w:pPr>
            <w:r w:rsidRPr="00B60D0A">
              <w:rPr>
                <w:rFonts w:eastAsia="Calibri"/>
                <w:color w:val="000000"/>
                <w:kern w:val="24"/>
                <w:sz w:val="16"/>
                <w:szCs w:val="16"/>
                <w:u w:val="single"/>
                <w:lang w:val="it-IT" w:eastAsia="it-IT" w:bidi="ar-SA"/>
              </w:rPr>
              <w:t>DESCRITTORI</w:t>
            </w:r>
          </w:p>
        </w:tc>
        <w:tc>
          <w:tcPr>
            <w:tcW w:w="834"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color w:val="000000"/>
                <w:kern w:val="24"/>
                <w:sz w:val="16"/>
                <w:szCs w:val="16"/>
                <w:u w:val="single"/>
                <w:lang w:val="it-IT" w:eastAsia="it-IT" w:bidi="ar-SA"/>
              </w:rPr>
              <w:t>PUNTI</w:t>
            </w: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color w:val="000000"/>
                <w:kern w:val="24"/>
                <w:sz w:val="16"/>
                <w:szCs w:val="16"/>
                <w:lang w:val="it-IT" w:eastAsia="it-IT" w:bidi="ar-SA"/>
              </w:rPr>
              <w:t>100/100</w:t>
            </w:r>
          </w:p>
        </w:tc>
      </w:tr>
      <w:tr w:rsidR="00B60D0A" w:rsidRPr="00B60D0A" w:rsidTr="00B60D0A">
        <w:trPr>
          <w:trHeight w:val="202"/>
        </w:trPr>
        <w:tc>
          <w:tcPr>
            <w:tcW w:w="126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b/>
                <w:bCs/>
                <w:color w:val="000000"/>
                <w:kern w:val="24"/>
                <w:sz w:val="16"/>
                <w:szCs w:val="16"/>
                <w:lang w:val="it-IT" w:eastAsia="it-IT" w:bidi="ar-SA"/>
              </w:rPr>
              <w:t>PADRONANZA E USO DELLA LINGUA</w:t>
            </w:r>
          </w:p>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color w:val="000000"/>
                <w:kern w:val="24"/>
                <w:sz w:val="16"/>
                <w:szCs w:val="16"/>
                <w:lang w:val="it-IT" w:eastAsia="it-IT" w:bidi="ar-SA"/>
              </w:rPr>
              <w:t> </w:t>
            </w:r>
          </w:p>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color w:val="000000"/>
                <w:kern w:val="24"/>
                <w:sz w:val="16"/>
                <w:szCs w:val="16"/>
                <w:lang w:val="it-IT" w:eastAsia="it-IT" w:bidi="ar-SA"/>
              </w:rPr>
              <w:t> </w:t>
            </w:r>
          </w:p>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color w:val="000000"/>
                <w:kern w:val="24"/>
                <w:sz w:val="16"/>
                <w:szCs w:val="16"/>
                <w:lang w:val="it-IT" w:eastAsia="it-IT" w:bidi="ar-SA"/>
              </w:rPr>
              <w:t> </w:t>
            </w:r>
          </w:p>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color w:val="000000"/>
                <w:kern w:val="24"/>
                <w:sz w:val="16"/>
                <w:szCs w:val="16"/>
                <w:lang w:val="it-IT" w:eastAsia="it-IT" w:bidi="ar-SA"/>
              </w:rPr>
              <w:t> </w:t>
            </w:r>
          </w:p>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color w:val="000000"/>
                <w:kern w:val="24"/>
                <w:sz w:val="16"/>
                <w:szCs w:val="16"/>
                <w:lang w:val="it-IT" w:eastAsia="it-IT" w:bidi="ar-SA"/>
              </w:rPr>
              <w:t> </w:t>
            </w:r>
          </w:p>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color w:val="000000"/>
                <w:kern w:val="24"/>
                <w:sz w:val="16"/>
                <w:szCs w:val="16"/>
                <w:lang w:val="it-IT" w:eastAsia="it-IT" w:bidi="ar-SA"/>
              </w:rPr>
              <w:t> </w:t>
            </w:r>
          </w:p>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color w:val="000000"/>
                <w:kern w:val="24"/>
                <w:sz w:val="16"/>
                <w:szCs w:val="16"/>
                <w:lang w:val="it-IT" w:eastAsia="it-IT" w:bidi="ar-SA"/>
              </w:rPr>
              <w:t> </w:t>
            </w:r>
          </w:p>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color w:val="000000"/>
                <w:kern w:val="24"/>
                <w:sz w:val="16"/>
                <w:szCs w:val="16"/>
                <w:lang w:val="it-IT" w:eastAsia="it-IT" w:bidi="ar-SA"/>
              </w:rPr>
              <w:t> </w:t>
            </w:r>
          </w:p>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color w:val="000000"/>
                <w:kern w:val="24"/>
                <w:sz w:val="16"/>
                <w:szCs w:val="16"/>
                <w:lang w:val="it-IT" w:eastAsia="it-IT" w:bidi="ar-SA"/>
              </w:rPr>
              <w:t> </w:t>
            </w:r>
          </w:p>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color w:val="000000"/>
                <w:kern w:val="24"/>
                <w:sz w:val="16"/>
                <w:szCs w:val="16"/>
                <w:lang w:val="it-IT" w:eastAsia="it-IT" w:bidi="ar-SA"/>
              </w:rPr>
              <w:t> </w:t>
            </w:r>
          </w:p>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color w:val="000000"/>
                <w:kern w:val="24"/>
                <w:sz w:val="16"/>
                <w:szCs w:val="16"/>
                <w:lang w:val="it-IT" w:eastAsia="it-IT" w:bidi="ar-SA"/>
              </w:rPr>
              <w:t> </w:t>
            </w:r>
          </w:p>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color w:val="000000"/>
                <w:kern w:val="24"/>
                <w:sz w:val="16"/>
                <w:szCs w:val="16"/>
                <w:lang w:val="it-IT" w:eastAsia="it-IT" w:bidi="ar-SA"/>
              </w:rPr>
              <w:t> </w:t>
            </w:r>
          </w:p>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color w:val="000000"/>
                <w:kern w:val="24"/>
                <w:sz w:val="16"/>
                <w:szCs w:val="16"/>
                <w:lang w:val="it-IT" w:eastAsia="it-IT" w:bidi="ar-SA"/>
              </w:rPr>
              <w:t> </w:t>
            </w:r>
          </w:p>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color w:val="000000"/>
                <w:kern w:val="24"/>
                <w:sz w:val="16"/>
                <w:szCs w:val="16"/>
                <w:lang w:val="it-IT" w:eastAsia="it-IT" w:bidi="ar-SA"/>
              </w:rPr>
              <w:t> </w:t>
            </w:r>
          </w:p>
        </w:tc>
        <w:tc>
          <w:tcPr>
            <w:tcW w:w="5812" w:type="dxa"/>
            <w:tcBorders>
              <w:top w:val="single" w:sz="8" w:space="0" w:color="000000"/>
              <w:left w:val="single" w:sz="8" w:space="0" w:color="000000"/>
              <w:bottom w:val="single" w:sz="8" w:space="0" w:color="000000"/>
              <w:right w:val="nil"/>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b/>
                <w:bCs/>
                <w:i/>
                <w:iCs/>
                <w:color w:val="000000"/>
                <w:kern w:val="24"/>
                <w:sz w:val="16"/>
                <w:szCs w:val="16"/>
                <w:lang w:val="it-IT" w:eastAsia="it-IT" w:bidi="ar-SA"/>
              </w:rPr>
              <w:t>Correttezza ortografica</w:t>
            </w:r>
          </w:p>
        </w:tc>
        <w:tc>
          <w:tcPr>
            <w:tcW w:w="834" w:type="dxa"/>
            <w:tcBorders>
              <w:top w:val="single" w:sz="8" w:space="0" w:color="000000"/>
              <w:left w:val="nil"/>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jc w:val="center"/>
              <w:rPr>
                <w:rFonts w:ascii="Arial" w:hAnsi="Arial" w:cs="Arial"/>
                <w:sz w:val="36"/>
                <w:szCs w:val="36"/>
                <w:lang w:val="it-IT" w:eastAsia="it-IT" w:bidi="ar-SA"/>
              </w:rPr>
            </w:pPr>
            <w:r w:rsidRPr="00B60D0A">
              <w:rPr>
                <w:rFonts w:eastAsia="Calibri"/>
                <w:color w:val="000000"/>
                <w:kern w:val="24"/>
                <w:sz w:val="16"/>
                <w:szCs w:val="16"/>
                <w:lang w:val="it-IT" w:eastAsia="it-IT" w:bidi="ar-SA"/>
              </w:rPr>
              <w:t> </w:t>
            </w:r>
          </w:p>
          <w:p w:rsidR="00B60D0A" w:rsidRPr="00B60D0A" w:rsidRDefault="00B60D0A" w:rsidP="00B60D0A">
            <w:pPr>
              <w:spacing w:before="0" w:after="0" w:line="256" w:lineRule="auto"/>
              <w:jc w:val="both"/>
              <w:rPr>
                <w:rFonts w:ascii="Arial" w:hAnsi="Arial" w:cs="Arial"/>
                <w:sz w:val="36"/>
                <w:szCs w:val="36"/>
                <w:lang w:val="it-IT" w:eastAsia="it-IT" w:bidi="ar-SA"/>
              </w:rPr>
            </w:pPr>
            <w:r w:rsidRPr="00B60D0A">
              <w:rPr>
                <w:rFonts w:eastAsia="Calibri"/>
                <w:b/>
                <w:bCs/>
                <w:color w:val="000000"/>
                <w:kern w:val="24"/>
                <w:sz w:val="16"/>
                <w:szCs w:val="16"/>
                <w:lang w:val="it-IT" w:eastAsia="it-IT" w:bidi="ar-SA"/>
              </w:rPr>
              <w:t>Max 10</w:t>
            </w: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color w:val="000000"/>
                <w:kern w:val="24"/>
                <w:sz w:val="16"/>
                <w:szCs w:val="16"/>
                <w:lang w:val="it-IT" w:eastAsia="it-IT" w:bidi="ar-SA"/>
              </w:rPr>
              <w:t> </w:t>
            </w:r>
          </w:p>
        </w:tc>
      </w:tr>
      <w:tr w:rsidR="00B60D0A" w:rsidRPr="00B60D0A" w:rsidTr="00B60D0A">
        <w:trPr>
          <w:trHeight w:val="183"/>
        </w:trPr>
        <w:tc>
          <w:tcPr>
            <w:tcW w:w="1266" w:type="dxa"/>
            <w:vMerge/>
            <w:tcBorders>
              <w:top w:val="single" w:sz="8" w:space="0" w:color="000000"/>
              <w:left w:val="single" w:sz="8" w:space="0" w:color="000000"/>
              <w:bottom w:val="single" w:sz="8" w:space="0" w:color="000000"/>
              <w:right w:val="single" w:sz="8" w:space="0" w:color="000000"/>
            </w:tcBorders>
            <w:vAlign w:val="center"/>
            <w:hideMark/>
          </w:tcPr>
          <w:p w:rsidR="00B60D0A" w:rsidRPr="00B60D0A" w:rsidRDefault="00B60D0A" w:rsidP="00B60D0A">
            <w:pPr>
              <w:spacing w:before="0" w:after="0" w:line="240" w:lineRule="auto"/>
              <w:rPr>
                <w:rFonts w:ascii="Arial" w:hAnsi="Arial" w:cs="Arial"/>
                <w:sz w:val="36"/>
                <w:szCs w:val="36"/>
                <w:lang w:val="it-IT" w:eastAsia="it-IT" w:bidi="ar-SA"/>
              </w:rPr>
            </w:pP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proofErr w:type="gramStart"/>
            <w:r w:rsidRPr="00B60D0A">
              <w:rPr>
                <w:rFonts w:eastAsia="Calibri"/>
                <w:color w:val="000000"/>
                <w:kern w:val="24"/>
                <w:sz w:val="16"/>
                <w:szCs w:val="16"/>
                <w:lang w:val="it-IT" w:eastAsia="it-IT" w:bidi="ar-SA"/>
              </w:rPr>
              <w:t>a )</w:t>
            </w:r>
            <w:proofErr w:type="gramEnd"/>
            <w:r w:rsidRPr="00B60D0A">
              <w:rPr>
                <w:rFonts w:eastAsia="Calibri"/>
                <w:color w:val="000000"/>
                <w:kern w:val="24"/>
                <w:sz w:val="16"/>
                <w:szCs w:val="16"/>
                <w:lang w:val="it-IT" w:eastAsia="it-IT" w:bidi="ar-SA"/>
              </w:rPr>
              <w:t xml:space="preserve"> il testo è corretto</w:t>
            </w:r>
          </w:p>
        </w:tc>
        <w:tc>
          <w:tcPr>
            <w:tcW w:w="834"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color w:val="000000"/>
                <w:kern w:val="24"/>
                <w:sz w:val="16"/>
                <w:szCs w:val="16"/>
                <w:lang w:val="it-IT" w:eastAsia="it-IT" w:bidi="ar-SA"/>
              </w:rPr>
              <w:t>9/10</w:t>
            </w: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color w:val="000000"/>
                <w:kern w:val="24"/>
                <w:sz w:val="16"/>
                <w:szCs w:val="16"/>
                <w:lang w:val="it-IT" w:eastAsia="it-IT" w:bidi="ar-SA"/>
              </w:rPr>
              <w:t> </w:t>
            </w:r>
          </w:p>
        </w:tc>
      </w:tr>
      <w:tr w:rsidR="00B60D0A" w:rsidRPr="00B60D0A" w:rsidTr="00B60D0A">
        <w:trPr>
          <w:trHeight w:val="220"/>
        </w:trPr>
        <w:tc>
          <w:tcPr>
            <w:tcW w:w="1266" w:type="dxa"/>
            <w:vMerge/>
            <w:tcBorders>
              <w:top w:val="single" w:sz="8" w:space="0" w:color="000000"/>
              <w:left w:val="single" w:sz="8" w:space="0" w:color="000000"/>
              <w:bottom w:val="single" w:sz="8" w:space="0" w:color="000000"/>
              <w:right w:val="single" w:sz="8" w:space="0" w:color="000000"/>
            </w:tcBorders>
            <w:vAlign w:val="center"/>
            <w:hideMark/>
          </w:tcPr>
          <w:p w:rsidR="00B60D0A" w:rsidRPr="00B60D0A" w:rsidRDefault="00B60D0A" w:rsidP="00B60D0A">
            <w:pPr>
              <w:spacing w:before="0" w:after="0" w:line="240" w:lineRule="auto"/>
              <w:rPr>
                <w:rFonts w:ascii="Arial" w:hAnsi="Arial" w:cs="Arial"/>
                <w:sz w:val="36"/>
                <w:szCs w:val="36"/>
                <w:lang w:val="it-IT" w:eastAsia="it-IT" w:bidi="ar-SA"/>
              </w:rPr>
            </w:pP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color w:val="000000"/>
                <w:kern w:val="24"/>
                <w:sz w:val="16"/>
                <w:szCs w:val="16"/>
                <w:lang w:val="it-IT" w:eastAsia="it-IT" w:bidi="ar-SA"/>
              </w:rPr>
              <w:t>b) il testo presenta errori di ortografia non gravi</w:t>
            </w:r>
          </w:p>
        </w:tc>
        <w:tc>
          <w:tcPr>
            <w:tcW w:w="834"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color w:val="000000"/>
                <w:kern w:val="24"/>
                <w:sz w:val="16"/>
                <w:szCs w:val="16"/>
                <w:lang w:val="it-IT" w:eastAsia="it-IT" w:bidi="ar-SA"/>
              </w:rPr>
              <w:t>7/8</w:t>
            </w: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color w:val="000000"/>
                <w:kern w:val="24"/>
                <w:sz w:val="16"/>
                <w:szCs w:val="16"/>
                <w:lang w:val="it-IT" w:eastAsia="it-IT" w:bidi="ar-SA"/>
              </w:rPr>
              <w:t> </w:t>
            </w:r>
          </w:p>
        </w:tc>
      </w:tr>
      <w:tr w:rsidR="00B60D0A" w:rsidRPr="00B60D0A" w:rsidTr="00B60D0A">
        <w:trPr>
          <w:trHeight w:val="202"/>
        </w:trPr>
        <w:tc>
          <w:tcPr>
            <w:tcW w:w="1266" w:type="dxa"/>
            <w:vMerge/>
            <w:tcBorders>
              <w:top w:val="single" w:sz="8" w:space="0" w:color="000000"/>
              <w:left w:val="single" w:sz="8" w:space="0" w:color="000000"/>
              <w:bottom w:val="single" w:sz="8" w:space="0" w:color="000000"/>
              <w:right w:val="single" w:sz="8" w:space="0" w:color="000000"/>
            </w:tcBorders>
            <w:vAlign w:val="center"/>
            <w:hideMark/>
          </w:tcPr>
          <w:p w:rsidR="00B60D0A" w:rsidRPr="00B60D0A" w:rsidRDefault="00B60D0A" w:rsidP="00B60D0A">
            <w:pPr>
              <w:spacing w:before="0" w:after="0" w:line="240" w:lineRule="auto"/>
              <w:rPr>
                <w:rFonts w:ascii="Arial" w:hAnsi="Arial" w:cs="Arial"/>
                <w:sz w:val="36"/>
                <w:szCs w:val="36"/>
                <w:lang w:val="it-IT" w:eastAsia="it-IT" w:bidi="ar-SA"/>
              </w:rPr>
            </w:pP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color w:val="000000"/>
                <w:kern w:val="24"/>
                <w:sz w:val="16"/>
                <w:szCs w:val="16"/>
                <w:lang w:val="it-IT" w:eastAsia="it-IT" w:bidi="ar-SA"/>
              </w:rPr>
              <w:t>c) il testo presenta alcuni errori di ortografia gravi</w:t>
            </w:r>
          </w:p>
        </w:tc>
        <w:tc>
          <w:tcPr>
            <w:tcW w:w="834"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color w:val="000000"/>
                <w:kern w:val="24"/>
                <w:sz w:val="16"/>
                <w:szCs w:val="16"/>
                <w:lang w:val="it-IT" w:eastAsia="it-IT" w:bidi="ar-SA"/>
              </w:rPr>
              <w:t>5/6</w:t>
            </w: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color w:val="000000"/>
                <w:kern w:val="24"/>
                <w:sz w:val="16"/>
                <w:szCs w:val="16"/>
                <w:lang w:val="it-IT" w:eastAsia="it-IT" w:bidi="ar-SA"/>
              </w:rPr>
              <w:t> </w:t>
            </w:r>
          </w:p>
        </w:tc>
      </w:tr>
      <w:tr w:rsidR="00B60D0A" w:rsidRPr="00B60D0A" w:rsidTr="00B60D0A">
        <w:trPr>
          <w:trHeight w:val="211"/>
        </w:trPr>
        <w:tc>
          <w:tcPr>
            <w:tcW w:w="1266" w:type="dxa"/>
            <w:vMerge/>
            <w:tcBorders>
              <w:top w:val="single" w:sz="8" w:space="0" w:color="000000"/>
              <w:left w:val="single" w:sz="8" w:space="0" w:color="000000"/>
              <w:bottom w:val="single" w:sz="8" w:space="0" w:color="000000"/>
              <w:right w:val="single" w:sz="8" w:space="0" w:color="000000"/>
            </w:tcBorders>
            <w:vAlign w:val="center"/>
            <w:hideMark/>
          </w:tcPr>
          <w:p w:rsidR="00B60D0A" w:rsidRPr="00B60D0A" w:rsidRDefault="00B60D0A" w:rsidP="00B60D0A">
            <w:pPr>
              <w:spacing w:before="0" w:after="0" w:line="240" w:lineRule="auto"/>
              <w:rPr>
                <w:rFonts w:ascii="Arial" w:hAnsi="Arial" w:cs="Arial"/>
                <w:sz w:val="36"/>
                <w:szCs w:val="36"/>
                <w:lang w:val="it-IT" w:eastAsia="it-IT" w:bidi="ar-SA"/>
              </w:rPr>
            </w:pP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color w:val="000000"/>
                <w:kern w:val="24"/>
                <w:sz w:val="16"/>
                <w:szCs w:val="16"/>
                <w:lang w:val="it-IT" w:eastAsia="it-IT" w:bidi="ar-SA"/>
              </w:rPr>
              <w:t>d) il testo presenta ripetuti errori di ortografia gravi</w:t>
            </w:r>
          </w:p>
        </w:tc>
        <w:tc>
          <w:tcPr>
            <w:tcW w:w="834"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color w:val="000000"/>
                <w:kern w:val="24"/>
                <w:sz w:val="16"/>
                <w:szCs w:val="16"/>
                <w:lang w:val="it-IT" w:eastAsia="it-IT" w:bidi="ar-SA"/>
              </w:rPr>
              <w:t>2/4</w:t>
            </w: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color w:val="000000"/>
                <w:kern w:val="24"/>
                <w:sz w:val="16"/>
                <w:szCs w:val="16"/>
                <w:lang w:val="it-IT" w:eastAsia="it-IT" w:bidi="ar-SA"/>
              </w:rPr>
              <w:t> </w:t>
            </w:r>
          </w:p>
        </w:tc>
      </w:tr>
      <w:tr w:rsidR="00B60D0A" w:rsidRPr="00B60D0A" w:rsidTr="00B60D0A">
        <w:trPr>
          <w:trHeight w:val="156"/>
        </w:trPr>
        <w:tc>
          <w:tcPr>
            <w:tcW w:w="1266" w:type="dxa"/>
            <w:vMerge/>
            <w:tcBorders>
              <w:top w:val="single" w:sz="8" w:space="0" w:color="000000"/>
              <w:left w:val="single" w:sz="8" w:space="0" w:color="000000"/>
              <w:bottom w:val="single" w:sz="8" w:space="0" w:color="000000"/>
              <w:right w:val="single" w:sz="8" w:space="0" w:color="000000"/>
            </w:tcBorders>
            <w:vAlign w:val="center"/>
            <w:hideMark/>
          </w:tcPr>
          <w:p w:rsidR="00B60D0A" w:rsidRPr="00B60D0A" w:rsidRDefault="00B60D0A" w:rsidP="00B60D0A">
            <w:pPr>
              <w:spacing w:before="0" w:after="0" w:line="240" w:lineRule="auto"/>
              <w:rPr>
                <w:rFonts w:ascii="Arial" w:hAnsi="Arial" w:cs="Arial"/>
                <w:sz w:val="36"/>
                <w:szCs w:val="36"/>
                <w:lang w:val="it-IT" w:eastAsia="it-IT" w:bidi="ar-SA"/>
              </w:rPr>
            </w:pP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b/>
                <w:bCs/>
                <w:i/>
                <w:iCs/>
                <w:color w:val="000000"/>
                <w:kern w:val="24"/>
                <w:sz w:val="16"/>
                <w:szCs w:val="16"/>
                <w:lang w:val="it-IT" w:eastAsia="it-IT" w:bidi="ar-SA"/>
              </w:rPr>
              <w:t>Corretto uso della sintassi</w:t>
            </w:r>
          </w:p>
        </w:tc>
        <w:tc>
          <w:tcPr>
            <w:tcW w:w="834"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b/>
                <w:bCs/>
                <w:color w:val="000000"/>
                <w:kern w:val="24"/>
                <w:sz w:val="16"/>
                <w:szCs w:val="16"/>
                <w:lang w:val="it-IT" w:eastAsia="it-IT" w:bidi="ar-SA"/>
              </w:rPr>
              <w:t>Max 10</w:t>
            </w: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color w:val="000000"/>
                <w:kern w:val="24"/>
                <w:sz w:val="16"/>
                <w:szCs w:val="16"/>
                <w:lang w:val="it-IT" w:eastAsia="it-IT" w:bidi="ar-SA"/>
              </w:rPr>
              <w:t> </w:t>
            </w:r>
          </w:p>
        </w:tc>
      </w:tr>
      <w:tr w:rsidR="00B60D0A" w:rsidRPr="00B60D0A" w:rsidTr="00B60D0A">
        <w:trPr>
          <w:trHeight w:val="165"/>
        </w:trPr>
        <w:tc>
          <w:tcPr>
            <w:tcW w:w="1266" w:type="dxa"/>
            <w:vMerge/>
            <w:tcBorders>
              <w:top w:val="single" w:sz="8" w:space="0" w:color="000000"/>
              <w:left w:val="single" w:sz="8" w:space="0" w:color="000000"/>
              <w:bottom w:val="single" w:sz="8" w:space="0" w:color="000000"/>
              <w:right w:val="single" w:sz="8" w:space="0" w:color="000000"/>
            </w:tcBorders>
            <w:vAlign w:val="center"/>
            <w:hideMark/>
          </w:tcPr>
          <w:p w:rsidR="00B60D0A" w:rsidRPr="00B60D0A" w:rsidRDefault="00B60D0A" w:rsidP="00B60D0A">
            <w:pPr>
              <w:spacing w:before="0" w:after="0" w:line="240" w:lineRule="auto"/>
              <w:rPr>
                <w:rFonts w:ascii="Arial" w:hAnsi="Arial" w:cs="Arial"/>
                <w:sz w:val="36"/>
                <w:szCs w:val="36"/>
                <w:lang w:val="it-IT" w:eastAsia="it-IT" w:bidi="ar-SA"/>
              </w:rPr>
            </w:pP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proofErr w:type="gramStart"/>
            <w:r w:rsidRPr="00B60D0A">
              <w:rPr>
                <w:rFonts w:eastAsia="Calibri"/>
                <w:color w:val="000000"/>
                <w:kern w:val="24"/>
                <w:sz w:val="16"/>
                <w:szCs w:val="16"/>
                <w:lang w:val="it-IT" w:eastAsia="it-IT" w:bidi="ar-SA"/>
              </w:rPr>
              <w:t>a )</w:t>
            </w:r>
            <w:proofErr w:type="gramEnd"/>
            <w:r w:rsidRPr="00B60D0A">
              <w:rPr>
                <w:rFonts w:eastAsia="Calibri"/>
                <w:color w:val="000000"/>
                <w:kern w:val="24"/>
                <w:sz w:val="16"/>
                <w:szCs w:val="16"/>
                <w:lang w:val="it-IT" w:eastAsia="it-IT" w:bidi="ar-SA"/>
              </w:rPr>
              <w:t xml:space="preserve"> Corretto uso della sintassi</w:t>
            </w:r>
          </w:p>
        </w:tc>
        <w:tc>
          <w:tcPr>
            <w:tcW w:w="834"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color w:val="000000"/>
                <w:kern w:val="24"/>
                <w:sz w:val="16"/>
                <w:szCs w:val="16"/>
                <w:lang w:val="it-IT" w:eastAsia="it-IT" w:bidi="ar-SA"/>
              </w:rPr>
              <w:t>9/10</w:t>
            </w: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color w:val="000000"/>
                <w:kern w:val="24"/>
                <w:sz w:val="16"/>
                <w:szCs w:val="16"/>
                <w:lang w:val="it-IT" w:eastAsia="it-IT" w:bidi="ar-SA"/>
              </w:rPr>
              <w:t> </w:t>
            </w:r>
          </w:p>
        </w:tc>
      </w:tr>
      <w:tr w:rsidR="00B60D0A" w:rsidRPr="00B60D0A" w:rsidTr="00B60D0A">
        <w:trPr>
          <w:trHeight w:val="120"/>
        </w:trPr>
        <w:tc>
          <w:tcPr>
            <w:tcW w:w="1266" w:type="dxa"/>
            <w:vMerge/>
            <w:tcBorders>
              <w:top w:val="single" w:sz="8" w:space="0" w:color="000000"/>
              <w:left w:val="single" w:sz="8" w:space="0" w:color="000000"/>
              <w:bottom w:val="single" w:sz="8" w:space="0" w:color="000000"/>
              <w:right w:val="single" w:sz="8" w:space="0" w:color="000000"/>
            </w:tcBorders>
            <w:vAlign w:val="center"/>
            <w:hideMark/>
          </w:tcPr>
          <w:p w:rsidR="00B60D0A" w:rsidRPr="00B60D0A" w:rsidRDefault="00B60D0A" w:rsidP="00B60D0A">
            <w:pPr>
              <w:spacing w:before="0" w:after="0" w:line="240" w:lineRule="auto"/>
              <w:rPr>
                <w:rFonts w:ascii="Arial" w:hAnsi="Arial" w:cs="Arial"/>
                <w:sz w:val="36"/>
                <w:szCs w:val="36"/>
                <w:lang w:val="it-IT" w:eastAsia="it-IT" w:bidi="ar-SA"/>
              </w:rPr>
            </w:pP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proofErr w:type="gramStart"/>
            <w:r w:rsidRPr="00B60D0A">
              <w:rPr>
                <w:rFonts w:eastAsia="Calibri"/>
                <w:color w:val="000000"/>
                <w:kern w:val="24"/>
                <w:sz w:val="16"/>
                <w:szCs w:val="16"/>
                <w:lang w:val="it-IT" w:eastAsia="it-IT" w:bidi="ar-SA"/>
              </w:rPr>
              <w:t>b )</w:t>
            </w:r>
            <w:proofErr w:type="gramEnd"/>
            <w:r w:rsidRPr="00B60D0A">
              <w:rPr>
                <w:rFonts w:eastAsia="Calibri"/>
                <w:color w:val="000000"/>
                <w:kern w:val="24"/>
                <w:sz w:val="16"/>
                <w:szCs w:val="16"/>
                <w:lang w:val="it-IT" w:eastAsia="it-IT" w:bidi="ar-SA"/>
              </w:rPr>
              <w:t xml:space="preserve"> sono presenti errori di sintassi non gravi </w:t>
            </w:r>
          </w:p>
        </w:tc>
        <w:tc>
          <w:tcPr>
            <w:tcW w:w="834"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color w:val="000000"/>
                <w:kern w:val="24"/>
                <w:sz w:val="16"/>
                <w:szCs w:val="16"/>
                <w:lang w:val="it-IT" w:eastAsia="it-IT" w:bidi="ar-SA"/>
              </w:rPr>
              <w:t>7/8</w:t>
            </w: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color w:val="000000"/>
                <w:kern w:val="24"/>
                <w:sz w:val="16"/>
                <w:szCs w:val="16"/>
                <w:lang w:val="it-IT" w:eastAsia="it-IT" w:bidi="ar-SA"/>
              </w:rPr>
              <w:t> </w:t>
            </w:r>
          </w:p>
        </w:tc>
      </w:tr>
      <w:tr w:rsidR="00B60D0A" w:rsidRPr="00B60D0A" w:rsidTr="00B60D0A">
        <w:trPr>
          <w:trHeight w:val="120"/>
        </w:trPr>
        <w:tc>
          <w:tcPr>
            <w:tcW w:w="1266" w:type="dxa"/>
            <w:vMerge/>
            <w:tcBorders>
              <w:top w:val="single" w:sz="8" w:space="0" w:color="000000"/>
              <w:left w:val="single" w:sz="8" w:space="0" w:color="000000"/>
              <w:bottom w:val="single" w:sz="8" w:space="0" w:color="000000"/>
              <w:right w:val="single" w:sz="8" w:space="0" w:color="000000"/>
            </w:tcBorders>
            <w:vAlign w:val="center"/>
            <w:hideMark/>
          </w:tcPr>
          <w:p w:rsidR="00B60D0A" w:rsidRPr="00B60D0A" w:rsidRDefault="00B60D0A" w:rsidP="00B60D0A">
            <w:pPr>
              <w:spacing w:before="0" w:after="0" w:line="240" w:lineRule="auto"/>
              <w:rPr>
                <w:rFonts w:ascii="Arial" w:hAnsi="Arial" w:cs="Arial"/>
                <w:sz w:val="36"/>
                <w:szCs w:val="36"/>
                <w:lang w:val="it-IT" w:eastAsia="it-IT" w:bidi="ar-SA"/>
              </w:rPr>
            </w:pP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proofErr w:type="gramStart"/>
            <w:r w:rsidRPr="00B60D0A">
              <w:rPr>
                <w:rFonts w:eastAsia="Calibri"/>
                <w:color w:val="000000"/>
                <w:kern w:val="24"/>
                <w:sz w:val="16"/>
                <w:szCs w:val="16"/>
                <w:lang w:val="it-IT" w:eastAsia="it-IT" w:bidi="ar-SA"/>
              </w:rPr>
              <w:t>c )</w:t>
            </w:r>
            <w:proofErr w:type="gramEnd"/>
            <w:r w:rsidRPr="00B60D0A">
              <w:rPr>
                <w:rFonts w:eastAsia="Calibri"/>
                <w:color w:val="000000"/>
                <w:kern w:val="24"/>
                <w:sz w:val="16"/>
                <w:szCs w:val="16"/>
                <w:lang w:val="it-IT" w:eastAsia="it-IT" w:bidi="ar-SA"/>
              </w:rPr>
              <w:t xml:space="preserve"> sono presenti alcuni errori di sintassi gravi</w:t>
            </w:r>
          </w:p>
        </w:tc>
        <w:tc>
          <w:tcPr>
            <w:tcW w:w="834"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color w:val="000000"/>
                <w:kern w:val="24"/>
                <w:sz w:val="16"/>
                <w:szCs w:val="16"/>
                <w:lang w:val="it-IT" w:eastAsia="it-IT" w:bidi="ar-SA"/>
              </w:rPr>
              <w:t>5/6</w:t>
            </w: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color w:val="000000"/>
                <w:kern w:val="24"/>
                <w:sz w:val="16"/>
                <w:szCs w:val="16"/>
                <w:lang w:val="it-IT" w:eastAsia="it-IT" w:bidi="ar-SA"/>
              </w:rPr>
              <w:t> </w:t>
            </w:r>
          </w:p>
        </w:tc>
      </w:tr>
      <w:tr w:rsidR="00B60D0A" w:rsidRPr="00B60D0A" w:rsidTr="00B60D0A">
        <w:trPr>
          <w:trHeight w:val="128"/>
        </w:trPr>
        <w:tc>
          <w:tcPr>
            <w:tcW w:w="1266" w:type="dxa"/>
            <w:vMerge/>
            <w:tcBorders>
              <w:top w:val="single" w:sz="8" w:space="0" w:color="000000"/>
              <w:left w:val="single" w:sz="8" w:space="0" w:color="000000"/>
              <w:bottom w:val="single" w:sz="8" w:space="0" w:color="000000"/>
              <w:right w:val="single" w:sz="8" w:space="0" w:color="000000"/>
            </w:tcBorders>
            <w:vAlign w:val="center"/>
            <w:hideMark/>
          </w:tcPr>
          <w:p w:rsidR="00B60D0A" w:rsidRPr="00B60D0A" w:rsidRDefault="00B60D0A" w:rsidP="00B60D0A">
            <w:pPr>
              <w:spacing w:before="0" w:after="0" w:line="240" w:lineRule="auto"/>
              <w:rPr>
                <w:rFonts w:ascii="Arial" w:hAnsi="Arial" w:cs="Arial"/>
                <w:sz w:val="36"/>
                <w:szCs w:val="36"/>
                <w:lang w:val="it-IT" w:eastAsia="it-IT" w:bidi="ar-SA"/>
              </w:rPr>
            </w:pP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proofErr w:type="gramStart"/>
            <w:r w:rsidRPr="00B60D0A">
              <w:rPr>
                <w:rFonts w:eastAsia="Calibri"/>
                <w:color w:val="000000"/>
                <w:kern w:val="24"/>
                <w:sz w:val="16"/>
                <w:szCs w:val="16"/>
                <w:lang w:val="it-IT" w:eastAsia="it-IT" w:bidi="ar-SA"/>
              </w:rPr>
              <w:t>d )</w:t>
            </w:r>
            <w:proofErr w:type="gramEnd"/>
            <w:r w:rsidRPr="00B60D0A">
              <w:rPr>
                <w:rFonts w:eastAsia="Calibri"/>
                <w:color w:val="000000"/>
                <w:kern w:val="24"/>
                <w:sz w:val="16"/>
                <w:szCs w:val="16"/>
                <w:lang w:val="it-IT" w:eastAsia="it-IT" w:bidi="ar-SA"/>
              </w:rPr>
              <w:t xml:space="preserve"> sono presenti errori di sintassi gravi e ripetuti</w:t>
            </w:r>
          </w:p>
        </w:tc>
        <w:tc>
          <w:tcPr>
            <w:tcW w:w="834"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color w:val="000000"/>
                <w:kern w:val="24"/>
                <w:sz w:val="16"/>
                <w:szCs w:val="16"/>
                <w:lang w:val="it-IT" w:eastAsia="it-IT" w:bidi="ar-SA"/>
              </w:rPr>
              <w:t>2/4</w:t>
            </w: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color w:val="000000"/>
                <w:kern w:val="24"/>
                <w:sz w:val="16"/>
                <w:szCs w:val="16"/>
                <w:lang w:val="it-IT" w:eastAsia="it-IT" w:bidi="ar-SA"/>
              </w:rPr>
              <w:t> </w:t>
            </w:r>
          </w:p>
        </w:tc>
      </w:tr>
      <w:tr w:rsidR="00B60D0A" w:rsidRPr="00B60D0A" w:rsidTr="00B60D0A">
        <w:trPr>
          <w:trHeight w:val="183"/>
        </w:trPr>
        <w:tc>
          <w:tcPr>
            <w:tcW w:w="1266" w:type="dxa"/>
            <w:vMerge/>
            <w:tcBorders>
              <w:top w:val="single" w:sz="8" w:space="0" w:color="000000"/>
              <w:left w:val="single" w:sz="8" w:space="0" w:color="000000"/>
              <w:bottom w:val="single" w:sz="8" w:space="0" w:color="000000"/>
              <w:right w:val="single" w:sz="8" w:space="0" w:color="000000"/>
            </w:tcBorders>
            <w:vAlign w:val="center"/>
            <w:hideMark/>
          </w:tcPr>
          <w:p w:rsidR="00B60D0A" w:rsidRPr="00B60D0A" w:rsidRDefault="00B60D0A" w:rsidP="00B60D0A">
            <w:pPr>
              <w:spacing w:before="0" w:after="0" w:line="240" w:lineRule="auto"/>
              <w:rPr>
                <w:rFonts w:ascii="Arial" w:hAnsi="Arial" w:cs="Arial"/>
                <w:sz w:val="36"/>
                <w:szCs w:val="36"/>
                <w:lang w:val="it-IT" w:eastAsia="it-IT" w:bidi="ar-SA"/>
              </w:rPr>
            </w:pP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b/>
                <w:bCs/>
                <w:i/>
                <w:iCs/>
                <w:color w:val="000000"/>
                <w:kern w:val="24"/>
                <w:sz w:val="16"/>
                <w:szCs w:val="16"/>
                <w:lang w:val="it-IT" w:eastAsia="it-IT" w:bidi="ar-SA"/>
              </w:rPr>
              <w:t>Correttezza lessicale</w:t>
            </w:r>
          </w:p>
        </w:tc>
        <w:tc>
          <w:tcPr>
            <w:tcW w:w="834"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b/>
                <w:bCs/>
                <w:color w:val="000000"/>
                <w:kern w:val="24"/>
                <w:sz w:val="16"/>
                <w:szCs w:val="16"/>
                <w:lang w:val="it-IT" w:eastAsia="it-IT" w:bidi="ar-SA"/>
              </w:rPr>
              <w:t>Max 10</w:t>
            </w: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color w:val="000000"/>
                <w:kern w:val="24"/>
                <w:sz w:val="16"/>
                <w:szCs w:val="16"/>
                <w:lang w:val="it-IT" w:eastAsia="it-IT" w:bidi="ar-SA"/>
              </w:rPr>
              <w:t> </w:t>
            </w:r>
          </w:p>
        </w:tc>
      </w:tr>
      <w:tr w:rsidR="00B60D0A" w:rsidRPr="00B60D0A" w:rsidTr="00B60D0A">
        <w:trPr>
          <w:trHeight w:val="165"/>
        </w:trPr>
        <w:tc>
          <w:tcPr>
            <w:tcW w:w="1266" w:type="dxa"/>
            <w:vMerge/>
            <w:tcBorders>
              <w:top w:val="single" w:sz="8" w:space="0" w:color="000000"/>
              <w:left w:val="single" w:sz="8" w:space="0" w:color="000000"/>
              <w:bottom w:val="single" w:sz="8" w:space="0" w:color="000000"/>
              <w:right w:val="single" w:sz="8" w:space="0" w:color="000000"/>
            </w:tcBorders>
            <w:vAlign w:val="center"/>
            <w:hideMark/>
          </w:tcPr>
          <w:p w:rsidR="00B60D0A" w:rsidRPr="00B60D0A" w:rsidRDefault="00B60D0A" w:rsidP="00B60D0A">
            <w:pPr>
              <w:spacing w:before="0" w:after="0" w:line="240" w:lineRule="auto"/>
              <w:rPr>
                <w:rFonts w:ascii="Arial" w:hAnsi="Arial" w:cs="Arial"/>
                <w:sz w:val="36"/>
                <w:szCs w:val="36"/>
                <w:lang w:val="it-IT" w:eastAsia="it-IT" w:bidi="ar-SA"/>
              </w:rPr>
            </w:pP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proofErr w:type="gramStart"/>
            <w:r w:rsidRPr="00B60D0A">
              <w:rPr>
                <w:rFonts w:eastAsia="Calibri"/>
                <w:color w:val="000000"/>
                <w:kern w:val="24"/>
                <w:sz w:val="16"/>
                <w:szCs w:val="16"/>
                <w:lang w:val="it-IT" w:eastAsia="it-IT" w:bidi="ar-SA"/>
              </w:rPr>
              <w:t>a )</w:t>
            </w:r>
            <w:proofErr w:type="gramEnd"/>
            <w:r w:rsidRPr="00B60D0A">
              <w:rPr>
                <w:rFonts w:eastAsia="Calibri"/>
                <w:color w:val="000000"/>
                <w:kern w:val="24"/>
                <w:sz w:val="16"/>
                <w:szCs w:val="16"/>
                <w:lang w:val="it-IT" w:eastAsia="it-IT" w:bidi="ar-SA"/>
              </w:rPr>
              <w:t xml:space="preserve"> Il testo evidenzia una buona proprietà di linguaggio e un lessico ampio ed articolato</w:t>
            </w:r>
          </w:p>
        </w:tc>
        <w:tc>
          <w:tcPr>
            <w:tcW w:w="834"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color w:val="000000"/>
                <w:kern w:val="24"/>
                <w:sz w:val="16"/>
                <w:szCs w:val="16"/>
                <w:lang w:val="it-IT" w:eastAsia="it-IT" w:bidi="ar-SA"/>
              </w:rPr>
              <w:t>9/10</w:t>
            </w: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color w:val="000000"/>
                <w:kern w:val="24"/>
                <w:sz w:val="16"/>
                <w:szCs w:val="16"/>
                <w:lang w:val="it-IT" w:eastAsia="it-IT" w:bidi="ar-SA"/>
              </w:rPr>
              <w:t> </w:t>
            </w:r>
          </w:p>
        </w:tc>
      </w:tr>
      <w:tr w:rsidR="00B60D0A" w:rsidRPr="00B60D0A" w:rsidTr="00B60D0A">
        <w:trPr>
          <w:trHeight w:val="165"/>
        </w:trPr>
        <w:tc>
          <w:tcPr>
            <w:tcW w:w="1266" w:type="dxa"/>
            <w:vMerge/>
            <w:tcBorders>
              <w:top w:val="single" w:sz="8" w:space="0" w:color="000000"/>
              <w:left w:val="single" w:sz="8" w:space="0" w:color="000000"/>
              <w:bottom w:val="single" w:sz="8" w:space="0" w:color="000000"/>
              <w:right w:val="single" w:sz="8" w:space="0" w:color="000000"/>
            </w:tcBorders>
            <w:vAlign w:val="center"/>
            <w:hideMark/>
          </w:tcPr>
          <w:p w:rsidR="00B60D0A" w:rsidRPr="00B60D0A" w:rsidRDefault="00B60D0A" w:rsidP="00B60D0A">
            <w:pPr>
              <w:spacing w:before="0" w:after="0" w:line="240" w:lineRule="auto"/>
              <w:rPr>
                <w:rFonts w:ascii="Arial" w:hAnsi="Arial" w:cs="Arial"/>
                <w:sz w:val="36"/>
                <w:szCs w:val="36"/>
                <w:lang w:val="it-IT" w:eastAsia="it-IT" w:bidi="ar-SA"/>
              </w:rPr>
            </w:pP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proofErr w:type="gramStart"/>
            <w:r w:rsidRPr="00B60D0A">
              <w:rPr>
                <w:rFonts w:eastAsia="Calibri"/>
                <w:color w:val="000000"/>
                <w:kern w:val="24"/>
                <w:sz w:val="16"/>
                <w:szCs w:val="16"/>
                <w:lang w:val="it-IT" w:eastAsia="it-IT" w:bidi="ar-SA"/>
              </w:rPr>
              <w:t>b )</w:t>
            </w:r>
            <w:proofErr w:type="gramEnd"/>
            <w:r w:rsidRPr="00B60D0A">
              <w:rPr>
                <w:rFonts w:eastAsia="Calibri"/>
                <w:color w:val="000000"/>
                <w:kern w:val="24"/>
                <w:sz w:val="16"/>
                <w:szCs w:val="16"/>
                <w:lang w:val="it-IT" w:eastAsia="it-IT" w:bidi="ar-SA"/>
              </w:rPr>
              <w:t xml:space="preserve"> il testo evidenzia una buona proprietà di linguaggio e un corretto uso del lessico</w:t>
            </w:r>
          </w:p>
        </w:tc>
        <w:tc>
          <w:tcPr>
            <w:tcW w:w="834"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color w:val="000000"/>
                <w:kern w:val="24"/>
                <w:sz w:val="16"/>
                <w:szCs w:val="16"/>
                <w:lang w:val="it-IT" w:eastAsia="it-IT" w:bidi="ar-SA"/>
              </w:rPr>
              <w:t>7/8</w:t>
            </w: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color w:val="000000"/>
                <w:kern w:val="24"/>
                <w:sz w:val="16"/>
                <w:szCs w:val="16"/>
                <w:lang w:val="it-IT" w:eastAsia="it-IT" w:bidi="ar-SA"/>
              </w:rPr>
              <w:t> </w:t>
            </w:r>
          </w:p>
        </w:tc>
      </w:tr>
      <w:tr w:rsidR="00B60D0A" w:rsidRPr="00B60D0A" w:rsidTr="00B60D0A">
        <w:trPr>
          <w:trHeight w:val="183"/>
        </w:trPr>
        <w:tc>
          <w:tcPr>
            <w:tcW w:w="1266" w:type="dxa"/>
            <w:vMerge/>
            <w:tcBorders>
              <w:top w:val="single" w:sz="8" w:space="0" w:color="000000"/>
              <w:left w:val="single" w:sz="8" w:space="0" w:color="000000"/>
              <w:bottom w:val="single" w:sz="8" w:space="0" w:color="000000"/>
              <w:right w:val="single" w:sz="8" w:space="0" w:color="000000"/>
            </w:tcBorders>
            <w:vAlign w:val="center"/>
            <w:hideMark/>
          </w:tcPr>
          <w:p w:rsidR="00B60D0A" w:rsidRPr="00B60D0A" w:rsidRDefault="00B60D0A" w:rsidP="00B60D0A">
            <w:pPr>
              <w:spacing w:before="0" w:after="0" w:line="240" w:lineRule="auto"/>
              <w:rPr>
                <w:rFonts w:ascii="Arial" w:hAnsi="Arial" w:cs="Arial"/>
                <w:sz w:val="36"/>
                <w:szCs w:val="36"/>
                <w:lang w:val="it-IT" w:eastAsia="it-IT" w:bidi="ar-SA"/>
              </w:rPr>
            </w:pP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proofErr w:type="gramStart"/>
            <w:r w:rsidRPr="00B60D0A">
              <w:rPr>
                <w:rFonts w:eastAsia="Calibri"/>
                <w:color w:val="000000"/>
                <w:kern w:val="24"/>
                <w:sz w:val="16"/>
                <w:szCs w:val="16"/>
                <w:lang w:val="it-IT" w:eastAsia="it-IT" w:bidi="ar-SA"/>
              </w:rPr>
              <w:t>c )</w:t>
            </w:r>
            <w:proofErr w:type="gramEnd"/>
            <w:r w:rsidRPr="00B60D0A">
              <w:rPr>
                <w:rFonts w:eastAsia="Calibri"/>
                <w:color w:val="000000"/>
                <w:kern w:val="24"/>
                <w:sz w:val="16"/>
                <w:szCs w:val="16"/>
                <w:lang w:val="it-IT" w:eastAsia="it-IT" w:bidi="ar-SA"/>
              </w:rPr>
              <w:t xml:space="preserve"> il testo evidenzia una sufficiente proprietà di linguaggio con un lessico ristretto</w:t>
            </w:r>
          </w:p>
        </w:tc>
        <w:tc>
          <w:tcPr>
            <w:tcW w:w="834"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color w:val="000000"/>
                <w:kern w:val="24"/>
                <w:sz w:val="16"/>
                <w:szCs w:val="16"/>
                <w:lang w:val="it-IT" w:eastAsia="it-IT" w:bidi="ar-SA"/>
              </w:rPr>
              <w:t>5/6</w:t>
            </w: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color w:val="000000"/>
                <w:kern w:val="24"/>
                <w:sz w:val="16"/>
                <w:szCs w:val="16"/>
                <w:lang w:val="it-IT" w:eastAsia="it-IT" w:bidi="ar-SA"/>
              </w:rPr>
              <w:t> </w:t>
            </w:r>
          </w:p>
        </w:tc>
      </w:tr>
      <w:tr w:rsidR="00B60D0A" w:rsidRPr="00B60D0A" w:rsidTr="00B60D0A">
        <w:trPr>
          <w:trHeight w:val="312"/>
        </w:trPr>
        <w:tc>
          <w:tcPr>
            <w:tcW w:w="1266" w:type="dxa"/>
            <w:vMerge/>
            <w:tcBorders>
              <w:top w:val="single" w:sz="8" w:space="0" w:color="000000"/>
              <w:left w:val="single" w:sz="8" w:space="0" w:color="000000"/>
              <w:bottom w:val="single" w:sz="8" w:space="0" w:color="000000"/>
              <w:right w:val="single" w:sz="8" w:space="0" w:color="000000"/>
            </w:tcBorders>
            <w:vAlign w:val="center"/>
            <w:hideMark/>
          </w:tcPr>
          <w:p w:rsidR="00B60D0A" w:rsidRPr="00B60D0A" w:rsidRDefault="00B60D0A" w:rsidP="00B60D0A">
            <w:pPr>
              <w:spacing w:before="0" w:after="0" w:line="240" w:lineRule="auto"/>
              <w:rPr>
                <w:rFonts w:ascii="Arial" w:hAnsi="Arial" w:cs="Arial"/>
                <w:sz w:val="36"/>
                <w:szCs w:val="36"/>
                <w:lang w:val="it-IT" w:eastAsia="it-IT" w:bidi="ar-SA"/>
              </w:rPr>
            </w:pP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proofErr w:type="gramStart"/>
            <w:r w:rsidRPr="00B60D0A">
              <w:rPr>
                <w:rFonts w:eastAsia="Calibri"/>
                <w:color w:val="000000"/>
                <w:kern w:val="24"/>
                <w:sz w:val="16"/>
                <w:szCs w:val="16"/>
                <w:lang w:val="it-IT" w:eastAsia="it-IT" w:bidi="ar-SA"/>
              </w:rPr>
              <w:t>d )</w:t>
            </w:r>
            <w:proofErr w:type="gramEnd"/>
            <w:r w:rsidRPr="00B60D0A">
              <w:rPr>
                <w:rFonts w:eastAsia="Calibri"/>
                <w:color w:val="000000"/>
                <w:kern w:val="24"/>
                <w:sz w:val="16"/>
                <w:szCs w:val="16"/>
                <w:lang w:val="it-IT" w:eastAsia="it-IT" w:bidi="ar-SA"/>
              </w:rPr>
              <w:t xml:space="preserve"> il testo evidenzia improprietà di linguaggio e un  lessico </w:t>
            </w:r>
          </w:p>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color w:val="000000"/>
                <w:kern w:val="24"/>
                <w:sz w:val="16"/>
                <w:szCs w:val="16"/>
                <w:lang w:val="it-IT" w:eastAsia="it-IT" w:bidi="ar-SA"/>
              </w:rPr>
              <w:t>Ristretto</w:t>
            </w:r>
          </w:p>
        </w:tc>
        <w:tc>
          <w:tcPr>
            <w:tcW w:w="834"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color w:val="000000"/>
                <w:kern w:val="24"/>
                <w:sz w:val="16"/>
                <w:szCs w:val="16"/>
                <w:lang w:val="it-IT" w:eastAsia="it-IT" w:bidi="ar-SA"/>
              </w:rPr>
              <w:t>2/4</w:t>
            </w: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color w:val="000000"/>
                <w:kern w:val="24"/>
                <w:sz w:val="16"/>
                <w:szCs w:val="16"/>
                <w:lang w:val="it-IT" w:eastAsia="it-IT" w:bidi="ar-SA"/>
              </w:rPr>
              <w:t> </w:t>
            </w:r>
          </w:p>
        </w:tc>
      </w:tr>
      <w:tr w:rsidR="00B60D0A" w:rsidRPr="00B60D0A" w:rsidTr="00B60D0A">
        <w:trPr>
          <w:trHeight w:val="172"/>
        </w:trPr>
        <w:tc>
          <w:tcPr>
            <w:tcW w:w="1266" w:type="dxa"/>
            <w:vMerge/>
            <w:tcBorders>
              <w:top w:val="single" w:sz="8" w:space="0" w:color="000000"/>
              <w:left w:val="single" w:sz="8" w:space="0" w:color="000000"/>
              <w:bottom w:val="single" w:sz="8" w:space="0" w:color="000000"/>
              <w:right w:val="single" w:sz="8" w:space="0" w:color="000000"/>
            </w:tcBorders>
            <w:vAlign w:val="center"/>
            <w:hideMark/>
          </w:tcPr>
          <w:p w:rsidR="00B60D0A" w:rsidRPr="00B60D0A" w:rsidRDefault="00B60D0A" w:rsidP="00B60D0A">
            <w:pPr>
              <w:spacing w:before="0" w:after="0" w:line="240" w:lineRule="auto"/>
              <w:rPr>
                <w:rFonts w:ascii="Arial" w:hAnsi="Arial" w:cs="Arial"/>
                <w:sz w:val="36"/>
                <w:szCs w:val="36"/>
                <w:lang w:val="it-IT" w:eastAsia="it-IT" w:bidi="ar-SA"/>
              </w:rPr>
            </w:pP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jc w:val="center"/>
              <w:rPr>
                <w:rFonts w:ascii="Arial" w:hAnsi="Arial" w:cs="Arial"/>
                <w:sz w:val="36"/>
                <w:szCs w:val="36"/>
                <w:lang w:val="it-IT" w:eastAsia="it-IT" w:bidi="ar-SA"/>
              </w:rPr>
            </w:pPr>
            <w:r w:rsidRPr="00B60D0A">
              <w:rPr>
                <w:rFonts w:eastAsia="Calibri"/>
                <w:b/>
                <w:bCs/>
                <w:color w:val="000000"/>
                <w:kern w:val="24"/>
                <w:sz w:val="16"/>
                <w:szCs w:val="16"/>
                <w:lang w:val="it-IT" w:eastAsia="it-IT" w:bidi="ar-SA"/>
              </w:rPr>
              <w:t>TOTALE</w:t>
            </w:r>
          </w:p>
        </w:tc>
        <w:tc>
          <w:tcPr>
            <w:tcW w:w="834"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b/>
                <w:bCs/>
                <w:color w:val="000000"/>
                <w:kern w:val="24"/>
                <w:sz w:val="16"/>
                <w:szCs w:val="16"/>
                <w:lang w:val="it-IT" w:eastAsia="it-IT" w:bidi="ar-SA"/>
              </w:rPr>
              <w:t>30</w:t>
            </w: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color w:val="000000"/>
                <w:kern w:val="24"/>
                <w:sz w:val="16"/>
                <w:szCs w:val="16"/>
                <w:lang w:val="it-IT" w:eastAsia="it-IT" w:bidi="ar-SA"/>
              </w:rPr>
              <w:t> </w:t>
            </w:r>
          </w:p>
        </w:tc>
      </w:tr>
      <w:tr w:rsidR="00B60D0A" w:rsidRPr="00B60D0A" w:rsidTr="00B60D0A">
        <w:trPr>
          <w:trHeight w:val="154"/>
        </w:trPr>
        <w:tc>
          <w:tcPr>
            <w:tcW w:w="126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b/>
                <w:bCs/>
                <w:color w:val="000000"/>
                <w:kern w:val="24"/>
                <w:sz w:val="16"/>
                <w:szCs w:val="16"/>
                <w:lang w:val="it-IT" w:eastAsia="it-IT" w:bidi="ar-SA"/>
              </w:rPr>
              <w:t>IDEAZIONE ED</w:t>
            </w:r>
          </w:p>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b/>
                <w:bCs/>
                <w:color w:val="000000"/>
                <w:kern w:val="24"/>
                <w:sz w:val="16"/>
                <w:szCs w:val="16"/>
                <w:lang w:val="it-IT" w:eastAsia="it-IT" w:bidi="ar-SA"/>
              </w:rPr>
              <w:t>ELABORAZIONE DI UN TESTO</w:t>
            </w: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b/>
                <w:bCs/>
                <w:i/>
                <w:iCs/>
                <w:color w:val="000000"/>
                <w:kern w:val="24"/>
                <w:sz w:val="16"/>
                <w:szCs w:val="16"/>
                <w:lang w:val="it-IT" w:eastAsia="it-IT" w:bidi="ar-SA"/>
              </w:rPr>
              <w:t>Coesione e coerenza testuale</w:t>
            </w:r>
          </w:p>
        </w:tc>
        <w:tc>
          <w:tcPr>
            <w:tcW w:w="834"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b/>
                <w:bCs/>
                <w:color w:val="000000"/>
                <w:kern w:val="24"/>
                <w:sz w:val="16"/>
                <w:szCs w:val="16"/>
                <w:lang w:val="it-IT" w:eastAsia="it-IT" w:bidi="ar-SA"/>
              </w:rPr>
              <w:t>Max 15</w:t>
            </w: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color w:val="000000"/>
                <w:kern w:val="24"/>
                <w:sz w:val="16"/>
                <w:szCs w:val="16"/>
                <w:lang w:val="it-IT" w:eastAsia="it-IT" w:bidi="ar-SA"/>
              </w:rPr>
              <w:t> </w:t>
            </w:r>
          </w:p>
        </w:tc>
      </w:tr>
      <w:tr w:rsidR="00B60D0A" w:rsidRPr="00B60D0A" w:rsidTr="00B60D0A">
        <w:trPr>
          <w:trHeight w:val="165"/>
        </w:trPr>
        <w:tc>
          <w:tcPr>
            <w:tcW w:w="1266" w:type="dxa"/>
            <w:vMerge/>
            <w:tcBorders>
              <w:top w:val="single" w:sz="8" w:space="0" w:color="000000"/>
              <w:left w:val="single" w:sz="8" w:space="0" w:color="000000"/>
              <w:bottom w:val="single" w:sz="8" w:space="0" w:color="000000"/>
              <w:right w:val="single" w:sz="8" w:space="0" w:color="000000"/>
            </w:tcBorders>
            <w:vAlign w:val="center"/>
            <w:hideMark/>
          </w:tcPr>
          <w:p w:rsidR="00B60D0A" w:rsidRPr="00B60D0A" w:rsidRDefault="00B60D0A" w:rsidP="00B60D0A">
            <w:pPr>
              <w:spacing w:before="0" w:after="0" w:line="240" w:lineRule="auto"/>
              <w:rPr>
                <w:rFonts w:ascii="Arial" w:hAnsi="Arial" w:cs="Arial"/>
                <w:sz w:val="36"/>
                <w:szCs w:val="36"/>
                <w:lang w:val="it-IT" w:eastAsia="it-IT" w:bidi="ar-SA"/>
              </w:rPr>
            </w:pP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proofErr w:type="gramStart"/>
            <w:r w:rsidRPr="00B60D0A">
              <w:rPr>
                <w:rFonts w:eastAsia="Calibri"/>
                <w:color w:val="000000"/>
                <w:kern w:val="24"/>
                <w:sz w:val="16"/>
                <w:szCs w:val="16"/>
                <w:lang w:val="it-IT" w:eastAsia="it-IT" w:bidi="ar-SA"/>
              </w:rPr>
              <w:t>a )</w:t>
            </w:r>
            <w:proofErr w:type="gramEnd"/>
            <w:r w:rsidRPr="00B60D0A">
              <w:rPr>
                <w:rFonts w:eastAsia="Calibri"/>
                <w:color w:val="000000"/>
                <w:kern w:val="24"/>
                <w:sz w:val="16"/>
                <w:szCs w:val="16"/>
                <w:lang w:val="it-IT" w:eastAsia="it-IT" w:bidi="ar-SA"/>
              </w:rPr>
              <w:t xml:space="preserve"> Il testo possiede una struttura unitaria e coerente negli snodi logico-argomentativi</w:t>
            </w:r>
          </w:p>
        </w:tc>
        <w:tc>
          <w:tcPr>
            <w:tcW w:w="834"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color w:val="000000"/>
                <w:kern w:val="24"/>
                <w:sz w:val="16"/>
                <w:szCs w:val="16"/>
                <w:lang w:val="it-IT" w:eastAsia="it-IT" w:bidi="ar-SA"/>
              </w:rPr>
              <w:t>13/15</w:t>
            </w: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color w:val="000000"/>
                <w:kern w:val="24"/>
                <w:sz w:val="16"/>
                <w:szCs w:val="16"/>
                <w:lang w:val="it-IT" w:eastAsia="it-IT" w:bidi="ar-SA"/>
              </w:rPr>
              <w:t> </w:t>
            </w:r>
          </w:p>
        </w:tc>
      </w:tr>
      <w:tr w:rsidR="00B60D0A" w:rsidRPr="00B60D0A" w:rsidTr="00B60D0A">
        <w:trPr>
          <w:trHeight w:val="246"/>
        </w:trPr>
        <w:tc>
          <w:tcPr>
            <w:tcW w:w="1266" w:type="dxa"/>
            <w:vMerge/>
            <w:tcBorders>
              <w:top w:val="single" w:sz="8" w:space="0" w:color="000000"/>
              <w:left w:val="single" w:sz="8" w:space="0" w:color="000000"/>
              <w:bottom w:val="single" w:sz="8" w:space="0" w:color="000000"/>
              <w:right w:val="single" w:sz="8" w:space="0" w:color="000000"/>
            </w:tcBorders>
            <w:vAlign w:val="center"/>
            <w:hideMark/>
          </w:tcPr>
          <w:p w:rsidR="00B60D0A" w:rsidRPr="00B60D0A" w:rsidRDefault="00B60D0A" w:rsidP="00B60D0A">
            <w:pPr>
              <w:spacing w:before="0" w:after="0" w:line="240" w:lineRule="auto"/>
              <w:rPr>
                <w:rFonts w:ascii="Arial" w:hAnsi="Arial" w:cs="Arial"/>
                <w:sz w:val="36"/>
                <w:szCs w:val="36"/>
                <w:lang w:val="it-IT" w:eastAsia="it-IT" w:bidi="ar-SA"/>
              </w:rPr>
            </w:pP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jc w:val="both"/>
              <w:rPr>
                <w:rFonts w:ascii="Arial" w:hAnsi="Arial" w:cs="Arial"/>
                <w:sz w:val="36"/>
                <w:szCs w:val="36"/>
                <w:lang w:val="it-IT" w:eastAsia="it-IT" w:bidi="ar-SA"/>
              </w:rPr>
            </w:pPr>
            <w:r w:rsidRPr="00B60D0A">
              <w:rPr>
                <w:rFonts w:eastAsia="Calibri"/>
                <w:color w:val="000000"/>
                <w:kern w:val="24"/>
                <w:sz w:val="16"/>
                <w:szCs w:val="16"/>
                <w:lang w:val="it-IT" w:eastAsia="it-IT" w:bidi="ar-SA"/>
              </w:rPr>
              <w:t>b) il testo possiede una struttura unitaria ed è coerente, nonostante qualche periodo poco funzionale al discorso, negli snodi logico-argomentativi</w:t>
            </w:r>
          </w:p>
        </w:tc>
        <w:tc>
          <w:tcPr>
            <w:tcW w:w="834"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color w:val="000000"/>
                <w:kern w:val="24"/>
                <w:sz w:val="16"/>
                <w:szCs w:val="16"/>
                <w:lang w:val="it-IT" w:eastAsia="it-IT" w:bidi="ar-SA"/>
              </w:rPr>
              <w:t>10/12</w:t>
            </w: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color w:val="000000"/>
                <w:kern w:val="24"/>
                <w:sz w:val="16"/>
                <w:szCs w:val="16"/>
                <w:lang w:val="it-IT" w:eastAsia="it-IT" w:bidi="ar-SA"/>
              </w:rPr>
              <w:t> </w:t>
            </w:r>
          </w:p>
        </w:tc>
      </w:tr>
      <w:tr w:rsidR="00B60D0A" w:rsidRPr="00B60D0A" w:rsidTr="00B60D0A">
        <w:trPr>
          <w:trHeight w:val="126"/>
        </w:trPr>
        <w:tc>
          <w:tcPr>
            <w:tcW w:w="1266" w:type="dxa"/>
            <w:vMerge/>
            <w:tcBorders>
              <w:top w:val="single" w:sz="8" w:space="0" w:color="000000"/>
              <w:left w:val="single" w:sz="8" w:space="0" w:color="000000"/>
              <w:bottom w:val="single" w:sz="8" w:space="0" w:color="000000"/>
              <w:right w:val="single" w:sz="8" w:space="0" w:color="000000"/>
            </w:tcBorders>
            <w:vAlign w:val="center"/>
            <w:hideMark/>
          </w:tcPr>
          <w:p w:rsidR="00B60D0A" w:rsidRPr="00B60D0A" w:rsidRDefault="00B60D0A" w:rsidP="00B60D0A">
            <w:pPr>
              <w:spacing w:before="0" w:after="0" w:line="240" w:lineRule="auto"/>
              <w:rPr>
                <w:rFonts w:ascii="Arial" w:hAnsi="Arial" w:cs="Arial"/>
                <w:sz w:val="36"/>
                <w:szCs w:val="36"/>
                <w:lang w:val="it-IT" w:eastAsia="it-IT" w:bidi="ar-SA"/>
              </w:rPr>
            </w:pP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color w:val="000000"/>
                <w:kern w:val="24"/>
                <w:sz w:val="16"/>
                <w:szCs w:val="16"/>
                <w:lang w:val="it-IT" w:eastAsia="it-IT" w:bidi="ar-SA"/>
              </w:rPr>
              <w:t>c) la struttura del testo in alcuni passi risulta frammentaria ed incoerente negli snodi logico-argomentativi</w:t>
            </w:r>
          </w:p>
        </w:tc>
        <w:tc>
          <w:tcPr>
            <w:tcW w:w="834"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color w:val="000000"/>
                <w:kern w:val="24"/>
                <w:sz w:val="16"/>
                <w:szCs w:val="16"/>
                <w:lang w:val="it-IT" w:eastAsia="it-IT" w:bidi="ar-SA"/>
              </w:rPr>
              <w:t>7/9</w:t>
            </w: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color w:val="000000"/>
                <w:kern w:val="24"/>
                <w:sz w:val="16"/>
                <w:szCs w:val="16"/>
                <w:lang w:val="it-IT" w:eastAsia="it-IT" w:bidi="ar-SA"/>
              </w:rPr>
              <w:t> </w:t>
            </w:r>
          </w:p>
        </w:tc>
      </w:tr>
      <w:tr w:rsidR="00B60D0A" w:rsidRPr="00B60D0A" w:rsidTr="00B60D0A">
        <w:trPr>
          <w:trHeight w:val="137"/>
        </w:trPr>
        <w:tc>
          <w:tcPr>
            <w:tcW w:w="1266" w:type="dxa"/>
            <w:vMerge/>
            <w:tcBorders>
              <w:top w:val="single" w:sz="8" w:space="0" w:color="000000"/>
              <w:left w:val="single" w:sz="8" w:space="0" w:color="000000"/>
              <w:bottom w:val="single" w:sz="8" w:space="0" w:color="000000"/>
              <w:right w:val="single" w:sz="8" w:space="0" w:color="000000"/>
            </w:tcBorders>
            <w:vAlign w:val="center"/>
            <w:hideMark/>
          </w:tcPr>
          <w:p w:rsidR="00B60D0A" w:rsidRPr="00B60D0A" w:rsidRDefault="00B60D0A" w:rsidP="00B60D0A">
            <w:pPr>
              <w:spacing w:before="0" w:after="0" w:line="240" w:lineRule="auto"/>
              <w:rPr>
                <w:rFonts w:ascii="Arial" w:hAnsi="Arial" w:cs="Arial"/>
                <w:sz w:val="36"/>
                <w:szCs w:val="36"/>
                <w:lang w:val="it-IT" w:eastAsia="it-IT" w:bidi="ar-SA"/>
              </w:rPr>
            </w:pP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jc w:val="both"/>
              <w:rPr>
                <w:rFonts w:ascii="Arial" w:hAnsi="Arial" w:cs="Arial"/>
                <w:sz w:val="36"/>
                <w:szCs w:val="36"/>
                <w:lang w:val="it-IT" w:eastAsia="it-IT" w:bidi="ar-SA"/>
              </w:rPr>
            </w:pPr>
            <w:r w:rsidRPr="00B60D0A">
              <w:rPr>
                <w:rFonts w:eastAsia="Calibri"/>
                <w:color w:val="000000"/>
                <w:kern w:val="24"/>
                <w:sz w:val="16"/>
                <w:szCs w:val="16"/>
                <w:lang w:val="it-IT" w:eastAsia="it-IT" w:bidi="ar-SA"/>
              </w:rPr>
              <w:t>d) il testo è frammentario e solo a tratti sviluppa un’argomentazione coerente</w:t>
            </w:r>
          </w:p>
        </w:tc>
        <w:tc>
          <w:tcPr>
            <w:tcW w:w="834"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color w:val="000000"/>
                <w:kern w:val="24"/>
                <w:sz w:val="16"/>
                <w:szCs w:val="16"/>
                <w:lang w:val="it-IT" w:eastAsia="it-IT" w:bidi="ar-SA"/>
              </w:rPr>
              <w:t>4/6</w:t>
            </w: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color w:val="000000"/>
                <w:kern w:val="24"/>
                <w:sz w:val="16"/>
                <w:szCs w:val="16"/>
                <w:lang w:val="it-IT" w:eastAsia="it-IT" w:bidi="ar-SA"/>
              </w:rPr>
              <w:t> </w:t>
            </w:r>
          </w:p>
        </w:tc>
      </w:tr>
      <w:tr w:rsidR="00B60D0A" w:rsidRPr="00B60D0A" w:rsidTr="00B60D0A">
        <w:trPr>
          <w:trHeight w:val="137"/>
        </w:trPr>
        <w:tc>
          <w:tcPr>
            <w:tcW w:w="1266" w:type="dxa"/>
            <w:vMerge/>
            <w:tcBorders>
              <w:top w:val="single" w:sz="8" w:space="0" w:color="000000"/>
              <w:left w:val="single" w:sz="8" w:space="0" w:color="000000"/>
              <w:bottom w:val="single" w:sz="8" w:space="0" w:color="000000"/>
              <w:right w:val="single" w:sz="8" w:space="0" w:color="000000"/>
            </w:tcBorders>
            <w:vAlign w:val="center"/>
            <w:hideMark/>
          </w:tcPr>
          <w:p w:rsidR="00B60D0A" w:rsidRPr="00B60D0A" w:rsidRDefault="00B60D0A" w:rsidP="00B60D0A">
            <w:pPr>
              <w:spacing w:before="0" w:after="0" w:line="240" w:lineRule="auto"/>
              <w:rPr>
                <w:rFonts w:ascii="Arial" w:hAnsi="Arial" w:cs="Arial"/>
                <w:sz w:val="36"/>
                <w:szCs w:val="36"/>
                <w:lang w:val="it-IT" w:eastAsia="it-IT" w:bidi="ar-SA"/>
              </w:rPr>
            </w:pP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b/>
                <w:bCs/>
                <w:i/>
                <w:iCs/>
                <w:color w:val="000000"/>
                <w:kern w:val="24"/>
                <w:sz w:val="16"/>
                <w:szCs w:val="16"/>
                <w:lang w:val="it-IT" w:eastAsia="it-IT" w:bidi="ar-SA"/>
              </w:rPr>
              <w:t>Conoscenze e capacità di elaborazione critica</w:t>
            </w:r>
          </w:p>
        </w:tc>
        <w:tc>
          <w:tcPr>
            <w:tcW w:w="834"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b/>
                <w:bCs/>
                <w:color w:val="000000"/>
                <w:kern w:val="24"/>
                <w:sz w:val="16"/>
                <w:szCs w:val="16"/>
                <w:lang w:val="it-IT" w:eastAsia="it-IT" w:bidi="ar-SA"/>
              </w:rPr>
              <w:t>Max 15</w:t>
            </w: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color w:val="000000"/>
                <w:kern w:val="24"/>
                <w:sz w:val="16"/>
                <w:szCs w:val="16"/>
                <w:lang w:val="it-IT" w:eastAsia="it-IT" w:bidi="ar-SA"/>
              </w:rPr>
              <w:t> </w:t>
            </w:r>
          </w:p>
        </w:tc>
      </w:tr>
      <w:tr w:rsidR="00B60D0A" w:rsidRPr="00B60D0A" w:rsidTr="00B60D0A">
        <w:trPr>
          <w:trHeight w:val="147"/>
        </w:trPr>
        <w:tc>
          <w:tcPr>
            <w:tcW w:w="1266" w:type="dxa"/>
            <w:vMerge/>
            <w:tcBorders>
              <w:top w:val="single" w:sz="8" w:space="0" w:color="000000"/>
              <w:left w:val="single" w:sz="8" w:space="0" w:color="000000"/>
              <w:bottom w:val="single" w:sz="8" w:space="0" w:color="000000"/>
              <w:right w:val="single" w:sz="8" w:space="0" w:color="000000"/>
            </w:tcBorders>
            <w:vAlign w:val="center"/>
            <w:hideMark/>
          </w:tcPr>
          <w:p w:rsidR="00B60D0A" w:rsidRPr="00B60D0A" w:rsidRDefault="00B60D0A" w:rsidP="00B60D0A">
            <w:pPr>
              <w:spacing w:before="0" w:after="0" w:line="240" w:lineRule="auto"/>
              <w:rPr>
                <w:rFonts w:ascii="Arial" w:hAnsi="Arial" w:cs="Arial"/>
                <w:sz w:val="36"/>
                <w:szCs w:val="36"/>
                <w:lang w:val="it-IT" w:eastAsia="it-IT" w:bidi="ar-SA"/>
              </w:rPr>
            </w:pP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proofErr w:type="gramStart"/>
            <w:r w:rsidRPr="00B60D0A">
              <w:rPr>
                <w:rFonts w:eastAsia="Calibri"/>
                <w:color w:val="000000"/>
                <w:kern w:val="24"/>
                <w:sz w:val="16"/>
                <w:szCs w:val="16"/>
                <w:lang w:val="it-IT" w:eastAsia="it-IT" w:bidi="ar-SA"/>
              </w:rPr>
              <w:t>a )</w:t>
            </w:r>
            <w:proofErr w:type="gramEnd"/>
            <w:r w:rsidRPr="00B60D0A">
              <w:rPr>
                <w:rFonts w:eastAsia="Calibri"/>
                <w:color w:val="000000"/>
                <w:kern w:val="24"/>
                <w:sz w:val="16"/>
                <w:szCs w:val="16"/>
                <w:lang w:val="it-IT" w:eastAsia="it-IT" w:bidi="ar-SA"/>
              </w:rPr>
              <w:t xml:space="preserve">  elabora in modo critico e personale le conoscenze culturali appropriate</w:t>
            </w:r>
          </w:p>
        </w:tc>
        <w:tc>
          <w:tcPr>
            <w:tcW w:w="834"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color w:val="000000"/>
                <w:kern w:val="24"/>
                <w:sz w:val="16"/>
                <w:szCs w:val="16"/>
                <w:lang w:val="it-IT" w:eastAsia="it-IT" w:bidi="ar-SA"/>
              </w:rPr>
              <w:t>13/15</w:t>
            </w: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color w:val="000000"/>
                <w:kern w:val="24"/>
                <w:sz w:val="16"/>
                <w:szCs w:val="16"/>
                <w:lang w:val="it-IT" w:eastAsia="it-IT" w:bidi="ar-SA"/>
              </w:rPr>
              <w:t> </w:t>
            </w:r>
          </w:p>
        </w:tc>
      </w:tr>
      <w:tr w:rsidR="00B60D0A" w:rsidRPr="00B60D0A" w:rsidTr="00B60D0A">
        <w:trPr>
          <w:trHeight w:val="174"/>
        </w:trPr>
        <w:tc>
          <w:tcPr>
            <w:tcW w:w="1266" w:type="dxa"/>
            <w:vMerge/>
            <w:tcBorders>
              <w:top w:val="single" w:sz="8" w:space="0" w:color="000000"/>
              <w:left w:val="single" w:sz="8" w:space="0" w:color="000000"/>
              <w:bottom w:val="single" w:sz="8" w:space="0" w:color="000000"/>
              <w:right w:val="single" w:sz="8" w:space="0" w:color="000000"/>
            </w:tcBorders>
            <w:vAlign w:val="center"/>
            <w:hideMark/>
          </w:tcPr>
          <w:p w:rsidR="00B60D0A" w:rsidRPr="00B60D0A" w:rsidRDefault="00B60D0A" w:rsidP="00B60D0A">
            <w:pPr>
              <w:spacing w:before="0" w:after="0" w:line="240" w:lineRule="auto"/>
              <w:rPr>
                <w:rFonts w:ascii="Arial" w:hAnsi="Arial" w:cs="Arial"/>
                <w:sz w:val="36"/>
                <w:szCs w:val="36"/>
                <w:lang w:val="it-IT" w:eastAsia="it-IT" w:bidi="ar-SA"/>
              </w:rPr>
            </w:pP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color w:val="000000"/>
                <w:kern w:val="24"/>
                <w:sz w:val="16"/>
                <w:szCs w:val="16"/>
                <w:lang w:val="it-IT" w:eastAsia="it-IT" w:bidi="ar-SA"/>
              </w:rPr>
              <w:t>b) elabora correttamente le conoscenze con degli spunti critici positivi</w:t>
            </w:r>
          </w:p>
        </w:tc>
        <w:tc>
          <w:tcPr>
            <w:tcW w:w="834"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color w:val="000000"/>
                <w:kern w:val="24"/>
                <w:sz w:val="16"/>
                <w:szCs w:val="16"/>
                <w:lang w:val="it-IT" w:eastAsia="it-IT" w:bidi="ar-SA"/>
              </w:rPr>
              <w:t>10/12</w:t>
            </w: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color w:val="000000"/>
                <w:kern w:val="24"/>
                <w:sz w:val="16"/>
                <w:szCs w:val="16"/>
                <w:lang w:val="it-IT" w:eastAsia="it-IT" w:bidi="ar-SA"/>
              </w:rPr>
              <w:t> </w:t>
            </w:r>
          </w:p>
        </w:tc>
      </w:tr>
      <w:tr w:rsidR="00B60D0A" w:rsidRPr="00B60D0A" w:rsidTr="00B60D0A">
        <w:trPr>
          <w:trHeight w:val="128"/>
        </w:trPr>
        <w:tc>
          <w:tcPr>
            <w:tcW w:w="1266" w:type="dxa"/>
            <w:vMerge/>
            <w:tcBorders>
              <w:top w:val="single" w:sz="8" w:space="0" w:color="000000"/>
              <w:left w:val="single" w:sz="8" w:space="0" w:color="000000"/>
              <w:bottom w:val="single" w:sz="8" w:space="0" w:color="000000"/>
              <w:right w:val="single" w:sz="8" w:space="0" w:color="000000"/>
            </w:tcBorders>
            <w:vAlign w:val="center"/>
            <w:hideMark/>
          </w:tcPr>
          <w:p w:rsidR="00B60D0A" w:rsidRPr="00B60D0A" w:rsidRDefault="00B60D0A" w:rsidP="00B60D0A">
            <w:pPr>
              <w:spacing w:before="0" w:after="0" w:line="240" w:lineRule="auto"/>
              <w:rPr>
                <w:rFonts w:ascii="Arial" w:hAnsi="Arial" w:cs="Arial"/>
                <w:sz w:val="36"/>
                <w:szCs w:val="36"/>
                <w:lang w:val="it-IT" w:eastAsia="it-IT" w:bidi="ar-SA"/>
              </w:rPr>
            </w:pP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jc w:val="both"/>
              <w:rPr>
                <w:rFonts w:ascii="Arial" w:hAnsi="Arial" w:cs="Arial"/>
                <w:sz w:val="36"/>
                <w:szCs w:val="36"/>
                <w:lang w:val="it-IT" w:eastAsia="it-IT" w:bidi="ar-SA"/>
              </w:rPr>
            </w:pPr>
            <w:r w:rsidRPr="00B60D0A">
              <w:rPr>
                <w:rFonts w:eastAsia="Calibri"/>
                <w:color w:val="000000"/>
                <w:kern w:val="24"/>
                <w:sz w:val="16"/>
                <w:szCs w:val="16"/>
                <w:lang w:val="it-IT" w:eastAsia="it-IT" w:bidi="ar-SA"/>
              </w:rPr>
              <w:t>c) elabora le conoscenze in modo non sempre appropriato e con scarsi spunti critici</w:t>
            </w:r>
          </w:p>
        </w:tc>
        <w:tc>
          <w:tcPr>
            <w:tcW w:w="834"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color w:val="000000"/>
                <w:kern w:val="24"/>
                <w:sz w:val="16"/>
                <w:szCs w:val="16"/>
                <w:lang w:val="it-IT" w:eastAsia="it-IT" w:bidi="ar-SA"/>
              </w:rPr>
              <w:t>7/9</w:t>
            </w: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color w:val="000000"/>
                <w:kern w:val="24"/>
                <w:sz w:val="16"/>
                <w:szCs w:val="16"/>
                <w:lang w:val="it-IT" w:eastAsia="it-IT" w:bidi="ar-SA"/>
              </w:rPr>
              <w:t> </w:t>
            </w:r>
          </w:p>
        </w:tc>
      </w:tr>
      <w:tr w:rsidR="00B60D0A" w:rsidRPr="00B60D0A" w:rsidTr="00B60D0A">
        <w:trPr>
          <w:trHeight w:val="246"/>
        </w:trPr>
        <w:tc>
          <w:tcPr>
            <w:tcW w:w="1266" w:type="dxa"/>
            <w:vMerge/>
            <w:tcBorders>
              <w:top w:val="single" w:sz="8" w:space="0" w:color="000000"/>
              <w:left w:val="single" w:sz="8" w:space="0" w:color="000000"/>
              <w:bottom w:val="single" w:sz="8" w:space="0" w:color="000000"/>
              <w:right w:val="single" w:sz="8" w:space="0" w:color="000000"/>
            </w:tcBorders>
            <w:vAlign w:val="center"/>
            <w:hideMark/>
          </w:tcPr>
          <w:p w:rsidR="00B60D0A" w:rsidRPr="00B60D0A" w:rsidRDefault="00B60D0A" w:rsidP="00B60D0A">
            <w:pPr>
              <w:spacing w:before="0" w:after="0" w:line="240" w:lineRule="auto"/>
              <w:rPr>
                <w:rFonts w:ascii="Arial" w:hAnsi="Arial" w:cs="Arial"/>
                <w:sz w:val="36"/>
                <w:szCs w:val="36"/>
                <w:lang w:val="it-IT" w:eastAsia="it-IT" w:bidi="ar-SA"/>
              </w:rPr>
            </w:pP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color w:val="000000"/>
                <w:kern w:val="24"/>
                <w:sz w:val="16"/>
                <w:szCs w:val="16"/>
                <w:lang w:val="it-IT" w:eastAsia="it-IT" w:bidi="ar-SA"/>
              </w:rPr>
              <w:t>d) elabora conoscenze lacunose</w:t>
            </w:r>
          </w:p>
        </w:tc>
        <w:tc>
          <w:tcPr>
            <w:tcW w:w="834"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color w:val="000000"/>
                <w:kern w:val="24"/>
                <w:sz w:val="16"/>
                <w:szCs w:val="16"/>
                <w:lang w:val="it-IT" w:eastAsia="it-IT" w:bidi="ar-SA"/>
              </w:rPr>
              <w:t>4/6</w:t>
            </w:r>
          </w:p>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color w:val="000000"/>
                <w:kern w:val="24"/>
                <w:sz w:val="16"/>
                <w:szCs w:val="16"/>
                <w:lang w:val="it-IT" w:eastAsia="it-IT" w:bidi="ar-SA"/>
              </w:rPr>
              <w:t> </w:t>
            </w: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color w:val="000000"/>
                <w:kern w:val="24"/>
                <w:sz w:val="16"/>
                <w:szCs w:val="16"/>
                <w:lang w:val="it-IT" w:eastAsia="it-IT" w:bidi="ar-SA"/>
              </w:rPr>
              <w:t> </w:t>
            </w:r>
          </w:p>
        </w:tc>
      </w:tr>
      <w:tr w:rsidR="00B60D0A" w:rsidRPr="00B60D0A" w:rsidTr="00B60D0A">
        <w:trPr>
          <w:trHeight w:val="128"/>
        </w:trPr>
        <w:tc>
          <w:tcPr>
            <w:tcW w:w="1266" w:type="dxa"/>
            <w:vMerge/>
            <w:tcBorders>
              <w:top w:val="single" w:sz="8" w:space="0" w:color="000000"/>
              <w:left w:val="single" w:sz="8" w:space="0" w:color="000000"/>
              <w:bottom w:val="single" w:sz="8" w:space="0" w:color="000000"/>
              <w:right w:val="single" w:sz="8" w:space="0" w:color="000000"/>
            </w:tcBorders>
            <w:vAlign w:val="center"/>
            <w:hideMark/>
          </w:tcPr>
          <w:p w:rsidR="00B60D0A" w:rsidRPr="00B60D0A" w:rsidRDefault="00B60D0A" w:rsidP="00B60D0A">
            <w:pPr>
              <w:spacing w:before="0" w:after="0" w:line="240" w:lineRule="auto"/>
              <w:rPr>
                <w:rFonts w:ascii="Arial" w:hAnsi="Arial" w:cs="Arial"/>
                <w:sz w:val="36"/>
                <w:szCs w:val="36"/>
                <w:lang w:val="it-IT" w:eastAsia="it-IT" w:bidi="ar-SA"/>
              </w:rPr>
            </w:pP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jc w:val="center"/>
              <w:rPr>
                <w:rFonts w:ascii="Arial" w:hAnsi="Arial" w:cs="Arial"/>
                <w:sz w:val="36"/>
                <w:szCs w:val="36"/>
                <w:lang w:val="it-IT" w:eastAsia="it-IT" w:bidi="ar-SA"/>
              </w:rPr>
            </w:pPr>
            <w:r w:rsidRPr="00B60D0A">
              <w:rPr>
                <w:rFonts w:eastAsia="Calibri"/>
                <w:b/>
                <w:bCs/>
                <w:color w:val="000000"/>
                <w:kern w:val="24"/>
                <w:sz w:val="16"/>
                <w:szCs w:val="16"/>
                <w:lang w:val="it-IT" w:eastAsia="it-IT" w:bidi="ar-SA"/>
              </w:rPr>
              <w:t>TOTALE</w:t>
            </w:r>
          </w:p>
        </w:tc>
        <w:tc>
          <w:tcPr>
            <w:tcW w:w="834"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b/>
                <w:bCs/>
                <w:color w:val="000000"/>
                <w:kern w:val="24"/>
                <w:sz w:val="16"/>
                <w:szCs w:val="16"/>
                <w:lang w:val="it-IT" w:eastAsia="it-IT" w:bidi="ar-SA"/>
              </w:rPr>
              <w:t>30</w:t>
            </w: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color w:val="000000"/>
                <w:kern w:val="24"/>
                <w:sz w:val="16"/>
                <w:szCs w:val="16"/>
                <w:lang w:val="it-IT" w:eastAsia="it-IT" w:bidi="ar-SA"/>
              </w:rPr>
              <w:t> </w:t>
            </w:r>
          </w:p>
        </w:tc>
      </w:tr>
      <w:tr w:rsidR="00B60D0A" w:rsidRPr="00B60D0A" w:rsidTr="00B60D0A">
        <w:trPr>
          <w:trHeight w:val="211"/>
        </w:trPr>
        <w:tc>
          <w:tcPr>
            <w:tcW w:w="126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b/>
                <w:bCs/>
                <w:i/>
                <w:iCs/>
                <w:color w:val="000000"/>
                <w:kern w:val="24"/>
                <w:sz w:val="16"/>
                <w:szCs w:val="16"/>
                <w:lang w:val="it-IT" w:eastAsia="it-IT" w:bidi="ar-SA"/>
              </w:rPr>
              <w:t xml:space="preserve">PRODUZIONE DI UN </w:t>
            </w:r>
            <w:proofErr w:type="gramStart"/>
            <w:r w:rsidRPr="00B60D0A">
              <w:rPr>
                <w:rFonts w:eastAsia="Calibri"/>
                <w:b/>
                <w:bCs/>
                <w:i/>
                <w:iCs/>
                <w:color w:val="000000"/>
                <w:kern w:val="24"/>
                <w:sz w:val="16"/>
                <w:szCs w:val="16"/>
                <w:lang w:val="it-IT" w:eastAsia="it-IT" w:bidi="ar-SA"/>
              </w:rPr>
              <w:t>TESTO  ESPOSITIVO</w:t>
            </w:r>
            <w:proofErr w:type="gramEnd"/>
          </w:p>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b/>
                <w:bCs/>
                <w:color w:val="000000"/>
                <w:kern w:val="24"/>
                <w:sz w:val="16"/>
                <w:szCs w:val="16"/>
                <w:lang w:val="it-IT" w:eastAsia="it-IT" w:bidi="ar-SA"/>
              </w:rPr>
              <w:t> </w:t>
            </w:r>
          </w:p>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b/>
                <w:bCs/>
                <w:color w:val="000000"/>
                <w:kern w:val="24"/>
                <w:sz w:val="16"/>
                <w:szCs w:val="16"/>
                <w:lang w:val="it-IT" w:eastAsia="it-IT" w:bidi="ar-SA"/>
              </w:rPr>
              <w:t> </w:t>
            </w:r>
          </w:p>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b/>
                <w:bCs/>
                <w:color w:val="000000"/>
                <w:kern w:val="24"/>
                <w:sz w:val="16"/>
                <w:szCs w:val="16"/>
                <w:lang w:val="it-IT" w:eastAsia="it-IT" w:bidi="ar-SA"/>
              </w:rPr>
              <w:t> </w:t>
            </w:r>
          </w:p>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b/>
                <w:bCs/>
                <w:color w:val="000000"/>
                <w:kern w:val="24"/>
                <w:sz w:val="16"/>
                <w:szCs w:val="16"/>
                <w:lang w:val="it-IT" w:eastAsia="it-IT" w:bidi="ar-SA"/>
              </w:rPr>
              <w:t> </w:t>
            </w:r>
          </w:p>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b/>
                <w:bCs/>
                <w:color w:val="000000"/>
                <w:kern w:val="24"/>
                <w:sz w:val="16"/>
                <w:szCs w:val="16"/>
                <w:lang w:val="it-IT" w:eastAsia="it-IT" w:bidi="ar-SA"/>
              </w:rPr>
              <w:t> </w:t>
            </w:r>
          </w:p>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b/>
                <w:bCs/>
                <w:color w:val="000000"/>
                <w:kern w:val="24"/>
                <w:sz w:val="16"/>
                <w:szCs w:val="16"/>
                <w:lang w:val="it-IT" w:eastAsia="it-IT" w:bidi="ar-SA"/>
              </w:rPr>
              <w:t> </w:t>
            </w:r>
          </w:p>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b/>
                <w:bCs/>
                <w:color w:val="000000"/>
                <w:kern w:val="24"/>
                <w:sz w:val="16"/>
                <w:szCs w:val="16"/>
                <w:lang w:val="it-IT" w:eastAsia="it-IT" w:bidi="ar-SA"/>
              </w:rPr>
              <w:t> </w:t>
            </w:r>
          </w:p>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b/>
                <w:bCs/>
                <w:color w:val="000000"/>
                <w:kern w:val="24"/>
                <w:sz w:val="16"/>
                <w:szCs w:val="16"/>
                <w:lang w:val="it-IT" w:eastAsia="it-IT" w:bidi="ar-SA"/>
              </w:rPr>
              <w:t> </w:t>
            </w: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b/>
                <w:bCs/>
                <w:i/>
                <w:iCs/>
                <w:color w:val="000000"/>
                <w:kern w:val="24"/>
                <w:sz w:val="16"/>
                <w:szCs w:val="16"/>
                <w:lang w:val="it-IT" w:eastAsia="it-IT" w:bidi="ar-SA"/>
              </w:rPr>
              <w:t>Pertinenza del testo rispetto alla traccia</w:t>
            </w:r>
          </w:p>
        </w:tc>
        <w:tc>
          <w:tcPr>
            <w:tcW w:w="834"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b/>
                <w:bCs/>
                <w:color w:val="000000"/>
                <w:kern w:val="24"/>
                <w:sz w:val="16"/>
                <w:szCs w:val="16"/>
                <w:lang w:val="it-IT" w:eastAsia="it-IT" w:bidi="ar-SA"/>
              </w:rPr>
              <w:t>Max 20</w:t>
            </w: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color w:val="000000"/>
                <w:kern w:val="24"/>
                <w:sz w:val="16"/>
                <w:szCs w:val="16"/>
                <w:lang w:val="it-IT" w:eastAsia="it-IT" w:bidi="ar-SA"/>
              </w:rPr>
              <w:t> </w:t>
            </w:r>
          </w:p>
        </w:tc>
      </w:tr>
      <w:tr w:rsidR="00B60D0A" w:rsidRPr="00B60D0A" w:rsidTr="00B60D0A">
        <w:trPr>
          <w:trHeight w:val="137"/>
        </w:trPr>
        <w:tc>
          <w:tcPr>
            <w:tcW w:w="1266" w:type="dxa"/>
            <w:vMerge/>
            <w:tcBorders>
              <w:top w:val="single" w:sz="8" w:space="0" w:color="000000"/>
              <w:left w:val="single" w:sz="8" w:space="0" w:color="000000"/>
              <w:bottom w:val="single" w:sz="8" w:space="0" w:color="000000"/>
              <w:right w:val="single" w:sz="8" w:space="0" w:color="000000"/>
            </w:tcBorders>
            <w:vAlign w:val="center"/>
            <w:hideMark/>
          </w:tcPr>
          <w:p w:rsidR="00B60D0A" w:rsidRPr="00B60D0A" w:rsidRDefault="00B60D0A" w:rsidP="00B60D0A">
            <w:pPr>
              <w:spacing w:before="0" w:after="0" w:line="240" w:lineRule="auto"/>
              <w:rPr>
                <w:rFonts w:ascii="Arial" w:hAnsi="Arial" w:cs="Arial"/>
                <w:sz w:val="36"/>
                <w:szCs w:val="36"/>
                <w:lang w:val="it-IT" w:eastAsia="it-IT" w:bidi="ar-SA"/>
              </w:rPr>
            </w:pP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proofErr w:type="gramStart"/>
            <w:r w:rsidRPr="00B60D0A">
              <w:rPr>
                <w:rFonts w:eastAsia="Calibri"/>
                <w:color w:val="000000"/>
                <w:kern w:val="24"/>
                <w:sz w:val="16"/>
                <w:szCs w:val="16"/>
                <w:lang w:val="it-IT" w:eastAsia="it-IT" w:bidi="ar-SA"/>
              </w:rPr>
              <w:t>a )</w:t>
            </w:r>
            <w:proofErr w:type="gramEnd"/>
            <w:r w:rsidRPr="00B60D0A">
              <w:rPr>
                <w:rFonts w:eastAsia="Calibri"/>
                <w:color w:val="000000"/>
                <w:kern w:val="24"/>
                <w:sz w:val="16"/>
                <w:szCs w:val="16"/>
                <w:lang w:val="it-IT" w:eastAsia="it-IT" w:bidi="ar-SA"/>
              </w:rPr>
              <w:t xml:space="preserve"> il testo è pienamente rispondente alla traccia e, dove è presente la </w:t>
            </w:r>
            <w:proofErr w:type="spellStart"/>
            <w:r w:rsidRPr="00B60D0A">
              <w:rPr>
                <w:rFonts w:eastAsia="Calibri"/>
                <w:color w:val="000000"/>
                <w:kern w:val="24"/>
                <w:sz w:val="16"/>
                <w:szCs w:val="16"/>
                <w:lang w:val="it-IT" w:eastAsia="it-IT" w:bidi="ar-SA"/>
              </w:rPr>
              <w:t>paragrafazione</w:t>
            </w:r>
            <w:proofErr w:type="spellEnd"/>
            <w:r w:rsidRPr="00B60D0A">
              <w:rPr>
                <w:rFonts w:eastAsia="Calibri"/>
                <w:color w:val="000000"/>
                <w:kern w:val="24"/>
                <w:sz w:val="16"/>
                <w:szCs w:val="16"/>
                <w:lang w:val="it-IT" w:eastAsia="it-IT" w:bidi="ar-SA"/>
              </w:rPr>
              <w:t>, coerente nella titolazione</w:t>
            </w:r>
          </w:p>
        </w:tc>
        <w:tc>
          <w:tcPr>
            <w:tcW w:w="834"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color w:val="000000"/>
                <w:kern w:val="24"/>
                <w:sz w:val="16"/>
                <w:szCs w:val="16"/>
                <w:lang w:val="it-IT" w:eastAsia="it-IT" w:bidi="ar-SA"/>
              </w:rPr>
              <w:t>18/20</w:t>
            </w: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color w:val="000000"/>
                <w:kern w:val="24"/>
                <w:sz w:val="16"/>
                <w:szCs w:val="16"/>
                <w:lang w:val="it-IT" w:eastAsia="it-IT" w:bidi="ar-SA"/>
              </w:rPr>
              <w:t> </w:t>
            </w:r>
          </w:p>
        </w:tc>
      </w:tr>
      <w:tr w:rsidR="00B60D0A" w:rsidRPr="00B60D0A" w:rsidTr="00B60D0A">
        <w:trPr>
          <w:trHeight w:val="246"/>
        </w:trPr>
        <w:tc>
          <w:tcPr>
            <w:tcW w:w="1266" w:type="dxa"/>
            <w:vMerge/>
            <w:tcBorders>
              <w:top w:val="single" w:sz="8" w:space="0" w:color="000000"/>
              <w:left w:val="single" w:sz="8" w:space="0" w:color="000000"/>
              <w:bottom w:val="single" w:sz="8" w:space="0" w:color="000000"/>
              <w:right w:val="single" w:sz="8" w:space="0" w:color="000000"/>
            </w:tcBorders>
            <w:vAlign w:val="center"/>
            <w:hideMark/>
          </w:tcPr>
          <w:p w:rsidR="00B60D0A" w:rsidRPr="00B60D0A" w:rsidRDefault="00B60D0A" w:rsidP="00B60D0A">
            <w:pPr>
              <w:spacing w:before="0" w:after="0" w:line="240" w:lineRule="auto"/>
              <w:rPr>
                <w:rFonts w:ascii="Arial" w:hAnsi="Arial" w:cs="Arial"/>
                <w:sz w:val="36"/>
                <w:szCs w:val="36"/>
                <w:lang w:val="it-IT" w:eastAsia="it-IT" w:bidi="ar-SA"/>
              </w:rPr>
            </w:pP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color w:val="000000"/>
                <w:kern w:val="24"/>
                <w:sz w:val="16"/>
                <w:szCs w:val="16"/>
                <w:lang w:val="it-IT" w:eastAsia="it-IT" w:bidi="ar-SA"/>
              </w:rPr>
              <w:t xml:space="preserve">b) il testo sviluppa costruttivamente la tematica proposta dalla traccia con una titolazione, dov’è presente la </w:t>
            </w:r>
            <w:proofErr w:type="spellStart"/>
            <w:r w:rsidRPr="00B60D0A">
              <w:rPr>
                <w:rFonts w:eastAsia="Calibri"/>
                <w:color w:val="000000"/>
                <w:kern w:val="24"/>
                <w:sz w:val="16"/>
                <w:szCs w:val="16"/>
                <w:lang w:val="it-IT" w:eastAsia="it-IT" w:bidi="ar-SA"/>
              </w:rPr>
              <w:t>paragrafazione</w:t>
            </w:r>
            <w:proofErr w:type="spellEnd"/>
            <w:r w:rsidRPr="00B60D0A">
              <w:rPr>
                <w:rFonts w:eastAsia="Calibri"/>
                <w:color w:val="000000"/>
                <w:kern w:val="24"/>
                <w:sz w:val="16"/>
                <w:szCs w:val="16"/>
                <w:lang w:val="it-IT" w:eastAsia="it-IT" w:bidi="ar-SA"/>
              </w:rPr>
              <w:t xml:space="preserve">, attinente all’elaborato </w:t>
            </w:r>
          </w:p>
        </w:tc>
        <w:tc>
          <w:tcPr>
            <w:tcW w:w="834"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color w:val="000000"/>
                <w:kern w:val="24"/>
                <w:sz w:val="16"/>
                <w:szCs w:val="16"/>
                <w:lang w:val="it-IT" w:eastAsia="it-IT" w:bidi="ar-SA"/>
              </w:rPr>
              <w:t>14/17</w:t>
            </w: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color w:val="000000"/>
                <w:kern w:val="24"/>
                <w:sz w:val="16"/>
                <w:szCs w:val="16"/>
                <w:lang w:val="it-IT" w:eastAsia="it-IT" w:bidi="ar-SA"/>
              </w:rPr>
              <w:t> </w:t>
            </w:r>
          </w:p>
        </w:tc>
      </w:tr>
      <w:tr w:rsidR="00B60D0A" w:rsidRPr="00B60D0A" w:rsidTr="00B60D0A">
        <w:trPr>
          <w:trHeight w:val="246"/>
        </w:trPr>
        <w:tc>
          <w:tcPr>
            <w:tcW w:w="1266" w:type="dxa"/>
            <w:vMerge/>
            <w:tcBorders>
              <w:top w:val="single" w:sz="8" w:space="0" w:color="000000"/>
              <w:left w:val="single" w:sz="8" w:space="0" w:color="000000"/>
              <w:bottom w:val="single" w:sz="8" w:space="0" w:color="000000"/>
              <w:right w:val="single" w:sz="8" w:space="0" w:color="000000"/>
            </w:tcBorders>
            <w:vAlign w:val="center"/>
            <w:hideMark/>
          </w:tcPr>
          <w:p w:rsidR="00B60D0A" w:rsidRPr="00B60D0A" w:rsidRDefault="00B60D0A" w:rsidP="00B60D0A">
            <w:pPr>
              <w:spacing w:before="0" w:after="0" w:line="240" w:lineRule="auto"/>
              <w:rPr>
                <w:rFonts w:ascii="Arial" w:hAnsi="Arial" w:cs="Arial"/>
                <w:sz w:val="36"/>
                <w:szCs w:val="36"/>
                <w:lang w:val="it-IT" w:eastAsia="it-IT" w:bidi="ar-SA"/>
              </w:rPr>
            </w:pP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color w:val="000000"/>
                <w:kern w:val="24"/>
                <w:sz w:val="16"/>
                <w:szCs w:val="16"/>
                <w:lang w:val="it-IT" w:eastAsia="it-IT" w:bidi="ar-SA"/>
              </w:rPr>
              <w:t xml:space="preserve">c) il testo espone in modo essenziale la tematica proposta dalla traccia con una titolazione, dov’è presente la </w:t>
            </w:r>
            <w:proofErr w:type="spellStart"/>
            <w:r w:rsidRPr="00B60D0A">
              <w:rPr>
                <w:rFonts w:eastAsia="Calibri"/>
                <w:color w:val="000000"/>
                <w:kern w:val="24"/>
                <w:sz w:val="16"/>
                <w:szCs w:val="16"/>
                <w:lang w:val="it-IT" w:eastAsia="it-IT" w:bidi="ar-SA"/>
              </w:rPr>
              <w:t>paragrafazione</w:t>
            </w:r>
            <w:proofErr w:type="spellEnd"/>
            <w:r w:rsidRPr="00B60D0A">
              <w:rPr>
                <w:rFonts w:eastAsia="Calibri"/>
                <w:color w:val="000000"/>
                <w:kern w:val="24"/>
                <w:sz w:val="16"/>
                <w:szCs w:val="16"/>
                <w:lang w:val="it-IT" w:eastAsia="it-IT" w:bidi="ar-SA"/>
              </w:rPr>
              <w:t>, sufficientemente attinente all’elaborato</w:t>
            </w:r>
          </w:p>
        </w:tc>
        <w:tc>
          <w:tcPr>
            <w:tcW w:w="834"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color w:val="000000"/>
                <w:kern w:val="24"/>
                <w:sz w:val="16"/>
                <w:szCs w:val="16"/>
                <w:lang w:val="it-IT" w:eastAsia="it-IT" w:bidi="ar-SA"/>
              </w:rPr>
              <w:t>10/13</w:t>
            </w: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color w:val="000000"/>
                <w:kern w:val="24"/>
                <w:sz w:val="16"/>
                <w:szCs w:val="16"/>
                <w:lang w:val="it-IT" w:eastAsia="it-IT" w:bidi="ar-SA"/>
              </w:rPr>
              <w:t> </w:t>
            </w:r>
          </w:p>
        </w:tc>
      </w:tr>
      <w:tr w:rsidR="00B60D0A" w:rsidRPr="00B60D0A" w:rsidTr="00B60D0A">
        <w:trPr>
          <w:trHeight w:val="246"/>
        </w:trPr>
        <w:tc>
          <w:tcPr>
            <w:tcW w:w="1266" w:type="dxa"/>
            <w:vMerge/>
            <w:tcBorders>
              <w:top w:val="single" w:sz="8" w:space="0" w:color="000000"/>
              <w:left w:val="single" w:sz="8" w:space="0" w:color="000000"/>
              <w:bottom w:val="single" w:sz="8" w:space="0" w:color="000000"/>
              <w:right w:val="single" w:sz="8" w:space="0" w:color="000000"/>
            </w:tcBorders>
            <w:vAlign w:val="center"/>
            <w:hideMark/>
          </w:tcPr>
          <w:p w:rsidR="00B60D0A" w:rsidRPr="00B60D0A" w:rsidRDefault="00B60D0A" w:rsidP="00B60D0A">
            <w:pPr>
              <w:spacing w:before="0" w:after="0" w:line="240" w:lineRule="auto"/>
              <w:rPr>
                <w:rFonts w:ascii="Arial" w:hAnsi="Arial" w:cs="Arial"/>
                <w:sz w:val="36"/>
                <w:szCs w:val="36"/>
                <w:lang w:val="it-IT" w:eastAsia="it-IT" w:bidi="ar-SA"/>
              </w:rPr>
            </w:pP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color w:val="000000"/>
                <w:kern w:val="24"/>
                <w:sz w:val="16"/>
                <w:szCs w:val="16"/>
                <w:lang w:val="it-IT" w:eastAsia="it-IT" w:bidi="ar-SA"/>
              </w:rPr>
              <w:t xml:space="preserve">d) il testo sviluppa parzialmente la tematica proposta dalla traccia con una titolazione, dov’è presente la </w:t>
            </w:r>
            <w:proofErr w:type="spellStart"/>
            <w:r w:rsidRPr="00B60D0A">
              <w:rPr>
                <w:rFonts w:eastAsia="Calibri"/>
                <w:color w:val="000000"/>
                <w:kern w:val="24"/>
                <w:sz w:val="16"/>
                <w:szCs w:val="16"/>
                <w:lang w:val="it-IT" w:eastAsia="it-IT" w:bidi="ar-SA"/>
              </w:rPr>
              <w:t>paragrafazione</w:t>
            </w:r>
            <w:proofErr w:type="spellEnd"/>
            <w:r w:rsidRPr="00B60D0A">
              <w:rPr>
                <w:rFonts w:eastAsia="Calibri"/>
                <w:color w:val="000000"/>
                <w:kern w:val="24"/>
                <w:sz w:val="16"/>
                <w:szCs w:val="16"/>
                <w:lang w:val="it-IT" w:eastAsia="it-IT" w:bidi="ar-SA"/>
              </w:rPr>
              <w:t xml:space="preserve">, non sempre adeguata al contenuto </w:t>
            </w:r>
          </w:p>
        </w:tc>
        <w:tc>
          <w:tcPr>
            <w:tcW w:w="834"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color w:val="000000"/>
                <w:kern w:val="24"/>
                <w:sz w:val="16"/>
                <w:szCs w:val="16"/>
                <w:lang w:val="it-IT" w:eastAsia="it-IT" w:bidi="ar-SA"/>
              </w:rPr>
              <w:t>5/9</w:t>
            </w: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color w:val="000000"/>
                <w:kern w:val="24"/>
                <w:sz w:val="16"/>
                <w:szCs w:val="16"/>
                <w:lang w:val="it-IT" w:eastAsia="it-IT" w:bidi="ar-SA"/>
              </w:rPr>
              <w:t> </w:t>
            </w:r>
          </w:p>
        </w:tc>
      </w:tr>
      <w:tr w:rsidR="00B60D0A" w:rsidRPr="00B60D0A" w:rsidTr="00B60D0A">
        <w:trPr>
          <w:trHeight w:val="120"/>
        </w:trPr>
        <w:tc>
          <w:tcPr>
            <w:tcW w:w="1266" w:type="dxa"/>
            <w:vMerge/>
            <w:tcBorders>
              <w:top w:val="single" w:sz="8" w:space="0" w:color="000000"/>
              <w:left w:val="single" w:sz="8" w:space="0" w:color="000000"/>
              <w:bottom w:val="single" w:sz="8" w:space="0" w:color="000000"/>
              <w:right w:val="single" w:sz="8" w:space="0" w:color="000000"/>
            </w:tcBorders>
            <w:vAlign w:val="center"/>
            <w:hideMark/>
          </w:tcPr>
          <w:p w:rsidR="00B60D0A" w:rsidRPr="00B60D0A" w:rsidRDefault="00B60D0A" w:rsidP="00B60D0A">
            <w:pPr>
              <w:spacing w:before="0" w:after="0" w:line="240" w:lineRule="auto"/>
              <w:rPr>
                <w:rFonts w:ascii="Arial" w:hAnsi="Arial" w:cs="Arial"/>
                <w:sz w:val="36"/>
                <w:szCs w:val="36"/>
                <w:lang w:val="it-IT" w:eastAsia="it-IT" w:bidi="ar-SA"/>
              </w:rPr>
            </w:pP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b/>
                <w:bCs/>
                <w:i/>
                <w:iCs/>
                <w:color w:val="000000"/>
                <w:kern w:val="24"/>
                <w:sz w:val="16"/>
                <w:szCs w:val="16"/>
                <w:lang w:val="it-IT" w:eastAsia="it-IT" w:bidi="ar-SA"/>
              </w:rPr>
              <w:t>Sviluppo dell’esposizione</w:t>
            </w:r>
          </w:p>
        </w:tc>
        <w:tc>
          <w:tcPr>
            <w:tcW w:w="834"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b/>
                <w:bCs/>
                <w:color w:val="000000"/>
                <w:kern w:val="24"/>
                <w:sz w:val="16"/>
                <w:szCs w:val="16"/>
                <w:lang w:val="it-IT" w:eastAsia="it-IT" w:bidi="ar-SA"/>
              </w:rPr>
              <w:t>Max. 20</w:t>
            </w: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color w:val="000000"/>
                <w:kern w:val="24"/>
                <w:sz w:val="16"/>
                <w:szCs w:val="16"/>
                <w:lang w:val="it-IT" w:eastAsia="it-IT" w:bidi="ar-SA"/>
              </w:rPr>
              <w:t> </w:t>
            </w:r>
          </w:p>
        </w:tc>
      </w:tr>
      <w:tr w:rsidR="00B60D0A" w:rsidRPr="00B60D0A" w:rsidTr="00B60D0A">
        <w:trPr>
          <w:trHeight w:val="120"/>
        </w:trPr>
        <w:tc>
          <w:tcPr>
            <w:tcW w:w="1266" w:type="dxa"/>
            <w:vMerge/>
            <w:tcBorders>
              <w:top w:val="single" w:sz="8" w:space="0" w:color="000000"/>
              <w:left w:val="single" w:sz="8" w:space="0" w:color="000000"/>
              <w:bottom w:val="single" w:sz="8" w:space="0" w:color="000000"/>
              <w:right w:val="single" w:sz="8" w:space="0" w:color="000000"/>
            </w:tcBorders>
            <w:vAlign w:val="center"/>
            <w:hideMark/>
          </w:tcPr>
          <w:p w:rsidR="00B60D0A" w:rsidRPr="00B60D0A" w:rsidRDefault="00B60D0A" w:rsidP="00B60D0A">
            <w:pPr>
              <w:spacing w:before="0" w:after="0" w:line="240" w:lineRule="auto"/>
              <w:rPr>
                <w:rFonts w:ascii="Arial" w:hAnsi="Arial" w:cs="Arial"/>
                <w:sz w:val="36"/>
                <w:szCs w:val="36"/>
                <w:lang w:val="it-IT" w:eastAsia="it-IT" w:bidi="ar-SA"/>
              </w:rPr>
            </w:pP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color w:val="000000"/>
                <w:kern w:val="24"/>
                <w:sz w:val="16"/>
                <w:szCs w:val="16"/>
                <w:lang w:val="it-IT" w:eastAsia="it-IT" w:bidi="ar-SA"/>
              </w:rPr>
              <w:t>a) sviluppa l’esposizione con chiarezza, ordine e linearità</w:t>
            </w:r>
          </w:p>
        </w:tc>
        <w:tc>
          <w:tcPr>
            <w:tcW w:w="834"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color w:val="000000"/>
                <w:kern w:val="24"/>
                <w:sz w:val="16"/>
                <w:szCs w:val="16"/>
                <w:lang w:val="it-IT" w:eastAsia="it-IT" w:bidi="ar-SA"/>
              </w:rPr>
              <w:t>18/20</w:t>
            </w: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color w:val="000000"/>
                <w:kern w:val="24"/>
                <w:sz w:val="16"/>
                <w:szCs w:val="16"/>
                <w:lang w:val="it-IT" w:eastAsia="it-IT" w:bidi="ar-SA"/>
              </w:rPr>
              <w:t> </w:t>
            </w:r>
          </w:p>
        </w:tc>
      </w:tr>
      <w:tr w:rsidR="00B60D0A" w:rsidRPr="00B60D0A" w:rsidTr="00B60D0A">
        <w:trPr>
          <w:trHeight w:val="120"/>
        </w:trPr>
        <w:tc>
          <w:tcPr>
            <w:tcW w:w="1266" w:type="dxa"/>
            <w:vMerge/>
            <w:tcBorders>
              <w:top w:val="single" w:sz="8" w:space="0" w:color="000000"/>
              <w:left w:val="single" w:sz="8" w:space="0" w:color="000000"/>
              <w:bottom w:val="single" w:sz="8" w:space="0" w:color="000000"/>
              <w:right w:val="single" w:sz="8" w:space="0" w:color="000000"/>
            </w:tcBorders>
            <w:vAlign w:val="center"/>
            <w:hideMark/>
          </w:tcPr>
          <w:p w:rsidR="00B60D0A" w:rsidRPr="00B60D0A" w:rsidRDefault="00B60D0A" w:rsidP="00B60D0A">
            <w:pPr>
              <w:spacing w:before="0" w:after="0" w:line="240" w:lineRule="auto"/>
              <w:rPr>
                <w:rFonts w:ascii="Arial" w:hAnsi="Arial" w:cs="Arial"/>
                <w:sz w:val="36"/>
                <w:szCs w:val="36"/>
                <w:lang w:val="it-IT" w:eastAsia="it-IT" w:bidi="ar-SA"/>
              </w:rPr>
            </w:pP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color w:val="000000"/>
                <w:kern w:val="24"/>
                <w:sz w:val="16"/>
                <w:szCs w:val="16"/>
                <w:lang w:val="it-IT" w:eastAsia="it-IT" w:bidi="ar-SA"/>
              </w:rPr>
              <w:t>b) sviluppa con chiarezza l’esposizione</w:t>
            </w:r>
          </w:p>
        </w:tc>
        <w:tc>
          <w:tcPr>
            <w:tcW w:w="834"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color w:val="000000"/>
                <w:kern w:val="24"/>
                <w:sz w:val="16"/>
                <w:szCs w:val="16"/>
                <w:lang w:val="it-IT" w:eastAsia="it-IT" w:bidi="ar-SA"/>
              </w:rPr>
              <w:t>14/17</w:t>
            </w: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color w:val="000000"/>
                <w:kern w:val="24"/>
                <w:sz w:val="16"/>
                <w:szCs w:val="16"/>
                <w:lang w:val="it-IT" w:eastAsia="it-IT" w:bidi="ar-SA"/>
              </w:rPr>
              <w:t> </w:t>
            </w:r>
          </w:p>
        </w:tc>
      </w:tr>
      <w:tr w:rsidR="00B60D0A" w:rsidRPr="00B60D0A" w:rsidTr="00B60D0A">
        <w:trPr>
          <w:trHeight w:val="156"/>
        </w:trPr>
        <w:tc>
          <w:tcPr>
            <w:tcW w:w="1266" w:type="dxa"/>
            <w:vMerge/>
            <w:tcBorders>
              <w:top w:val="single" w:sz="8" w:space="0" w:color="000000"/>
              <w:left w:val="single" w:sz="8" w:space="0" w:color="000000"/>
              <w:bottom w:val="single" w:sz="8" w:space="0" w:color="000000"/>
              <w:right w:val="single" w:sz="8" w:space="0" w:color="000000"/>
            </w:tcBorders>
            <w:vAlign w:val="center"/>
            <w:hideMark/>
          </w:tcPr>
          <w:p w:rsidR="00B60D0A" w:rsidRPr="00B60D0A" w:rsidRDefault="00B60D0A" w:rsidP="00B60D0A">
            <w:pPr>
              <w:spacing w:before="0" w:after="0" w:line="240" w:lineRule="auto"/>
              <w:rPr>
                <w:rFonts w:ascii="Arial" w:hAnsi="Arial" w:cs="Arial"/>
                <w:sz w:val="36"/>
                <w:szCs w:val="36"/>
                <w:lang w:val="it-IT" w:eastAsia="it-IT" w:bidi="ar-SA"/>
              </w:rPr>
            </w:pP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color w:val="000000"/>
                <w:kern w:val="24"/>
                <w:sz w:val="16"/>
                <w:szCs w:val="16"/>
                <w:lang w:val="it-IT" w:eastAsia="it-IT" w:bidi="ar-SA"/>
              </w:rPr>
              <w:t xml:space="preserve">c) sviluppa l’esposizione con sufficiente chiarezza </w:t>
            </w:r>
          </w:p>
        </w:tc>
        <w:tc>
          <w:tcPr>
            <w:tcW w:w="834"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color w:val="000000"/>
                <w:kern w:val="24"/>
                <w:sz w:val="16"/>
                <w:szCs w:val="16"/>
                <w:lang w:val="it-IT" w:eastAsia="it-IT" w:bidi="ar-SA"/>
              </w:rPr>
              <w:t>10/13</w:t>
            </w: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color w:val="000000"/>
                <w:kern w:val="24"/>
                <w:sz w:val="16"/>
                <w:szCs w:val="16"/>
                <w:lang w:val="it-IT" w:eastAsia="it-IT" w:bidi="ar-SA"/>
              </w:rPr>
              <w:t> </w:t>
            </w:r>
          </w:p>
        </w:tc>
      </w:tr>
      <w:tr w:rsidR="00B60D0A" w:rsidRPr="00B60D0A" w:rsidTr="00B60D0A">
        <w:trPr>
          <w:trHeight w:val="137"/>
        </w:trPr>
        <w:tc>
          <w:tcPr>
            <w:tcW w:w="1266" w:type="dxa"/>
            <w:vMerge/>
            <w:tcBorders>
              <w:top w:val="single" w:sz="8" w:space="0" w:color="000000"/>
              <w:left w:val="single" w:sz="8" w:space="0" w:color="000000"/>
              <w:bottom w:val="single" w:sz="8" w:space="0" w:color="000000"/>
              <w:right w:val="single" w:sz="8" w:space="0" w:color="000000"/>
            </w:tcBorders>
            <w:vAlign w:val="center"/>
            <w:hideMark/>
          </w:tcPr>
          <w:p w:rsidR="00B60D0A" w:rsidRPr="00B60D0A" w:rsidRDefault="00B60D0A" w:rsidP="00B60D0A">
            <w:pPr>
              <w:spacing w:before="0" w:after="0" w:line="240" w:lineRule="auto"/>
              <w:rPr>
                <w:rFonts w:ascii="Arial" w:hAnsi="Arial" w:cs="Arial"/>
                <w:sz w:val="36"/>
                <w:szCs w:val="36"/>
                <w:lang w:val="it-IT" w:eastAsia="it-IT" w:bidi="ar-SA"/>
              </w:rPr>
            </w:pP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color w:val="000000"/>
                <w:kern w:val="24"/>
                <w:sz w:val="16"/>
                <w:szCs w:val="16"/>
                <w:lang w:val="it-IT" w:eastAsia="it-IT" w:bidi="ar-SA"/>
              </w:rPr>
              <w:t xml:space="preserve">d) l’esposizione risulta confusa e poco lineare </w:t>
            </w:r>
          </w:p>
        </w:tc>
        <w:tc>
          <w:tcPr>
            <w:tcW w:w="834"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color w:val="000000"/>
                <w:kern w:val="24"/>
                <w:sz w:val="16"/>
                <w:szCs w:val="16"/>
                <w:lang w:val="it-IT" w:eastAsia="it-IT" w:bidi="ar-SA"/>
              </w:rPr>
              <w:t>5/9</w:t>
            </w: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color w:val="000000"/>
                <w:kern w:val="24"/>
                <w:sz w:val="16"/>
                <w:szCs w:val="16"/>
                <w:lang w:val="it-IT" w:eastAsia="it-IT" w:bidi="ar-SA"/>
              </w:rPr>
              <w:t> </w:t>
            </w:r>
          </w:p>
        </w:tc>
      </w:tr>
      <w:tr w:rsidR="00B60D0A" w:rsidRPr="00B60D0A" w:rsidTr="00B60D0A">
        <w:trPr>
          <w:trHeight w:val="192"/>
        </w:trPr>
        <w:tc>
          <w:tcPr>
            <w:tcW w:w="1266" w:type="dxa"/>
            <w:vMerge/>
            <w:tcBorders>
              <w:top w:val="single" w:sz="8" w:space="0" w:color="000000"/>
              <w:left w:val="single" w:sz="8" w:space="0" w:color="000000"/>
              <w:bottom w:val="single" w:sz="8" w:space="0" w:color="000000"/>
              <w:right w:val="single" w:sz="8" w:space="0" w:color="000000"/>
            </w:tcBorders>
            <w:vAlign w:val="center"/>
            <w:hideMark/>
          </w:tcPr>
          <w:p w:rsidR="00B60D0A" w:rsidRPr="00B60D0A" w:rsidRDefault="00B60D0A" w:rsidP="00B60D0A">
            <w:pPr>
              <w:spacing w:before="0" w:after="0" w:line="240" w:lineRule="auto"/>
              <w:rPr>
                <w:rFonts w:ascii="Arial" w:hAnsi="Arial" w:cs="Arial"/>
                <w:sz w:val="36"/>
                <w:szCs w:val="36"/>
                <w:lang w:val="it-IT" w:eastAsia="it-IT" w:bidi="ar-SA"/>
              </w:rPr>
            </w:pP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jc w:val="center"/>
              <w:rPr>
                <w:rFonts w:ascii="Arial" w:hAnsi="Arial" w:cs="Arial"/>
                <w:sz w:val="36"/>
                <w:szCs w:val="36"/>
                <w:lang w:val="it-IT" w:eastAsia="it-IT" w:bidi="ar-SA"/>
              </w:rPr>
            </w:pPr>
            <w:r w:rsidRPr="00B60D0A">
              <w:rPr>
                <w:rFonts w:eastAsia="Calibri"/>
                <w:b/>
                <w:bCs/>
                <w:color w:val="000000"/>
                <w:kern w:val="24"/>
                <w:sz w:val="16"/>
                <w:szCs w:val="16"/>
                <w:lang w:val="it-IT" w:eastAsia="it-IT" w:bidi="ar-SA"/>
              </w:rPr>
              <w:t>TOTALE</w:t>
            </w:r>
          </w:p>
        </w:tc>
        <w:tc>
          <w:tcPr>
            <w:tcW w:w="834"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b/>
                <w:bCs/>
                <w:color w:val="000000"/>
                <w:kern w:val="24"/>
                <w:sz w:val="16"/>
                <w:szCs w:val="16"/>
                <w:lang w:val="it-IT" w:eastAsia="it-IT" w:bidi="ar-SA"/>
              </w:rPr>
              <w:t>40</w:t>
            </w: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color w:val="000000"/>
                <w:kern w:val="24"/>
                <w:sz w:val="16"/>
                <w:szCs w:val="16"/>
                <w:lang w:val="it-IT" w:eastAsia="it-IT" w:bidi="ar-SA"/>
              </w:rPr>
              <w:t> </w:t>
            </w:r>
          </w:p>
        </w:tc>
      </w:tr>
      <w:tr w:rsidR="00B60D0A" w:rsidRPr="00B60D0A" w:rsidTr="00B60D0A">
        <w:trPr>
          <w:trHeight w:val="275"/>
        </w:trPr>
        <w:tc>
          <w:tcPr>
            <w:tcW w:w="1266"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color w:val="000000"/>
                <w:kern w:val="24"/>
                <w:sz w:val="16"/>
                <w:szCs w:val="16"/>
                <w:lang w:val="it-IT" w:eastAsia="it-IT" w:bidi="ar-SA"/>
              </w:rPr>
              <w:t> </w:t>
            </w: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color w:val="000000"/>
                <w:kern w:val="24"/>
                <w:sz w:val="16"/>
                <w:szCs w:val="16"/>
                <w:lang w:val="it-IT" w:eastAsia="it-IT" w:bidi="ar-SA"/>
              </w:rPr>
              <w:t> </w:t>
            </w:r>
          </w:p>
          <w:p w:rsidR="00B60D0A" w:rsidRPr="00B60D0A" w:rsidRDefault="00B60D0A" w:rsidP="00B60D0A">
            <w:pPr>
              <w:spacing w:before="0" w:after="0" w:line="256" w:lineRule="auto"/>
              <w:jc w:val="center"/>
              <w:rPr>
                <w:rFonts w:ascii="Arial" w:hAnsi="Arial" w:cs="Arial"/>
                <w:sz w:val="36"/>
                <w:szCs w:val="36"/>
                <w:lang w:val="it-IT" w:eastAsia="it-IT" w:bidi="ar-SA"/>
              </w:rPr>
            </w:pPr>
            <w:r w:rsidRPr="00B60D0A">
              <w:rPr>
                <w:rFonts w:eastAsia="Calibri"/>
                <w:b/>
                <w:bCs/>
                <w:color w:val="000000"/>
                <w:kern w:val="24"/>
                <w:sz w:val="18"/>
                <w:szCs w:val="18"/>
                <w:lang w:val="it-IT" w:eastAsia="it-IT" w:bidi="ar-SA"/>
              </w:rPr>
              <w:t>TOTALE</w:t>
            </w:r>
          </w:p>
        </w:tc>
        <w:tc>
          <w:tcPr>
            <w:tcW w:w="834"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color w:val="000000"/>
                <w:kern w:val="24"/>
                <w:sz w:val="16"/>
                <w:szCs w:val="16"/>
                <w:lang w:val="it-IT" w:eastAsia="it-IT" w:bidi="ar-SA"/>
              </w:rPr>
              <w:t> </w:t>
            </w:r>
          </w:p>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b/>
                <w:bCs/>
                <w:color w:val="000000"/>
                <w:kern w:val="24"/>
                <w:sz w:val="16"/>
                <w:szCs w:val="16"/>
                <w:lang w:val="it-IT" w:eastAsia="it-IT" w:bidi="ar-SA"/>
              </w:rPr>
              <w:t>100</w:t>
            </w: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B60D0A" w:rsidRPr="00B60D0A" w:rsidRDefault="00B60D0A" w:rsidP="00B60D0A">
            <w:pPr>
              <w:spacing w:before="0" w:after="0" w:line="256" w:lineRule="auto"/>
              <w:rPr>
                <w:rFonts w:ascii="Arial" w:hAnsi="Arial" w:cs="Arial"/>
                <w:sz w:val="36"/>
                <w:szCs w:val="36"/>
                <w:lang w:val="it-IT" w:eastAsia="it-IT" w:bidi="ar-SA"/>
              </w:rPr>
            </w:pPr>
            <w:r w:rsidRPr="00B60D0A">
              <w:rPr>
                <w:rFonts w:eastAsia="Calibri"/>
                <w:color w:val="000000"/>
                <w:kern w:val="24"/>
                <w:sz w:val="16"/>
                <w:szCs w:val="16"/>
                <w:lang w:val="it-IT" w:eastAsia="it-IT" w:bidi="ar-SA"/>
              </w:rPr>
              <w:t> </w:t>
            </w:r>
          </w:p>
        </w:tc>
      </w:tr>
    </w:tbl>
    <w:p w:rsidR="00724157" w:rsidRDefault="00724157">
      <w:pPr>
        <w:spacing w:before="0" w:after="0" w:line="240" w:lineRule="auto"/>
        <w:rPr>
          <w:rFonts w:ascii="Times New Roman" w:hAnsi="Times New Roman"/>
          <w:b/>
          <w:sz w:val="28"/>
          <w:szCs w:val="28"/>
          <w:lang w:val="it-IT" w:eastAsia="it-IT" w:bidi="ar-SA"/>
        </w:rPr>
      </w:pPr>
      <w:r>
        <w:rPr>
          <w:rFonts w:ascii="Times New Roman" w:hAnsi="Times New Roman"/>
          <w:b/>
          <w:sz w:val="28"/>
          <w:szCs w:val="28"/>
          <w:lang w:val="it-IT" w:eastAsia="it-IT" w:bidi="ar-SA"/>
        </w:rPr>
        <w:br w:type="page"/>
      </w:r>
    </w:p>
    <w:p w:rsidR="00724157" w:rsidRDefault="00DA3EEA" w:rsidP="00DA3EEA">
      <w:pPr>
        <w:pStyle w:val="Titolo2"/>
        <w:rPr>
          <w:lang w:val="it-IT" w:eastAsia="it-IT" w:bidi="ar-SA"/>
        </w:rPr>
      </w:pPr>
      <w:bookmarkStart w:id="59" w:name="_Toc6915112"/>
      <w:r>
        <w:rPr>
          <w:lang w:val="it-IT" w:eastAsia="it-IT" w:bidi="ar-SA"/>
        </w:rPr>
        <w:lastRenderedPageBreak/>
        <w:t xml:space="preserve">7.4 </w:t>
      </w:r>
      <w:r w:rsidR="007C1AB1">
        <w:rPr>
          <w:lang w:val="it-IT" w:eastAsia="it-IT" w:bidi="ar-SA"/>
        </w:rPr>
        <w:t>Griglia di valutazione della Seconda prova per tutti gli indirizzi</w:t>
      </w:r>
      <w:bookmarkEnd w:id="59"/>
    </w:p>
    <w:p w:rsidR="007C1AB1" w:rsidRDefault="007C1AB1" w:rsidP="00340FD4">
      <w:pPr>
        <w:spacing w:before="0"/>
        <w:jc w:val="center"/>
        <w:rPr>
          <w:rFonts w:ascii="Times New Roman" w:hAnsi="Times New Roman"/>
          <w:b/>
          <w:sz w:val="28"/>
          <w:szCs w:val="28"/>
          <w:lang w:val="it-IT" w:eastAsia="it-IT" w:bidi="ar-SA"/>
        </w:rPr>
      </w:pPr>
      <w:r>
        <w:rPr>
          <w:rFonts w:ascii="Times New Roman" w:hAnsi="Times New Roman"/>
          <w:b/>
          <w:noProof/>
          <w:sz w:val="28"/>
          <w:szCs w:val="28"/>
          <w:lang w:val="it-IT" w:eastAsia="it-IT" w:bidi="ar-SA"/>
        </w:rPr>
        <w:drawing>
          <wp:anchor distT="0" distB="0" distL="114300" distR="114300" simplePos="0" relativeHeight="251659264" behindDoc="0" locked="0" layoutInCell="1" allowOverlap="1" wp14:anchorId="7B402FF9">
            <wp:simplePos x="0" y="0"/>
            <wp:positionH relativeFrom="margin">
              <wp:align>center</wp:align>
            </wp:positionH>
            <wp:positionV relativeFrom="paragraph">
              <wp:posOffset>358140</wp:posOffset>
            </wp:positionV>
            <wp:extent cx="6574155" cy="6312535"/>
            <wp:effectExtent l="0" t="0" r="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83479" cy="6321971"/>
                    </a:xfrm>
                    <a:prstGeom prst="rect">
                      <a:avLst/>
                    </a:prstGeom>
                    <a:noFill/>
                  </pic:spPr>
                </pic:pic>
              </a:graphicData>
            </a:graphic>
            <wp14:sizeRelH relativeFrom="margin">
              <wp14:pctWidth>0</wp14:pctWidth>
            </wp14:sizeRelH>
            <wp14:sizeRelV relativeFrom="margin">
              <wp14:pctHeight>0</wp14:pctHeight>
            </wp14:sizeRelV>
          </wp:anchor>
        </w:drawing>
      </w:r>
    </w:p>
    <w:p w:rsidR="007C1AB1" w:rsidRDefault="007C1AB1" w:rsidP="00340FD4">
      <w:pPr>
        <w:spacing w:before="0"/>
        <w:jc w:val="center"/>
        <w:rPr>
          <w:rFonts w:ascii="Times New Roman" w:hAnsi="Times New Roman"/>
          <w:b/>
          <w:sz w:val="28"/>
          <w:szCs w:val="28"/>
          <w:lang w:val="it-IT" w:eastAsia="it-IT" w:bidi="ar-SA"/>
        </w:rPr>
      </w:pPr>
    </w:p>
    <w:p w:rsidR="007C1AB1" w:rsidRDefault="007C1AB1" w:rsidP="00340FD4">
      <w:pPr>
        <w:spacing w:before="0"/>
        <w:jc w:val="center"/>
        <w:rPr>
          <w:rFonts w:ascii="Times New Roman" w:hAnsi="Times New Roman"/>
          <w:b/>
          <w:sz w:val="28"/>
          <w:szCs w:val="28"/>
          <w:lang w:val="it-IT" w:eastAsia="it-IT" w:bidi="ar-SA"/>
        </w:rPr>
      </w:pPr>
    </w:p>
    <w:p w:rsidR="007C1AB1" w:rsidRDefault="007C1AB1">
      <w:pPr>
        <w:spacing w:before="0" w:after="0" w:line="240" w:lineRule="auto"/>
        <w:rPr>
          <w:rFonts w:ascii="Times New Roman" w:hAnsi="Times New Roman"/>
          <w:b/>
          <w:sz w:val="28"/>
          <w:szCs w:val="28"/>
          <w:lang w:val="it-IT" w:eastAsia="it-IT" w:bidi="ar-SA"/>
        </w:rPr>
      </w:pPr>
      <w:r>
        <w:rPr>
          <w:rFonts w:ascii="Times New Roman" w:hAnsi="Times New Roman"/>
          <w:b/>
          <w:sz w:val="28"/>
          <w:szCs w:val="28"/>
          <w:lang w:val="it-IT" w:eastAsia="it-IT" w:bidi="ar-SA"/>
        </w:rPr>
        <w:br w:type="page"/>
      </w:r>
    </w:p>
    <w:p w:rsidR="00340FD4" w:rsidRPr="00340FD4" w:rsidRDefault="00C91E01" w:rsidP="00340FD4">
      <w:pPr>
        <w:pStyle w:val="Titolo2"/>
        <w:rPr>
          <w:lang w:val="it-IT" w:eastAsia="it-IT" w:bidi="ar-SA"/>
        </w:rPr>
      </w:pPr>
      <w:bookmarkStart w:id="60" w:name="_Toc6915113"/>
      <w:r>
        <w:rPr>
          <w:lang w:val="it-IT" w:eastAsia="it-IT" w:bidi="ar-SA"/>
        </w:rPr>
        <w:lastRenderedPageBreak/>
        <w:t>7</w:t>
      </w:r>
      <w:r w:rsidR="00340FD4" w:rsidRPr="00340FD4">
        <w:rPr>
          <w:lang w:val="it-IT" w:eastAsia="it-IT" w:bidi="ar-SA"/>
        </w:rPr>
        <w:t>.</w:t>
      </w:r>
      <w:r w:rsidR="00DA3EEA">
        <w:rPr>
          <w:lang w:val="it-IT" w:eastAsia="it-IT" w:bidi="ar-SA"/>
        </w:rPr>
        <w:t>5</w:t>
      </w:r>
      <w:r w:rsidR="00340FD4" w:rsidRPr="00340FD4">
        <w:rPr>
          <w:lang w:val="it-IT" w:eastAsia="it-IT" w:bidi="ar-SA"/>
        </w:rPr>
        <w:t xml:space="preserve"> Grigli</w:t>
      </w:r>
      <w:r w:rsidR="00270355">
        <w:rPr>
          <w:lang w:val="it-IT" w:eastAsia="it-IT" w:bidi="ar-SA"/>
        </w:rPr>
        <w:t>A</w:t>
      </w:r>
      <w:r w:rsidR="00340FD4" w:rsidRPr="00340FD4">
        <w:rPr>
          <w:lang w:val="it-IT" w:eastAsia="it-IT" w:bidi="ar-SA"/>
        </w:rPr>
        <w:t xml:space="preserve"> di valutazione colloquio </w:t>
      </w:r>
      <w:bookmarkEnd w:id="60"/>
    </w:p>
    <w:p w:rsidR="00724157" w:rsidRDefault="00724157" w:rsidP="00724157">
      <w:pPr>
        <w:pStyle w:val="Titolo3"/>
        <w:rPr>
          <w:lang w:val="it-IT" w:eastAsia="it-IT" w:bidi="ar-SA"/>
        </w:rPr>
      </w:pPr>
      <w:bookmarkStart w:id="61" w:name="_Toc6915114"/>
      <w:r>
        <w:rPr>
          <w:lang w:val="it-IT" w:eastAsia="it-IT" w:bidi="ar-SA"/>
        </w:rPr>
        <w:t xml:space="preserve">griglia di valutazione </w:t>
      </w:r>
      <w:r w:rsidR="003E153D">
        <w:rPr>
          <w:lang w:val="it-IT" w:eastAsia="it-IT" w:bidi="ar-SA"/>
        </w:rPr>
        <w:t>colloquio</w:t>
      </w:r>
      <w:bookmarkEnd w:id="61"/>
    </w:p>
    <w:p w:rsidR="00724157" w:rsidRPr="00A70582" w:rsidRDefault="00514086" w:rsidP="00340FD4">
      <w:pPr>
        <w:spacing w:before="0"/>
        <w:jc w:val="center"/>
        <w:rPr>
          <w:rFonts w:ascii="Times New Roman" w:hAnsi="Times New Roman"/>
          <w:sz w:val="28"/>
          <w:szCs w:val="28"/>
          <w:lang w:val="it-IT" w:eastAsia="it-IT" w:bidi="ar-SA"/>
        </w:rPr>
      </w:pPr>
      <w:bookmarkStart w:id="62" w:name="_GoBack"/>
      <w:r w:rsidRPr="00514086">
        <w:rPr>
          <w:noProof/>
        </w:rPr>
        <w:drawing>
          <wp:inline distT="0" distB="0" distL="0" distR="0">
            <wp:extent cx="6118225" cy="783907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8225" cy="7839075"/>
                    </a:xfrm>
                    <a:prstGeom prst="rect">
                      <a:avLst/>
                    </a:prstGeom>
                    <a:noFill/>
                    <a:ln>
                      <a:noFill/>
                    </a:ln>
                  </pic:spPr>
                </pic:pic>
              </a:graphicData>
            </a:graphic>
          </wp:inline>
        </w:drawing>
      </w:r>
      <w:bookmarkEnd w:id="62"/>
    </w:p>
    <w:p w:rsidR="00340FD4" w:rsidRPr="00340FD4" w:rsidRDefault="00C91E01" w:rsidP="00340FD4">
      <w:pPr>
        <w:pStyle w:val="Titolo2"/>
        <w:rPr>
          <w:lang w:val="it-IT" w:eastAsia="it-IT" w:bidi="ar-SA"/>
        </w:rPr>
      </w:pPr>
      <w:bookmarkStart w:id="63" w:name="_Toc6915115"/>
      <w:r>
        <w:rPr>
          <w:lang w:val="it-IT" w:eastAsia="it-IT" w:bidi="ar-SA"/>
        </w:rPr>
        <w:lastRenderedPageBreak/>
        <w:t>7</w:t>
      </w:r>
      <w:r w:rsidR="00340FD4" w:rsidRPr="00340FD4">
        <w:rPr>
          <w:lang w:val="it-IT" w:eastAsia="it-IT" w:bidi="ar-SA"/>
        </w:rPr>
        <w:t>.</w:t>
      </w:r>
      <w:r w:rsidR="00DA3EEA">
        <w:rPr>
          <w:lang w:val="it-IT" w:eastAsia="it-IT" w:bidi="ar-SA"/>
        </w:rPr>
        <w:t>6</w:t>
      </w:r>
      <w:r w:rsidR="00340FD4" w:rsidRPr="00340FD4">
        <w:rPr>
          <w:lang w:val="it-IT" w:eastAsia="it-IT" w:bidi="ar-SA"/>
        </w:rPr>
        <w:t xml:space="preserve"> Simulazioni delle prove scritte: indicazioni ed osservazioni sullo svolgimento delle simulazioni (es. difficoltà incontrate, </w:t>
      </w:r>
      <w:proofErr w:type="gramStart"/>
      <w:r w:rsidR="00340FD4" w:rsidRPr="00340FD4">
        <w:rPr>
          <w:lang w:val="it-IT" w:eastAsia="it-IT" w:bidi="ar-SA"/>
        </w:rPr>
        <w:t>esiti )</w:t>
      </w:r>
      <w:bookmarkEnd w:id="63"/>
      <w:proofErr w:type="gramEnd"/>
    </w:p>
    <w:p w:rsidR="00340FD4" w:rsidRDefault="00340FD4" w:rsidP="00340FD4">
      <w:pPr>
        <w:spacing w:before="0"/>
        <w:jc w:val="center"/>
        <w:rPr>
          <w:rFonts w:ascii="Times New Roman" w:hAnsi="Times New Roman"/>
          <w:b/>
          <w:sz w:val="28"/>
          <w:szCs w:val="28"/>
          <w:lang w:val="it-IT" w:eastAsia="it-IT" w:bidi="ar-SA"/>
        </w:rPr>
      </w:pPr>
    </w:p>
    <w:p w:rsidR="000E595B" w:rsidRDefault="000E595B" w:rsidP="000E595B">
      <w:pPr>
        <w:pStyle w:val="Titolo3"/>
        <w:rPr>
          <w:lang w:val="it-IT" w:eastAsia="it-IT" w:bidi="ar-SA"/>
        </w:rPr>
      </w:pPr>
      <w:bookmarkStart w:id="64" w:name="_Toc6915116"/>
      <w:r>
        <w:rPr>
          <w:lang w:val="it-IT" w:eastAsia="it-IT" w:bidi="ar-SA"/>
        </w:rPr>
        <w:t>Simulazione prima prova</w:t>
      </w:r>
      <w:bookmarkEnd w:id="64"/>
    </w:p>
    <w:p w:rsidR="000E595B" w:rsidRPr="000E595B" w:rsidRDefault="000E595B" w:rsidP="000E595B">
      <w:pPr>
        <w:pStyle w:val="Titolo4"/>
        <w:rPr>
          <w:lang w:val="it-IT"/>
        </w:rPr>
      </w:pPr>
      <w:proofErr w:type="gramStart"/>
      <w:r>
        <w:rPr>
          <w:lang w:val="it-IT"/>
        </w:rPr>
        <w:t>Disciplina :</w:t>
      </w:r>
      <w:proofErr w:type="gramEnd"/>
      <w:r>
        <w:rPr>
          <w:lang w:val="it-IT"/>
        </w:rPr>
        <w:t xml:space="preserve"> Materie letterarie </w:t>
      </w:r>
    </w:p>
    <w:tbl>
      <w:tblPr>
        <w:tblpPr w:leftFromText="141" w:rightFromText="141" w:vertAnchor="text" w:horzAnchor="margin" w:tblpY="36"/>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604"/>
        <w:gridCol w:w="2302"/>
        <w:gridCol w:w="1897"/>
        <w:gridCol w:w="3933"/>
      </w:tblGrid>
      <w:tr w:rsidR="000E595B" w:rsidRPr="000E595B" w:rsidTr="00724157">
        <w:tc>
          <w:tcPr>
            <w:tcW w:w="824" w:type="pct"/>
            <w:tcBorders>
              <w:top w:val="single" w:sz="4" w:space="0" w:color="auto"/>
              <w:bottom w:val="single" w:sz="4" w:space="0" w:color="auto"/>
              <w:right w:val="single" w:sz="4" w:space="0" w:color="auto"/>
            </w:tcBorders>
          </w:tcPr>
          <w:p w:rsidR="000E595B" w:rsidRPr="000E595B" w:rsidRDefault="000E595B" w:rsidP="000E595B">
            <w:pPr>
              <w:spacing w:before="0" w:after="0"/>
              <w:jc w:val="center"/>
              <w:rPr>
                <w:rFonts w:ascii="Century Gothic" w:hAnsi="Century Gothic"/>
                <w:lang w:val="it-IT"/>
              </w:rPr>
            </w:pPr>
            <w:r w:rsidRPr="000E595B">
              <w:rPr>
                <w:rFonts w:ascii="Century Gothic" w:hAnsi="Century Gothic"/>
                <w:lang w:val="it-IT"/>
              </w:rPr>
              <w:t>N, Simulazione</w:t>
            </w:r>
          </w:p>
        </w:tc>
        <w:tc>
          <w:tcPr>
            <w:tcW w:w="1182" w:type="pct"/>
            <w:tcBorders>
              <w:top w:val="single" w:sz="4" w:space="0" w:color="auto"/>
              <w:bottom w:val="single" w:sz="4" w:space="0" w:color="auto"/>
              <w:right w:val="single" w:sz="4" w:space="0" w:color="auto"/>
            </w:tcBorders>
          </w:tcPr>
          <w:p w:rsidR="000E595B" w:rsidRPr="000E595B" w:rsidRDefault="000E595B" w:rsidP="000E595B">
            <w:pPr>
              <w:spacing w:before="0" w:after="0"/>
              <w:jc w:val="center"/>
              <w:rPr>
                <w:rFonts w:ascii="Century Gothic" w:hAnsi="Century Gothic"/>
                <w:lang w:val="it-IT"/>
              </w:rPr>
            </w:pPr>
            <w:r w:rsidRPr="000E595B">
              <w:rPr>
                <w:rFonts w:ascii="Century Gothic" w:hAnsi="Century Gothic"/>
                <w:lang w:val="it-IT"/>
              </w:rPr>
              <w:t>Data</w:t>
            </w:r>
          </w:p>
        </w:tc>
        <w:tc>
          <w:tcPr>
            <w:tcW w:w="974" w:type="pct"/>
            <w:tcBorders>
              <w:top w:val="single" w:sz="4" w:space="0" w:color="auto"/>
              <w:left w:val="single" w:sz="4" w:space="0" w:color="auto"/>
              <w:bottom w:val="single" w:sz="4" w:space="0" w:color="auto"/>
              <w:right w:val="single" w:sz="4" w:space="0" w:color="auto"/>
            </w:tcBorders>
          </w:tcPr>
          <w:p w:rsidR="000E595B" w:rsidRPr="000E595B" w:rsidRDefault="000E595B" w:rsidP="000E595B">
            <w:pPr>
              <w:spacing w:before="0" w:after="0"/>
              <w:ind w:firstLine="567"/>
              <w:rPr>
                <w:rFonts w:ascii="Century Gothic" w:hAnsi="Century Gothic"/>
                <w:lang w:val="it-IT"/>
              </w:rPr>
            </w:pPr>
            <w:r w:rsidRPr="000E595B">
              <w:rPr>
                <w:rFonts w:ascii="Century Gothic" w:hAnsi="Century Gothic"/>
                <w:lang w:val="it-IT"/>
              </w:rPr>
              <w:t>Durata</w:t>
            </w:r>
          </w:p>
        </w:tc>
        <w:tc>
          <w:tcPr>
            <w:tcW w:w="2020" w:type="pct"/>
            <w:tcBorders>
              <w:top w:val="single" w:sz="4" w:space="0" w:color="auto"/>
              <w:left w:val="single" w:sz="4" w:space="0" w:color="auto"/>
              <w:bottom w:val="single" w:sz="4" w:space="0" w:color="auto"/>
            </w:tcBorders>
          </w:tcPr>
          <w:p w:rsidR="000E595B" w:rsidRPr="000E595B" w:rsidRDefault="000E595B" w:rsidP="000E595B">
            <w:pPr>
              <w:spacing w:before="0" w:after="0"/>
              <w:jc w:val="center"/>
              <w:rPr>
                <w:rFonts w:ascii="Century Gothic" w:hAnsi="Century Gothic"/>
                <w:lang w:val="it-IT"/>
              </w:rPr>
            </w:pPr>
            <w:r w:rsidRPr="000E595B">
              <w:rPr>
                <w:rFonts w:ascii="Century Gothic" w:hAnsi="Century Gothic"/>
                <w:lang w:val="it-IT"/>
              </w:rPr>
              <w:t>Discipline coinvolte</w:t>
            </w:r>
          </w:p>
        </w:tc>
      </w:tr>
      <w:tr w:rsidR="000E595B" w:rsidRPr="000E595B" w:rsidTr="00724157">
        <w:tc>
          <w:tcPr>
            <w:tcW w:w="824" w:type="pct"/>
            <w:tcBorders>
              <w:top w:val="single" w:sz="4" w:space="0" w:color="auto"/>
              <w:bottom w:val="single" w:sz="4" w:space="0" w:color="auto"/>
              <w:right w:val="single" w:sz="4" w:space="0" w:color="auto"/>
            </w:tcBorders>
            <w:vAlign w:val="center"/>
          </w:tcPr>
          <w:p w:rsidR="000E595B" w:rsidRPr="000E595B" w:rsidRDefault="000E595B" w:rsidP="000E595B">
            <w:pPr>
              <w:spacing w:before="0" w:after="0"/>
              <w:jc w:val="center"/>
              <w:rPr>
                <w:rFonts w:ascii="Century Gothic" w:hAnsi="Century Gothic"/>
                <w:lang w:val="it-IT"/>
              </w:rPr>
            </w:pPr>
            <w:r w:rsidRPr="000E595B">
              <w:rPr>
                <w:rFonts w:ascii="Century Gothic" w:hAnsi="Century Gothic"/>
                <w:lang w:val="it-IT"/>
              </w:rPr>
              <w:t>1</w:t>
            </w:r>
          </w:p>
        </w:tc>
        <w:tc>
          <w:tcPr>
            <w:tcW w:w="1182" w:type="pct"/>
            <w:tcBorders>
              <w:top w:val="single" w:sz="4" w:space="0" w:color="auto"/>
              <w:bottom w:val="single" w:sz="4" w:space="0" w:color="auto"/>
              <w:right w:val="single" w:sz="4" w:space="0" w:color="auto"/>
            </w:tcBorders>
            <w:vAlign w:val="center"/>
          </w:tcPr>
          <w:p w:rsidR="000E595B" w:rsidRPr="000E595B" w:rsidRDefault="000E595B" w:rsidP="000E595B">
            <w:pPr>
              <w:spacing w:before="0" w:after="0"/>
              <w:jc w:val="center"/>
              <w:rPr>
                <w:rFonts w:ascii="Century Gothic" w:hAnsi="Century Gothic"/>
                <w:lang w:val="it-IT"/>
              </w:rPr>
            </w:pPr>
          </w:p>
        </w:tc>
        <w:tc>
          <w:tcPr>
            <w:tcW w:w="974" w:type="pct"/>
            <w:tcBorders>
              <w:top w:val="single" w:sz="4" w:space="0" w:color="auto"/>
              <w:left w:val="single" w:sz="4" w:space="0" w:color="auto"/>
              <w:bottom w:val="single" w:sz="4" w:space="0" w:color="auto"/>
              <w:right w:val="single" w:sz="4" w:space="0" w:color="auto"/>
            </w:tcBorders>
            <w:vAlign w:val="center"/>
          </w:tcPr>
          <w:p w:rsidR="000E595B" w:rsidRPr="000E595B" w:rsidRDefault="000E595B" w:rsidP="000E595B">
            <w:pPr>
              <w:spacing w:before="0" w:after="0"/>
              <w:ind w:firstLine="3"/>
              <w:jc w:val="center"/>
              <w:rPr>
                <w:rFonts w:ascii="Century Gothic" w:hAnsi="Century Gothic"/>
                <w:lang w:val="it-IT"/>
              </w:rPr>
            </w:pPr>
          </w:p>
        </w:tc>
        <w:tc>
          <w:tcPr>
            <w:tcW w:w="2020" w:type="pct"/>
            <w:tcBorders>
              <w:top w:val="single" w:sz="4" w:space="0" w:color="auto"/>
              <w:left w:val="single" w:sz="4" w:space="0" w:color="auto"/>
              <w:bottom w:val="single" w:sz="4" w:space="0" w:color="auto"/>
            </w:tcBorders>
            <w:vAlign w:val="center"/>
          </w:tcPr>
          <w:p w:rsidR="000E595B" w:rsidRPr="000E595B" w:rsidRDefault="000E595B" w:rsidP="000E595B">
            <w:pPr>
              <w:spacing w:before="0" w:after="0"/>
              <w:jc w:val="center"/>
              <w:rPr>
                <w:rFonts w:ascii="Century Gothic" w:hAnsi="Century Gothic"/>
                <w:lang w:val="it-IT"/>
              </w:rPr>
            </w:pPr>
          </w:p>
        </w:tc>
      </w:tr>
      <w:tr w:rsidR="000E595B" w:rsidRPr="000E595B" w:rsidTr="00724157">
        <w:tc>
          <w:tcPr>
            <w:tcW w:w="824" w:type="pct"/>
            <w:tcBorders>
              <w:top w:val="single" w:sz="4" w:space="0" w:color="auto"/>
              <w:bottom w:val="single" w:sz="4" w:space="0" w:color="auto"/>
              <w:right w:val="single" w:sz="4" w:space="0" w:color="auto"/>
            </w:tcBorders>
            <w:vAlign w:val="center"/>
          </w:tcPr>
          <w:p w:rsidR="000E595B" w:rsidRPr="000E595B" w:rsidRDefault="000E595B" w:rsidP="000E595B">
            <w:pPr>
              <w:spacing w:before="0" w:after="0"/>
              <w:jc w:val="center"/>
              <w:rPr>
                <w:rFonts w:ascii="Century Gothic" w:hAnsi="Century Gothic"/>
                <w:lang w:val="it-IT"/>
              </w:rPr>
            </w:pPr>
            <w:r w:rsidRPr="000E595B">
              <w:rPr>
                <w:rFonts w:ascii="Century Gothic" w:hAnsi="Century Gothic"/>
                <w:lang w:val="it-IT"/>
              </w:rPr>
              <w:t>2</w:t>
            </w:r>
          </w:p>
        </w:tc>
        <w:tc>
          <w:tcPr>
            <w:tcW w:w="1182" w:type="pct"/>
            <w:tcBorders>
              <w:top w:val="single" w:sz="4" w:space="0" w:color="auto"/>
              <w:bottom w:val="single" w:sz="4" w:space="0" w:color="auto"/>
              <w:right w:val="single" w:sz="4" w:space="0" w:color="auto"/>
            </w:tcBorders>
            <w:vAlign w:val="center"/>
          </w:tcPr>
          <w:p w:rsidR="000E595B" w:rsidRPr="000E595B" w:rsidRDefault="000E595B" w:rsidP="000E595B">
            <w:pPr>
              <w:spacing w:before="0" w:after="0"/>
              <w:jc w:val="center"/>
              <w:rPr>
                <w:rFonts w:ascii="Century Gothic" w:hAnsi="Century Gothic"/>
                <w:lang w:val="it-IT"/>
              </w:rPr>
            </w:pPr>
          </w:p>
        </w:tc>
        <w:tc>
          <w:tcPr>
            <w:tcW w:w="974" w:type="pct"/>
            <w:tcBorders>
              <w:top w:val="single" w:sz="4" w:space="0" w:color="auto"/>
              <w:left w:val="single" w:sz="4" w:space="0" w:color="auto"/>
              <w:bottom w:val="single" w:sz="4" w:space="0" w:color="auto"/>
              <w:right w:val="single" w:sz="4" w:space="0" w:color="auto"/>
            </w:tcBorders>
            <w:vAlign w:val="center"/>
          </w:tcPr>
          <w:p w:rsidR="000E595B" w:rsidRPr="000E595B" w:rsidRDefault="000E595B" w:rsidP="000E595B">
            <w:pPr>
              <w:spacing w:before="0" w:after="0"/>
              <w:ind w:firstLine="3"/>
              <w:jc w:val="center"/>
              <w:rPr>
                <w:rFonts w:ascii="Century Gothic" w:hAnsi="Century Gothic"/>
                <w:lang w:val="it-IT"/>
              </w:rPr>
            </w:pPr>
          </w:p>
        </w:tc>
        <w:tc>
          <w:tcPr>
            <w:tcW w:w="2020" w:type="pct"/>
            <w:tcBorders>
              <w:top w:val="single" w:sz="4" w:space="0" w:color="auto"/>
              <w:left w:val="single" w:sz="4" w:space="0" w:color="auto"/>
              <w:bottom w:val="single" w:sz="4" w:space="0" w:color="auto"/>
            </w:tcBorders>
            <w:vAlign w:val="center"/>
          </w:tcPr>
          <w:p w:rsidR="000E595B" w:rsidRPr="000E595B" w:rsidRDefault="000E595B" w:rsidP="000E595B">
            <w:pPr>
              <w:spacing w:before="0" w:after="0"/>
              <w:jc w:val="center"/>
              <w:rPr>
                <w:rFonts w:ascii="Century Gothic" w:hAnsi="Century Gothic"/>
                <w:lang w:val="it-IT"/>
              </w:rPr>
            </w:pPr>
          </w:p>
        </w:tc>
      </w:tr>
    </w:tbl>
    <w:p w:rsidR="000E595B" w:rsidRDefault="000E595B" w:rsidP="000E595B">
      <w:pPr>
        <w:spacing w:before="0" w:after="0"/>
        <w:ind w:firstLine="567"/>
        <w:rPr>
          <w:rFonts w:ascii="Century Gothic" w:hAnsi="Century Gothic"/>
          <w:lang w:val="it-IT"/>
        </w:rPr>
      </w:pPr>
    </w:p>
    <w:p w:rsidR="000E595B" w:rsidRDefault="000E595B" w:rsidP="000E595B">
      <w:pPr>
        <w:pStyle w:val="Titolo4"/>
        <w:rPr>
          <w:lang w:val="it-IT"/>
        </w:rPr>
      </w:pPr>
      <w:r>
        <w:rPr>
          <w:lang w:val="it-IT"/>
        </w:rPr>
        <w:t>Osservazioni sulla prova</w:t>
      </w:r>
    </w:p>
    <w:p w:rsidR="000E595B" w:rsidRDefault="000E595B" w:rsidP="000E595B">
      <w:pPr>
        <w:spacing w:before="0" w:after="0"/>
        <w:ind w:firstLine="567"/>
        <w:rPr>
          <w:rFonts w:ascii="Century Gothic" w:hAnsi="Century Gothic"/>
          <w:lang w:val="it-IT"/>
        </w:rPr>
      </w:pPr>
    </w:p>
    <w:p w:rsidR="000E595B" w:rsidRDefault="000E595B" w:rsidP="000E595B">
      <w:pPr>
        <w:spacing w:before="0" w:after="0"/>
        <w:ind w:firstLine="567"/>
        <w:rPr>
          <w:rFonts w:ascii="Century Gothic" w:hAnsi="Century Gothic"/>
          <w:lang w:val="it-IT"/>
        </w:rPr>
      </w:pPr>
    </w:p>
    <w:p w:rsidR="000E595B" w:rsidRDefault="000E595B" w:rsidP="000E595B">
      <w:pPr>
        <w:pStyle w:val="Titolo4"/>
        <w:rPr>
          <w:lang w:val="it-IT"/>
        </w:rPr>
      </w:pPr>
      <w:r>
        <w:rPr>
          <w:lang w:val="it-IT"/>
        </w:rPr>
        <w:t>Difficoltà incontrate</w:t>
      </w:r>
    </w:p>
    <w:p w:rsidR="000E595B" w:rsidRDefault="000E595B" w:rsidP="000E595B">
      <w:pPr>
        <w:spacing w:before="0" w:after="0"/>
        <w:ind w:firstLine="567"/>
        <w:rPr>
          <w:rFonts w:ascii="Century Gothic" w:hAnsi="Century Gothic"/>
          <w:lang w:val="it-IT"/>
        </w:rPr>
      </w:pPr>
    </w:p>
    <w:p w:rsidR="000E595B" w:rsidRPr="000E595B" w:rsidRDefault="000E595B" w:rsidP="000E595B">
      <w:pPr>
        <w:pStyle w:val="Titolo4"/>
        <w:rPr>
          <w:lang w:val="it-IT"/>
        </w:rPr>
      </w:pPr>
      <w:r w:rsidRPr="000E595B">
        <w:rPr>
          <w:lang w:val="it-IT"/>
        </w:rPr>
        <w:t xml:space="preserve"> </w:t>
      </w:r>
      <w:r>
        <w:rPr>
          <w:lang w:val="it-IT"/>
        </w:rPr>
        <w:t>Esiti della prova</w:t>
      </w:r>
    </w:p>
    <w:p w:rsidR="000E595B" w:rsidRDefault="000E595B" w:rsidP="000E595B">
      <w:pPr>
        <w:pStyle w:val="Titolo3"/>
        <w:rPr>
          <w:lang w:val="it-IT" w:eastAsia="it-IT" w:bidi="ar-SA"/>
        </w:rPr>
      </w:pPr>
      <w:bookmarkStart w:id="65" w:name="_Toc6915117"/>
      <w:r>
        <w:rPr>
          <w:lang w:val="it-IT" w:eastAsia="it-IT" w:bidi="ar-SA"/>
        </w:rPr>
        <w:t>Simulazione seconda prova</w:t>
      </w:r>
      <w:bookmarkEnd w:id="65"/>
    </w:p>
    <w:p w:rsidR="000E595B" w:rsidRPr="000E595B" w:rsidRDefault="000E595B" w:rsidP="000E595B">
      <w:pPr>
        <w:pStyle w:val="Titolo4"/>
        <w:rPr>
          <w:lang w:val="it-IT"/>
        </w:rPr>
      </w:pPr>
      <w:proofErr w:type="gramStart"/>
      <w:r>
        <w:rPr>
          <w:lang w:val="it-IT"/>
        </w:rPr>
        <w:t>Disciplina :</w:t>
      </w:r>
      <w:proofErr w:type="gramEnd"/>
      <w:r>
        <w:rPr>
          <w:lang w:val="it-IT"/>
        </w:rPr>
        <w:t xml:space="preserve"> Discipline progettuali </w:t>
      </w:r>
    </w:p>
    <w:tbl>
      <w:tblPr>
        <w:tblpPr w:leftFromText="141" w:rightFromText="141" w:vertAnchor="text" w:horzAnchor="margin" w:tblpY="36"/>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604"/>
        <w:gridCol w:w="2302"/>
        <w:gridCol w:w="1897"/>
        <w:gridCol w:w="3933"/>
      </w:tblGrid>
      <w:tr w:rsidR="000E595B" w:rsidRPr="000E595B" w:rsidTr="00724157">
        <w:tc>
          <w:tcPr>
            <w:tcW w:w="824" w:type="pct"/>
            <w:tcBorders>
              <w:top w:val="single" w:sz="4" w:space="0" w:color="auto"/>
              <w:bottom w:val="single" w:sz="4" w:space="0" w:color="auto"/>
              <w:right w:val="single" w:sz="4" w:space="0" w:color="auto"/>
            </w:tcBorders>
          </w:tcPr>
          <w:p w:rsidR="000E595B" w:rsidRPr="000E595B" w:rsidRDefault="000E595B" w:rsidP="00724157">
            <w:pPr>
              <w:spacing w:before="0" w:after="0"/>
              <w:jc w:val="center"/>
              <w:rPr>
                <w:rFonts w:ascii="Century Gothic" w:hAnsi="Century Gothic"/>
                <w:lang w:val="it-IT"/>
              </w:rPr>
            </w:pPr>
            <w:r w:rsidRPr="000E595B">
              <w:rPr>
                <w:rFonts w:ascii="Century Gothic" w:hAnsi="Century Gothic"/>
                <w:lang w:val="it-IT"/>
              </w:rPr>
              <w:t>N, Simulazione</w:t>
            </w:r>
          </w:p>
        </w:tc>
        <w:tc>
          <w:tcPr>
            <w:tcW w:w="1182" w:type="pct"/>
            <w:tcBorders>
              <w:top w:val="single" w:sz="4" w:space="0" w:color="auto"/>
              <w:bottom w:val="single" w:sz="4" w:space="0" w:color="auto"/>
              <w:right w:val="single" w:sz="4" w:space="0" w:color="auto"/>
            </w:tcBorders>
          </w:tcPr>
          <w:p w:rsidR="000E595B" w:rsidRPr="000E595B" w:rsidRDefault="000E595B" w:rsidP="00724157">
            <w:pPr>
              <w:spacing w:before="0" w:after="0"/>
              <w:jc w:val="center"/>
              <w:rPr>
                <w:rFonts w:ascii="Century Gothic" w:hAnsi="Century Gothic"/>
                <w:lang w:val="it-IT"/>
              </w:rPr>
            </w:pPr>
            <w:r w:rsidRPr="000E595B">
              <w:rPr>
                <w:rFonts w:ascii="Century Gothic" w:hAnsi="Century Gothic"/>
                <w:lang w:val="it-IT"/>
              </w:rPr>
              <w:t>Data</w:t>
            </w:r>
          </w:p>
        </w:tc>
        <w:tc>
          <w:tcPr>
            <w:tcW w:w="974" w:type="pct"/>
            <w:tcBorders>
              <w:top w:val="single" w:sz="4" w:space="0" w:color="auto"/>
              <w:left w:val="single" w:sz="4" w:space="0" w:color="auto"/>
              <w:bottom w:val="single" w:sz="4" w:space="0" w:color="auto"/>
              <w:right w:val="single" w:sz="4" w:space="0" w:color="auto"/>
            </w:tcBorders>
          </w:tcPr>
          <w:p w:rsidR="000E595B" w:rsidRPr="000E595B" w:rsidRDefault="000E595B" w:rsidP="00724157">
            <w:pPr>
              <w:spacing w:before="0" w:after="0"/>
              <w:ind w:firstLine="567"/>
              <w:rPr>
                <w:rFonts w:ascii="Century Gothic" w:hAnsi="Century Gothic"/>
                <w:lang w:val="it-IT"/>
              </w:rPr>
            </w:pPr>
            <w:r w:rsidRPr="000E595B">
              <w:rPr>
                <w:rFonts w:ascii="Century Gothic" w:hAnsi="Century Gothic"/>
                <w:lang w:val="it-IT"/>
              </w:rPr>
              <w:t>Durata</w:t>
            </w:r>
          </w:p>
        </w:tc>
        <w:tc>
          <w:tcPr>
            <w:tcW w:w="2020" w:type="pct"/>
            <w:tcBorders>
              <w:top w:val="single" w:sz="4" w:space="0" w:color="auto"/>
              <w:left w:val="single" w:sz="4" w:space="0" w:color="auto"/>
              <w:bottom w:val="single" w:sz="4" w:space="0" w:color="auto"/>
            </w:tcBorders>
          </w:tcPr>
          <w:p w:rsidR="000E595B" w:rsidRPr="000E595B" w:rsidRDefault="000E595B" w:rsidP="00724157">
            <w:pPr>
              <w:spacing w:before="0" w:after="0"/>
              <w:jc w:val="center"/>
              <w:rPr>
                <w:rFonts w:ascii="Century Gothic" w:hAnsi="Century Gothic"/>
                <w:lang w:val="it-IT"/>
              </w:rPr>
            </w:pPr>
            <w:r w:rsidRPr="000E595B">
              <w:rPr>
                <w:rFonts w:ascii="Century Gothic" w:hAnsi="Century Gothic"/>
                <w:lang w:val="it-IT"/>
              </w:rPr>
              <w:t>Discipline coinvolte</w:t>
            </w:r>
          </w:p>
        </w:tc>
      </w:tr>
      <w:tr w:rsidR="000E595B" w:rsidRPr="000E595B" w:rsidTr="00724157">
        <w:tc>
          <w:tcPr>
            <w:tcW w:w="824" w:type="pct"/>
            <w:tcBorders>
              <w:top w:val="single" w:sz="4" w:space="0" w:color="auto"/>
              <w:bottom w:val="single" w:sz="4" w:space="0" w:color="auto"/>
              <w:right w:val="single" w:sz="4" w:space="0" w:color="auto"/>
            </w:tcBorders>
            <w:vAlign w:val="center"/>
          </w:tcPr>
          <w:p w:rsidR="000E595B" w:rsidRPr="000E595B" w:rsidRDefault="000E595B" w:rsidP="00724157">
            <w:pPr>
              <w:spacing w:before="0" w:after="0"/>
              <w:jc w:val="center"/>
              <w:rPr>
                <w:rFonts w:ascii="Century Gothic" w:hAnsi="Century Gothic"/>
                <w:lang w:val="it-IT"/>
              </w:rPr>
            </w:pPr>
            <w:r w:rsidRPr="000E595B">
              <w:rPr>
                <w:rFonts w:ascii="Century Gothic" w:hAnsi="Century Gothic"/>
                <w:lang w:val="it-IT"/>
              </w:rPr>
              <w:t>1</w:t>
            </w:r>
          </w:p>
        </w:tc>
        <w:tc>
          <w:tcPr>
            <w:tcW w:w="1182" w:type="pct"/>
            <w:tcBorders>
              <w:top w:val="single" w:sz="4" w:space="0" w:color="auto"/>
              <w:bottom w:val="single" w:sz="4" w:space="0" w:color="auto"/>
              <w:right w:val="single" w:sz="4" w:space="0" w:color="auto"/>
            </w:tcBorders>
            <w:vAlign w:val="center"/>
          </w:tcPr>
          <w:p w:rsidR="000E595B" w:rsidRPr="000E595B" w:rsidRDefault="000E595B" w:rsidP="00724157">
            <w:pPr>
              <w:spacing w:before="0" w:after="0"/>
              <w:jc w:val="center"/>
              <w:rPr>
                <w:rFonts w:ascii="Century Gothic" w:hAnsi="Century Gothic"/>
                <w:lang w:val="it-IT"/>
              </w:rPr>
            </w:pPr>
          </w:p>
        </w:tc>
        <w:tc>
          <w:tcPr>
            <w:tcW w:w="974" w:type="pct"/>
            <w:tcBorders>
              <w:top w:val="single" w:sz="4" w:space="0" w:color="auto"/>
              <w:left w:val="single" w:sz="4" w:space="0" w:color="auto"/>
              <w:bottom w:val="single" w:sz="4" w:space="0" w:color="auto"/>
              <w:right w:val="single" w:sz="4" w:space="0" w:color="auto"/>
            </w:tcBorders>
            <w:vAlign w:val="center"/>
          </w:tcPr>
          <w:p w:rsidR="000E595B" w:rsidRPr="000E595B" w:rsidRDefault="000E595B" w:rsidP="00724157">
            <w:pPr>
              <w:spacing w:before="0" w:after="0"/>
              <w:ind w:firstLine="3"/>
              <w:jc w:val="center"/>
              <w:rPr>
                <w:rFonts w:ascii="Century Gothic" w:hAnsi="Century Gothic"/>
                <w:lang w:val="it-IT"/>
              </w:rPr>
            </w:pPr>
          </w:p>
        </w:tc>
        <w:tc>
          <w:tcPr>
            <w:tcW w:w="2020" w:type="pct"/>
            <w:tcBorders>
              <w:top w:val="single" w:sz="4" w:space="0" w:color="auto"/>
              <w:left w:val="single" w:sz="4" w:space="0" w:color="auto"/>
              <w:bottom w:val="single" w:sz="4" w:space="0" w:color="auto"/>
            </w:tcBorders>
            <w:vAlign w:val="center"/>
          </w:tcPr>
          <w:p w:rsidR="000E595B" w:rsidRPr="000E595B" w:rsidRDefault="000E595B" w:rsidP="00724157">
            <w:pPr>
              <w:spacing w:before="0" w:after="0"/>
              <w:jc w:val="center"/>
              <w:rPr>
                <w:rFonts w:ascii="Century Gothic" w:hAnsi="Century Gothic"/>
                <w:lang w:val="it-IT"/>
              </w:rPr>
            </w:pPr>
          </w:p>
        </w:tc>
      </w:tr>
      <w:tr w:rsidR="000E595B" w:rsidRPr="000E595B" w:rsidTr="00724157">
        <w:tc>
          <w:tcPr>
            <w:tcW w:w="824" w:type="pct"/>
            <w:tcBorders>
              <w:top w:val="single" w:sz="4" w:space="0" w:color="auto"/>
              <w:bottom w:val="single" w:sz="4" w:space="0" w:color="auto"/>
              <w:right w:val="single" w:sz="4" w:space="0" w:color="auto"/>
            </w:tcBorders>
            <w:vAlign w:val="center"/>
          </w:tcPr>
          <w:p w:rsidR="000E595B" w:rsidRPr="000E595B" w:rsidRDefault="000E595B" w:rsidP="00724157">
            <w:pPr>
              <w:spacing w:before="0" w:after="0"/>
              <w:jc w:val="center"/>
              <w:rPr>
                <w:rFonts w:ascii="Century Gothic" w:hAnsi="Century Gothic"/>
                <w:lang w:val="it-IT"/>
              </w:rPr>
            </w:pPr>
            <w:r w:rsidRPr="000E595B">
              <w:rPr>
                <w:rFonts w:ascii="Century Gothic" w:hAnsi="Century Gothic"/>
                <w:lang w:val="it-IT"/>
              </w:rPr>
              <w:t>2</w:t>
            </w:r>
          </w:p>
        </w:tc>
        <w:tc>
          <w:tcPr>
            <w:tcW w:w="1182" w:type="pct"/>
            <w:tcBorders>
              <w:top w:val="single" w:sz="4" w:space="0" w:color="auto"/>
              <w:bottom w:val="single" w:sz="4" w:space="0" w:color="auto"/>
              <w:right w:val="single" w:sz="4" w:space="0" w:color="auto"/>
            </w:tcBorders>
            <w:vAlign w:val="center"/>
          </w:tcPr>
          <w:p w:rsidR="000E595B" w:rsidRPr="000E595B" w:rsidRDefault="000E595B" w:rsidP="00724157">
            <w:pPr>
              <w:spacing w:before="0" w:after="0"/>
              <w:jc w:val="center"/>
              <w:rPr>
                <w:rFonts w:ascii="Century Gothic" w:hAnsi="Century Gothic"/>
                <w:lang w:val="it-IT"/>
              </w:rPr>
            </w:pPr>
          </w:p>
        </w:tc>
        <w:tc>
          <w:tcPr>
            <w:tcW w:w="974" w:type="pct"/>
            <w:tcBorders>
              <w:top w:val="single" w:sz="4" w:space="0" w:color="auto"/>
              <w:left w:val="single" w:sz="4" w:space="0" w:color="auto"/>
              <w:bottom w:val="single" w:sz="4" w:space="0" w:color="auto"/>
              <w:right w:val="single" w:sz="4" w:space="0" w:color="auto"/>
            </w:tcBorders>
            <w:vAlign w:val="center"/>
          </w:tcPr>
          <w:p w:rsidR="000E595B" w:rsidRPr="000E595B" w:rsidRDefault="000E595B" w:rsidP="00724157">
            <w:pPr>
              <w:spacing w:before="0" w:after="0"/>
              <w:ind w:firstLine="3"/>
              <w:jc w:val="center"/>
              <w:rPr>
                <w:rFonts w:ascii="Century Gothic" w:hAnsi="Century Gothic"/>
                <w:lang w:val="it-IT"/>
              </w:rPr>
            </w:pPr>
          </w:p>
        </w:tc>
        <w:tc>
          <w:tcPr>
            <w:tcW w:w="2020" w:type="pct"/>
            <w:tcBorders>
              <w:top w:val="single" w:sz="4" w:space="0" w:color="auto"/>
              <w:left w:val="single" w:sz="4" w:space="0" w:color="auto"/>
              <w:bottom w:val="single" w:sz="4" w:space="0" w:color="auto"/>
            </w:tcBorders>
            <w:vAlign w:val="center"/>
          </w:tcPr>
          <w:p w:rsidR="000E595B" w:rsidRPr="000E595B" w:rsidRDefault="000E595B" w:rsidP="00724157">
            <w:pPr>
              <w:spacing w:before="0" w:after="0"/>
              <w:jc w:val="center"/>
              <w:rPr>
                <w:rFonts w:ascii="Century Gothic" w:hAnsi="Century Gothic"/>
                <w:lang w:val="it-IT"/>
              </w:rPr>
            </w:pPr>
          </w:p>
        </w:tc>
      </w:tr>
    </w:tbl>
    <w:p w:rsidR="000E595B" w:rsidRDefault="000E595B" w:rsidP="000E595B">
      <w:pPr>
        <w:spacing w:before="0" w:after="0"/>
        <w:ind w:firstLine="567"/>
        <w:rPr>
          <w:rFonts w:ascii="Century Gothic" w:hAnsi="Century Gothic"/>
          <w:lang w:val="it-IT"/>
        </w:rPr>
      </w:pPr>
    </w:p>
    <w:p w:rsidR="000E595B" w:rsidRDefault="000E595B" w:rsidP="000E595B">
      <w:pPr>
        <w:pStyle w:val="Titolo4"/>
        <w:rPr>
          <w:lang w:val="it-IT"/>
        </w:rPr>
      </w:pPr>
      <w:r>
        <w:rPr>
          <w:lang w:val="it-IT"/>
        </w:rPr>
        <w:t>Osservazioni sulla prova</w:t>
      </w:r>
    </w:p>
    <w:p w:rsidR="000E595B" w:rsidRDefault="000E595B" w:rsidP="000E595B">
      <w:pPr>
        <w:spacing w:before="0" w:after="0"/>
        <w:ind w:firstLine="567"/>
        <w:rPr>
          <w:rFonts w:ascii="Century Gothic" w:hAnsi="Century Gothic"/>
          <w:lang w:val="it-IT"/>
        </w:rPr>
      </w:pPr>
    </w:p>
    <w:p w:rsidR="000E595B" w:rsidRDefault="000E595B" w:rsidP="000E595B">
      <w:pPr>
        <w:spacing w:before="0" w:after="0"/>
        <w:ind w:firstLine="567"/>
        <w:rPr>
          <w:rFonts w:ascii="Century Gothic" w:hAnsi="Century Gothic"/>
          <w:lang w:val="it-IT"/>
        </w:rPr>
      </w:pPr>
    </w:p>
    <w:p w:rsidR="000E595B" w:rsidRDefault="000E595B" w:rsidP="000E595B">
      <w:pPr>
        <w:pStyle w:val="Titolo4"/>
        <w:rPr>
          <w:lang w:val="it-IT"/>
        </w:rPr>
      </w:pPr>
      <w:r>
        <w:rPr>
          <w:lang w:val="it-IT"/>
        </w:rPr>
        <w:t>Difficoltà incontrate</w:t>
      </w:r>
    </w:p>
    <w:p w:rsidR="000E595B" w:rsidRDefault="000E595B" w:rsidP="000E595B">
      <w:pPr>
        <w:spacing w:before="0" w:after="0"/>
        <w:ind w:firstLine="567"/>
        <w:rPr>
          <w:rFonts w:ascii="Century Gothic" w:hAnsi="Century Gothic"/>
          <w:lang w:val="it-IT"/>
        </w:rPr>
      </w:pPr>
    </w:p>
    <w:p w:rsidR="000E595B" w:rsidRDefault="000E595B" w:rsidP="000E595B">
      <w:pPr>
        <w:spacing w:before="0" w:after="0"/>
        <w:ind w:firstLine="567"/>
        <w:rPr>
          <w:rFonts w:ascii="Century Gothic" w:hAnsi="Century Gothic"/>
          <w:lang w:val="it-IT"/>
        </w:rPr>
      </w:pPr>
    </w:p>
    <w:p w:rsidR="000E595B" w:rsidRPr="000E595B" w:rsidRDefault="000E595B" w:rsidP="000E595B">
      <w:pPr>
        <w:pStyle w:val="Titolo4"/>
        <w:rPr>
          <w:lang w:val="it-IT"/>
        </w:rPr>
      </w:pPr>
      <w:r w:rsidRPr="000E595B">
        <w:rPr>
          <w:lang w:val="it-IT"/>
        </w:rPr>
        <w:t xml:space="preserve"> </w:t>
      </w:r>
      <w:r>
        <w:rPr>
          <w:lang w:val="it-IT"/>
        </w:rPr>
        <w:t>Esiti della prova</w:t>
      </w:r>
    </w:p>
    <w:p w:rsidR="000E595B" w:rsidRPr="000E595B" w:rsidRDefault="000E595B" w:rsidP="000E595B">
      <w:pPr>
        <w:jc w:val="both"/>
        <w:rPr>
          <w:rFonts w:ascii="Arial" w:hAnsi="Arial" w:cs="Arial"/>
          <w:u w:val="single"/>
          <w:lang w:val="it-IT"/>
        </w:rPr>
      </w:pPr>
    </w:p>
    <w:p w:rsidR="000E595B" w:rsidRDefault="000E595B" w:rsidP="00340FD4">
      <w:pPr>
        <w:spacing w:before="0"/>
        <w:jc w:val="center"/>
        <w:rPr>
          <w:rFonts w:ascii="Times New Roman" w:hAnsi="Times New Roman"/>
          <w:b/>
          <w:sz w:val="28"/>
          <w:szCs w:val="28"/>
          <w:lang w:val="it-IT" w:eastAsia="it-IT" w:bidi="ar-SA"/>
        </w:rPr>
      </w:pPr>
    </w:p>
    <w:p w:rsidR="000E595B" w:rsidRPr="00340FD4" w:rsidRDefault="000E595B" w:rsidP="00340FD4">
      <w:pPr>
        <w:spacing w:before="0"/>
        <w:jc w:val="center"/>
        <w:rPr>
          <w:rFonts w:ascii="Times New Roman" w:hAnsi="Times New Roman"/>
          <w:b/>
          <w:sz w:val="28"/>
          <w:szCs w:val="28"/>
          <w:lang w:val="it-IT" w:eastAsia="it-IT" w:bidi="ar-SA"/>
        </w:rPr>
      </w:pPr>
    </w:p>
    <w:p w:rsidR="00340FD4" w:rsidRPr="00340FD4" w:rsidRDefault="00C91E01" w:rsidP="00340FD4">
      <w:pPr>
        <w:pStyle w:val="Titolo2"/>
        <w:rPr>
          <w:lang w:val="it-IT" w:eastAsia="it-IT" w:bidi="ar-SA"/>
        </w:rPr>
      </w:pPr>
      <w:bookmarkStart w:id="66" w:name="_Toc6915118"/>
      <w:r>
        <w:rPr>
          <w:lang w:val="it-IT" w:eastAsia="it-IT" w:bidi="ar-SA"/>
        </w:rPr>
        <w:lastRenderedPageBreak/>
        <w:t>7</w:t>
      </w:r>
      <w:r w:rsidR="00340FD4" w:rsidRPr="00340FD4">
        <w:rPr>
          <w:lang w:val="it-IT" w:eastAsia="it-IT" w:bidi="ar-SA"/>
        </w:rPr>
        <w:t>.</w:t>
      </w:r>
      <w:r w:rsidR="00DA3EEA">
        <w:rPr>
          <w:lang w:val="it-IT" w:eastAsia="it-IT" w:bidi="ar-SA"/>
        </w:rPr>
        <w:t>7</w:t>
      </w:r>
      <w:r w:rsidR="00340FD4" w:rsidRPr="00340FD4">
        <w:rPr>
          <w:lang w:val="it-IT" w:eastAsia="it-IT" w:bidi="ar-SA"/>
        </w:rPr>
        <w:t xml:space="preserve"> Altre eventuali attività in preparazione dell’esame di stato (es. simulazioni colloquio)</w:t>
      </w:r>
      <w:bookmarkEnd w:id="66"/>
    </w:p>
    <w:p w:rsidR="00340FD4" w:rsidRDefault="00340FD4" w:rsidP="00AC1627">
      <w:pPr>
        <w:spacing w:before="0"/>
        <w:jc w:val="center"/>
        <w:rPr>
          <w:rFonts w:ascii="Times New Roman" w:hAnsi="Times New Roman"/>
          <w:b/>
          <w:sz w:val="28"/>
          <w:szCs w:val="28"/>
          <w:lang w:val="it-IT" w:eastAsia="it-IT" w:bidi="ar-SA"/>
        </w:rPr>
      </w:pPr>
    </w:p>
    <w:p w:rsidR="00B26386" w:rsidRDefault="00B26386" w:rsidP="00AC1627">
      <w:pPr>
        <w:spacing w:before="0"/>
        <w:jc w:val="center"/>
        <w:rPr>
          <w:rFonts w:ascii="Times New Roman" w:hAnsi="Times New Roman"/>
          <w:b/>
          <w:sz w:val="28"/>
          <w:szCs w:val="28"/>
          <w:lang w:val="it-IT" w:eastAsia="it-IT" w:bidi="ar-SA"/>
        </w:rPr>
      </w:pPr>
    </w:p>
    <w:p w:rsidR="00FD7AAE" w:rsidRPr="00DA3EEA" w:rsidRDefault="00FD7AAE" w:rsidP="004A2073">
      <w:pPr>
        <w:rPr>
          <w:rFonts w:ascii="Perpetua" w:hAnsi="Perpetua"/>
          <w:lang w:val="it-IT"/>
        </w:rPr>
        <w:sectPr w:rsidR="00FD7AAE" w:rsidRPr="00DA3EEA" w:rsidSect="00F560B2">
          <w:pgSz w:w="11906" w:h="16838"/>
          <w:pgMar w:top="1440" w:right="1080" w:bottom="1440" w:left="1080" w:header="708" w:footer="708" w:gutter="0"/>
          <w:cols w:space="708"/>
          <w:docGrid w:linePitch="360"/>
        </w:sectPr>
      </w:pPr>
    </w:p>
    <w:p w:rsidR="00316819" w:rsidRDefault="00DA3EEA" w:rsidP="00DA3EEA">
      <w:pPr>
        <w:pStyle w:val="Titolo2"/>
        <w:rPr>
          <w:lang w:val="it-IT"/>
        </w:rPr>
      </w:pPr>
      <w:bookmarkStart w:id="67" w:name="_Toc198314985"/>
      <w:bookmarkStart w:id="68" w:name="_Toc6915119"/>
      <w:r>
        <w:rPr>
          <w:lang w:val="it-IT"/>
        </w:rPr>
        <w:lastRenderedPageBreak/>
        <w:t xml:space="preserve">7.8 </w:t>
      </w:r>
      <w:r w:rsidR="00EA71DB" w:rsidRPr="00316819">
        <w:rPr>
          <w:lang w:val="it-IT"/>
        </w:rPr>
        <w:t>TASSONOMIA ADOTTATA DAL COLLEGIO</w:t>
      </w:r>
      <w:r w:rsidR="006C5183">
        <w:rPr>
          <w:lang w:val="it-IT"/>
        </w:rPr>
        <w:t xml:space="preserve"> dei </w:t>
      </w:r>
      <w:r w:rsidR="00EA71DB" w:rsidRPr="00316819">
        <w:rPr>
          <w:lang w:val="it-IT"/>
        </w:rPr>
        <w:t>DOCENTI</w:t>
      </w:r>
      <w:bookmarkEnd w:id="67"/>
      <w:r w:rsidR="006C5183">
        <w:rPr>
          <w:lang w:val="it-IT"/>
        </w:rPr>
        <w:t xml:space="preserve"> inserita nel </w:t>
      </w:r>
      <w:r w:rsidR="00390CC0">
        <w:rPr>
          <w:lang w:val="it-IT"/>
        </w:rPr>
        <w:t>POF</w:t>
      </w:r>
      <w:bookmarkEnd w:id="68"/>
    </w:p>
    <w:p w:rsidR="007F6B47" w:rsidRPr="007F6B47" w:rsidRDefault="007F6B47" w:rsidP="007F6B47">
      <w:pPr>
        <w:rPr>
          <w:lang w:val="it-IT"/>
        </w:rPr>
      </w:pPr>
    </w:p>
    <w:p w:rsidR="00786980" w:rsidRPr="00316819" w:rsidRDefault="007F6B47" w:rsidP="00316819">
      <w:pPr>
        <w:rPr>
          <w:rFonts w:ascii="Arial" w:hAnsi="Arial" w:cs="Arial"/>
          <w:u w:val="single"/>
          <w:lang w:val="it-IT"/>
        </w:rPr>
      </w:pPr>
      <w:r>
        <w:rPr>
          <w:rFonts w:ascii="Arial" w:hAnsi="Arial" w:cs="Arial"/>
          <w:noProof/>
          <w:u w:val="single"/>
          <w:lang w:val="it-IT" w:eastAsia="it-IT" w:bidi="ar-SA"/>
        </w:rPr>
        <w:drawing>
          <wp:anchor distT="0" distB="0" distL="114300" distR="114300" simplePos="0" relativeHeight="251658240" behindDoc="0" locked="0" layoutInCell="1" allowOverlap="1" wp14:anchorId="5953CD23" wp14:editId="7EF1AE19">
            <wp:simplePos x="0" y="0"/>
            <wp:positionH relativeFrom="margin">
              <wp:posOffset>-800100</wp:posOffset>
            </wp:positionH>
            <wp:positionV relativeFrom="margin">
              <wp:posOffset>1349375</wp:posOffset>
            </wp:positionV>
            <wp:extent cx="7696200" cy="5876925"/>
            <wp:effectExtent l="0" t="4763" r="0" b="0"/>
            <wp:wrapSquare wrapText="bothSides"/>
            <wp:docPr id="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7"/>
                    <a:srcRect/>
                    <a:stretch>
                      <a:fillRect/>
                    </a:stretch>
                  </pic:blipFill>
                  <pic:spPr bwMode="auto">
                    <a:xfrm rot="-5400000">
                      <a:off x="0" y="0"/>
                      <a:ext cx="7696200" cy="5876925"/>
                    </a:xfrm>
                    <a:prstGeom prst="rect">
                      <a:avLst/>
                    </a:prstGeom>
                    <a:noFill/>
                  </pic:spPr>
                </pic:pic>
              </a:graphicData>
            </a:graphic>
          </wp:anchor>
        </w:drawing>
      </w:r>
    </w:p>
    <w:p w:rsidR="00786980" w:rsidRPr="00316819" w:rsidRDefault="00786980">
      <w:pPr>
        <w:jc w:val="both"/>
        <w:rPr>
          <w:rFonts w:ascii="Arial" w:hAnsi="Arial" w:cs="Arial"/>
          <w:u w:val="single"/>
          <w:lang w:val="it-IT"/>
        </w:rPr>
        <w:sectPr w:rsidR="00786980" w:rsidRPr="00316819" w:rsidSect="00EA71DB">
          <w:pgSz w:w="11906" w:h="16838"/>
          <w:pgMar w:top="1440" w:right="1080" w:bottom="1440" w:left="1080" w:header="708" w:footer="708" w:gutter="0"/>
          <w:cols w:space="708"/>
          <w:docGrid w:linePitch="360"/>
        </w:sectPr>
      </w:pPr>
    </w:p>
    <w:p w:rsidR="00CC0509" w:rsidRPr="005A73AB" w:rsidRDefault="00C91E01" w:rsidP="00AD63E6">
      <w:pPr>
        <w:pStyle w:val="Titolo1"/>
        <w:rPr>
          <w:lang w:val="it-IT"/>
        </w:rPr>
      </w:pPr>
      <w:bookmarkStart w:id="69" w:name="_Toc6915120"/>
      <w:r>
        <w:rPr>
          <w:lang w:val="it-IT"/>
        </w:rPr>
        <w:lastRenderedPageBreak/>
        <w:t>8</w:t>
      </w:r>
      <w:r w:rsidR="00A666CB" w:rsidRPr="00390CC0">
        <w:rPr>
          <w:lang w:val="it-IT"/>
        </w:rPr>
        <w:t xml:space="preserve"> </w:t>
      </w:r>
      <w:r w:rsidR="00AD63E6">
        <w:rPr>
          <w:lang w:val="it-IT"/>
        </w:rPr>
        <w:t>indicazioni sulle singole discipline</w:t>
      </w:r>
      <w:bookmarkEnd w:id="69"/>
    </w:p>
    <w:p w:rsidR="00A666CB" w:rsidRDefault="005A73AB" w:rsidP="00F32A28">
      <w:pPr>
        <w:pStyle w:val="Corpodeltesto2"/>
      </w:pPr>
      <w:r>
        <w:t xml:space="preserve">Schede informative sulle singole discipline </w:t>
      </w:r>
      <w:r w:rsidR="00A666CB">
        <w:t>a cura dei singoli docenti</w:t>
      </w:r>
    </w:p>
    <w:p w:rsidR="00F124BE" w:rsidRDefault="00F124BE" w:rsidP="00F32A28">
      <w:pPr>
        <w:pStyle w:val="Corpodeltesto2"/>
      </w:pPr>
    </w:p>
    <w:p w:rsidR="00A85528" w:rsidRPr="00C92F55" w:rsidRDefault="00C91E01" w:rsidP="005A73AB">
      <w:pPr>
        <w:pStyle w:val="Titolo2"/>
        <w:rPr>
          <w:lang w:val="it-IT"/>
        </w:rPr>
      </w:pPr>
      <w:bookmarkStart w:id="70" w:name="_Toc198314987"/>
      <w:bookmarkStart w:id="71" w:name="_Toc6915121"/>
      <w:r>
        <w:rPr>
          <w:lang w:val="it-IT"/>
        </w:rPr>
        <w:t>8</w:t>
      </w:r>
      <w:r w:rsidR="005A73AB">
        <w:rPr>
          <w:lang w:val="it-IT"/>
        </w:rPr>
        <w:t xml:space="preserve">.1 </w:t>
      </w:r>
      <w:r w:rsidR="00A85528" w:rsidRPr="00C92F55">
        <w:rPr>
          <w:lang w:val="it-IT"/>
        </w:rPr>
        <w:t>RELIGIONE</w:t>
      </w:r>
      <w:bookmarkEnd w:id="70"/>
      <w:bookmarkEnd w:id="71"/>
    </w:p>
    <w:p w:rsidR="002C2DB3" w:rsidRPr="005A73AB" w:rsidRDefault="005A73AB" w:rsidP="005A73AB">
      <w:pPr>
        <w:pStyle w:val="Titolo4"/>
        <w:rPr>
          <w:lang w:val="it-IT"/>
        </w:rPr>
      </w:pPr>
      <w:r w:rsidRPr="005A73AB">
        <w:rPr>
          <w:lang w:val="it-IT"/>
        </w:rPr>
        <w:t>docente prof.ssa</w:t>
      </w:r>
    </w:p>
    <w:p w:rsidR="00BE0B4A" w:rsidRPr="002C2DB3" w:rsidRDefault="00BE0B4A" w:rsidP="005A73AB">
      <w:pPr>
        <w:pStyle w:val="Corpodeltesto2"/>
        <w:ind w:firstLine="0"/>
        <w:rPr>
          <w:b/>
        </w:rPr>
      </w:pPr>
    </w:p>
    <w:p w:rsidR="005A73AB" w:rsidRDefault="005A73AB" w:rsidP="005A73AB">
      <w:pPr>
        <w:pStyle w:val="Titolo3"/>
        <w:rPr>
          <w:lang w:val="it-IT"/>
        </w:rPr>
      </w:pPr>
      <w:bookmarkStart w:id="72" w:name="_Toc6915122"/>
      <w:r>
        <w:rPr>
          <w:lang w:val="it-IT"/>
        </w:rPr>
        <w:t>COMPETENZE RAGGIUNTE</w:t>
      </w:r>
      <w:bookmarkEnd w:id="72"/>
      <w:r>
        <w:rPr>
          <w:lang w:val="it-IT"/>
        </w:rPr>
        <w:t xml:space="preserve"> </w:t>
      </w:r>
    </w:p>
    <w:p w:rsidR="00BE0B4A" w:rsidRPr="009D65AE" w:rsidRDefault="005A73AB" w:rsidP="005A73AB">
      <w:pPr>
        <w:pStyle w:val="Didascalia"/>
        <w:rPr>
          <w:lang w:val="it-IT"/>
        </w:rPr>
      </w:pPr>
      <w:r>
        <w:rPr>
          <w:lang w:val="it-IT"/>
        </w:rPr>
        <w:t>alla fine dell’anno per la disciplina</w:t>
      </w:r>
    </w:p>
    <w:p w:rsidR="00BE0B4A" w:rsidRDefault="00BE0B4A" w:rsidP="005A73AB">
      <w:pPr>
        <w:pStyle w:val="Corpodeltesto2"/>
        <w:numPr>
          <w:ilvl w:val="0"/>
          <w:numId w:val="64"/>
        </w:numPr>
      </w:pPr>
    </w:p>
    <w:p w:rsidR="005A73AB" w:rsidRDefault="005A73AB" w:rsidP="005A73AB">
      <w:pPr>
        <w:pStyle w:val="Corpodeltesto2"/>
        <w:numPr>
          <w:ilvl w:val="0"/>
          <w:numId w:val="64"/>
        </w:numPr>
      </w:pPr>
    </w:p>
    <w:p w:rsidR="005A73AB" w:rsidRPr="00DA3EEA" w:rsidRDefault="005A73AB" w:rsidP="005A73AB">
      <w:pPr>
        <w:pStyle w:val="Titolo3"/>
        <w:rPr>
          <w:lang w:val="it-IT"/>
        </w:rPr>
      </w:pPr>
      <w:bookmarkStart w:id="73" w:name="_Toc6915123"/>
      <w:r w:rsidRPr="00DA3EEA">
        <w:rPr>
          <w:lang w:val="it-IT"/>
        </w:rPr>
        <w:t>CONOSCENZE o CONTENUTI TRATTATI:</w:t>
      </w:r>
      <w:bookmarkEnd w:id="73"/>
    </w:p>
    <w:p w:rsidR="005A73AB" w:rsidRPr="005A73AB" w:rsidRDefault="005A73AB" w:rsidP="005A73AB">
      <w:pPr>
        <w:pStyle w:val="Didascalia"/>
        <w:rPr>
          <w:lang w:val="it-IT"/>
        </w:rPr>
      </w:pPr>
      <w:r w:rsidRPr="005A73AB">
        <w:rPr>
          <w:lang w:val="it-IT"/>
        </w:rPr>
        <w:t xml:space="preserve">(anche attraverso Unità Di </w:t>
      </w:r>
      <w:proofErr w:type="gramStart"/>
      <w:r w:rsidRPr="005A73AB">
        <w:rPr>
          <w:lang w:val="it-IT"/>
        </w:rPr>
        <w:t>apprendimento  o</w:t>
      </w:r>
      <w:proofErr w:type="gramEnd"/>
      <w:r w:rsidRPr="005A73AB">
        <w:rPr>
          <w:lang w:val="it-IT"/>
        </w:rPr>
        <w:t xml:space="preserve"> moduli)</w:t>
      </w:r>
    </w:p>
    <w:p w:rsidR="005A73AB" w:rsidRDefault="005A73AB" w:rsidP="005A73AB">
      <w:pPr>
        <w:pStyle w:val="Corpodeltesto2"/>
      </w:pPr>
    </w:p>
    <w:p w:rsidR="005A73AB" w:rsidRDefault="005A73AB" w:rsidP="005A73AB">
      <w:pPr>
        <w:pStyle w:val="Corpodeltesto2"/>
      </w:pPr>
    </w:p>
    <w:p w:rsidR="005A73AB" w:rsidRPr="00DA3EEA" w:rsidRDefault="005A73AB" w:rsidP="005A73AB">
      <w:pPr>
        <w:pStyle w:val="Titolo3"/>
        <w:rPr>
          <w:lang w:val="it-IT"/>
        </w:rPr>
      </w:pPr>
      <w:bookmarkStart w:id="74" w:name="_Toc6915124"/>
      <w:r w:rsidRPr="00DA3EEA">
        <w:rPr>
          <w:lang w:val="it-IT"/>
        </w:rPr>
        <w:t>abilità</w:t>
      </w:r>
      <w:bookmarkEnd w:id="74"/>
    </w:p>
    <w:p w:rsidR="005A73AB" w:rsidRDefault="005A73AB" w:rsidP="00F32A28">
      <w:pPr>
        <w:pStyle w:val="Corpodeltesto2"/>
      </w:pPr>
    </w:p>
    <w:p w:rsidR="005A73AB" w:rsidRDefault="005A73AB" w:rsidP="00F32A28">
      <w:pPr>
        <w:pStyle w:val="Corpodeltesto2"/>
      </w:pPr>
    </w:p>
    <w:p w:rsidR="005A73AB" w:rsidRDefault="005A73AB" w:rsidP="00F32A28">
      <w:pPr>
        <w:pStyle w:val="Corpodeltesto2"/>
      </w:pPr>
    </w:p>
    <w:p w:rsidR="005A73AB" w:rsidRPr="005A73AB" w:rsidRDefault="005A73AB" w:rsidP="005A73AB">
      <w:pPr>
        <w:pStyle w:val="Titolo3"/>
        <w:rPr>
          <w:lang w:val="it-IT"/>
        </w:rPr>
      </w:pPr>
      <w:bookmarkStart w:id="75" w:name="_Toc6915125"/>
      <w:r w:rsidRPr="005A73AB">
        <w:rPr>
          <w:lang w:val="it-IT"/>
        </w:rPr>
        <w:t>Metodologie</w:t>
      </w:r>
      <w:bookmarkEnd w:id="75"/>
      <w:r w:rsidRPr="005A73AB">
        <w:rPr>
          <w:lang w:val="it-IT"/>
        </w:rPr>
        <w:t xml:space="preserve"> </w:t>
      </w:r>
    </w:p>
    <w:p w:rsidR="005A73AB" w:rsidRDefault="005A73AB" w:rsidP="00F32A28">
      <w:pPr>
        <w:pStyle w:val="Corpodeltesto2"/>
      </w:pPr>
    </w:p>
    <w:p w:rsidR="005A73AB" w:rsidRDefault="005A73AB" w:rsidP="00F32A28">
      <w:pPr>
        <w:pStyle w:val="Corpodeltesto2"/>
      </w:pPr>
    </w:p>
    <w:p w:rsidR="005A73AB" w:rsidRPr="00DA3EEA" w:rsidRDefault="005A73AB" w:rsidP="005A73AB">
      <w:pPr>
        <w:pStyle w:val="Titolo4"/>
        <w:rPr>
          <w:lang w:val="it-IT"/>
        </w:rPr>
      </w:pPr>
      <w:r w:rsidRPr="00DA3EEA">
        <w:rPr>
          <w:lang w:val="it-IT"/>
        </w:rPr>
        <w:t xml:space="preserve">Criteri di valutazione </w:t>
      </w:r>
    </w:p>
    <w:p w:rsidR="005A73AB" w:rsidRPr="00DA3EEA" w:rsidRDefault="005A73AB" w:rsidP="005A73AB">
      <w:pPr>
        <w:rPr>
          <w:lang w:val="it-IT"/>
        </w:rPr>
      </w:pPr>
    </w:p>
    <w:p w:rsidR="005A73AB" w:rsidRPr="005A73AB" w:rsidRDefault="005A73AB" w:rsidP="005A73AB">
      <w:pPr>
        <w:pStyle w:val="Titolo3"/>
        <w:rPr>
          <w:lang w:val="it-IT"/>
        </w:rPr>
      </w:pPr>
      <w:bookmarkStart w:id="76" w:name="_Toc6915126"/>
      <w:r w:rsidRPr="005A73AB">
        <w:rPr>
          <w:lang w:val="it-IT"/>
        </w:rPr>
        <w:t>Testi e materiali /strumenti a</w:t>
      </w:r>
      <w:r>
        <w:rPr>
          <w:lang w:val="it-IT"/>
        </w:rPr>
        <w:t>dottati</w:t>
      </w:r>
      <w:bookmarkEnd w:id="76"/>
    </w:p>
    <w:p w:rsidR="005A73AB" w:rsidRDefault="005A73AB" w:rsidP="00F32A28">
      <w:pPr>
        <w:pStyle w:val="Corpodeltesto2"/>
      </w:pPr>
    </w:p>
    <w:p w:rsidR="005A73AB" w:rsidRDefault="005A73AB" w:rsidP="00F32A28">
      <w:pPr>
        <w:pStyle w:val="Corpodeltesto2"/>
      </w:pPr>
    </w:p>
    <w:p w:rsidR="00BE0B4A" w:rsidRDefault="002C2DB3" w:rsidP="00F32A28">
      <w:pPr>
        <w:pStyle w:val="Corpodeltesto2"/>
      </w:pPr>
      <w:r>
        <w:t>CASERTA</w:t>
      </w:r>
      <w:r w:rsidR="00BE0B4A">
        <w:t xml:space="preserve"> 15/05/20</w:t>
      </w:r>
      <w:r>
        <w:t>1</w:t>
      </w:r>
      <w:r w:rsidR="005A73AB">
        <w:t>9</w:t>
      </w:r>
      <w:r w:rsidR="00BE0B4A">
        <w:t xml:space="preserve">                                                    </w:t>
      </w:r>
      <w:r w:rsidR="005A73AB">
        <w:t xml:space="preserve">     </w:t>
      </w:r>
      <w:r w:rsidR="00BE0B4A">
        <w:t xml:space="preserve"> LA DOCENTE</w:t>
      </w:r>
    </w:p>
    <w:p w:rsidR="00BE0B4A" w:rsidRDefault="00BE0B4A" w:rsidP="00F32A28">
      <w:pPr>
        <w:pStyle w:val="Corpodeltesto2"/>
      </w:pPr>
      <w:r>
        <w:t xml:space="preserve">                                                                                               </w:t>
      </w:r>
    </w:p>
    <w:p w:rsidR="00F124BE" w:rsidRDefault="00F124BE">
      <w:pPr>
        <w:rPr>
          <w:rFonts w:ascii="Century Gothic" w:hAnsi="Century Gothic"/>
          <w:lang w:val="it-IT"/>
        </w:rPr>
      </w:pPr>
      <w:r w:rsidRPr="009D65AE">
        <w:rPr>
          <w:lang w:val="it-IT"/>
        </w:rPr>
        <w:br w:type="page"/>
      </w:r>
    </w:p>
    <w:p w:rsidR="00F124BE" w:rsidRDefault="00F124BE" w:rsidP="00F32A28">
      <w:pPr>
        <w:pStyle w:val="Corpodeltesto2"/>
      </w:pPr>
    </w:p>
    <w:p w:rsidR="00A85528" w:rsidRPr="00C92F55" w:rsidRDefault="00C91E01" w:rsidP="000940D2">
      <w:pPr>
        <w:pStyle w:val="Titolo2"/>
        <w:rPr>
          <w:lang w:val="it-IT"/>
        </w:rPr>
      </w:pPr>
      <w:bookmarkStart w:id="77" w:name="_Toc198314988"/>
      <w:bookmarkStart w:id="78" w:name="_Toc6915127"/>
      <w:r>
        <w:rPr>
          <w:lang w:val="it-IT"/>
        </w:rPr>
        <w:t>8</w:t>
      </w:r>
      <w:r w:rsidR="005A73AB">
        <w:rPr>
          <w:lang w:val="it-IT"/>
        </w:rPr>
        <w:t xml:space="preserve">.2 </w:t>
      </w:r>
      <w:bookmarkEnd w:id="77"/>
      <w:r w:rsidR="000940D2">
        <w:rPr>
          <w:lang w:val="it-IT"/>
        </w:rPr>
        <w:t>Lingua e lettaratura italiana</w:t>
      </w:r>
      <w:bookmarkEnd w:id="78"/>
    </w:p>
    <w:p w:rsidR="000940D2" w:rsidRDefault="000940D2">
      <w:pPr>
        <w:spacing w:before="0" w:after="0" w:line="240" w:lineRule="auto"/>
        <w:rPr>
          <w:lang w:val="it-IT"/>
        </w:rPr>
      </w:pPr>
      <w:bookmarkStart w:id="79" w:name="_Toc198314989"/>
    </w:p>
    <w:p w:rsidR="000940D2" w:rsidRPr="000940D2" w:rsidRDefault="000940D2" w:rsidP="000940D2">
      <w:pPr>
        <w:pBdr>
          <w:top w:val="dotted" w:sz="6" w:space="2" w:color="4F81BD"/>
          <w:left w:val="dotted" w:sz="6" w:space="2" w:color="4F81BD"/>
        </w:pBdr>
        <w:spacing w:before="300" w:after="0"/>
        <w:outlineLvl w:val="3"/>
        <w:rPr>
          <w:rFonts w:ascii="Century Gothic" w:hAnsi="Century Gothic"/>
          <w:caps/>
          <w:spacing w:val="10"/>
          <w:szCs w:val="22"/>
          <w:lang w:val="it-IT"/>
        </w:rPr>
      </w:pPr>
      <w:r w:rsidRPr="000940D2">
        <w:rPr>
          <w:rFonts w:ascii="Century Gothic" w:hAnsi="Century Gothic"/>
          <w:caps/>
          <w:spacing w:val="10"/>
          <w:szCs w:val="22"/>
          <w:lang w:val="it-IT"/>
        </w:rPr>
        <w:t>docente prof.ssa</w:t>
      </w:r>
    </w:p>
    <w:p w:rsidR="000940D2" w:rsidRPr="000940D2" w:rsidRDefault="000940D2" w:rsidP="000940D2">
      <w:pPr>
        <w:spacing w:before="0" w:after="0"/>
        <w:rPr>
          <w:rFonts w:ascii="Century Gothic" w:hAnsi="Century Gothic"/>
          <w:b/>
          <w:lang w:val="it-IT"/>
        </w:rPr>
      </w:pPr>
    </w:p>
    <w:p w:rsidR="000940D2" w:rsidRPr="000940D2" w:rsidRDefault="000940D2" w:rsidP="000940D2">
      <w:pPr>
        <w:pBdr>
          <w:top w:val="single" w:sz="6" w:space="2" w:color="4F81BD"/>
          <w:left w:val="single" w:sz="6" w:space="2" w:color="4F81BD"/>
        </w:pBdr>
        <w:spacing w:before="300" w:after="0"/>
        <w:outlineLvl w:val="2"/>
        <w:rPr>
          <w:caps/>
          <w:color w:val="243F60"/>
          <w:spacing w:val="15"/>
          <w:sz w:val="22"/>
          <w:szCs w:val="22"/>
          <w:lang w:val="it-IT"/>
        </w:rPr>
      </w:pPr>
      <w:bookmarkStart w:id="80" w:name="_Toc6915128"/>
      <w:r w:rsidRPr="000940D2">
        <w:rPr>
          <w:caps/>
          <w:color w:val="243F60"/>
          <w:spacing w:val="15"/>
          <w:sz w:val="22"/>
          <w:szCs w:val="22"/>
          <w:lang w:val="it-IT"/>
        </w:rPr>
        <w:t>COMPETENZE RAGGIUNTE</w:t>
      </w:r>
      <w:bookmarkEnd w:id="80"/>
      <w:r w:rsidRPr="000940D2">
        <w:rPr>
          <w:caps/>
          <w:color w:val="243F60"/>
          <w:spacing w:val="15"/>
          <w:sz w:val="22"/>
          <w:szCs w:val="22"/>
          <w:lang w:val="it-IT"/>
        </w:rPr>
        <w:t xml:space="preserve"> </w:t>
      </w:r>
    </w:p>
    <w:p w:rsidR="000940D2" w:rsidRPr="000940D2" w:rsidRDefault="000940D2" w:rsidP="000940D2">
      <w:pPr>
        <w:spacing w:before="0" w:after="0" w:line="240" w:lineRule="auto"/>
        <w:rPr>
          <w:bCs/>
          <w:caps/>
          <w:color w:val="365F91"/>
          <w:sz w:val="16"/>
          <w:szCs w:val="16"/>
          <w:lang w:val="it-IT"/>
        </w:rPr>
      </w:pPr>
      <w:r w:rsidRPr="000940D2">
        <w:rPr>
          <w:bCs/>
          <w:caps/>
          <w:color w:val="365F91"/>
          <w:sz w:val="16"/>
          <w:szCs w:val="16"/>
          <w:lang w:val="it-IT"/>
        </w:rPr>
        <w:t>alla fine dell’anno per la disciplina</w:t>
      </w:r>
    </w:p>
    <w:p w:rsidR="000940D2" w:rsidRPr="000940D2" w:rsidRDefault="000940D2" w:rsidP="000940D2">
      <w:pPr>
        <w:numPr>
          <w:ilvl w:val="0"/>
          <w:numId w:val="64"/>
        </w:numPr>
        <w:spacing w:before="0" w:after="0"/>
        <w:rPr>
          <w:rFonts w:ascii="Century Gothic" w:hAnsi="Century Gothic"/>
          <w:lang w:val="it-IT"/>
        </w:rPr>
      </w:pPr>
    </w:p>
    <w:p w:rsidR="000940D2" w:rsidRPr="000940D2" w:rsidRDefault="000940D2" w:rsidP="000940D2">
      <w:pPr>
        <w:numPr>
          <w:ilvl w:val="0"/>
          <w:numId w:val="64"/>
        </w:numPr>
        <w:spacing w:before="0" w:after="0"/>
        <w:rPr>
          <w:rFonts w:ascii="Century Gothic" w:hAnsi="Century Gothic"/>
          <w:lang w:val="it-IT"/>
        </w:rPr>
      </w:pPr>
    </w:p>
    <w:p w:rsidR="000940D2" w:rsidRPr="000940D2" w:rsidRDefault="000940D2" w:rsidP="000940D2">
      <w:pPr>
        <w:pBdr>
          <w:top w:val="single" w:sz="6" w:space="2" w:color="4F81BD"/>
          <w:left w:val="single" w:sz="6" w:space="2" w:color="4F81BD"/>
        </w:pBdr>
        <w:spacing w:before="300" w:after="0"/>
        <w:outlineLvl w:val="2"/>
        <w:rPr>
          <w:caps/>
          <w:color w:val="243F60"/>
          <w:spacing w:val="15"/>
          <w:sz w:val="22"/>
          <w:szCs w:val="22"/>
          <w:lang w:val="it-IT"/>
        </w:rPr>
      </w:pPr>
      <w:bookmarkStart w:id="81" w:name="_Toc6915129"/>
      <w:r w:rsidRPr="000940D2">
        <w:rPr>
          <w:caps/>
          <w:color w:val="243F60"/>
          <w:spacing w:val="15"/>
          <w:sz w:val="22"/>
          <w:szCs w:val="22"/>
          <w:lang w:val="it-IT"/>
        </w:rPr>
        <w:t>CONOSCENZE o CONTENUTI TRATTATI:</w:t>
      </w:r>
      <w:bookmarkEnd w:id="81"/>
    </w:p>
    <w:p w:rsidR="000940D2" w:rsidRPr="000940D2" w:rsidRDefault="000940D2" w:rsidP="000940D2">
      <w:pPr>
        <w:spacing w:before="0" w:after="0" w:line="240" w:lineRule="auto"/>
        <w:rPr>
          <w:bCs/>
          <w:caps/>
          <w:color w:val="365F91"/>
          <w:sz w:val="16"/>
          <w:szCs w:val="16"/>
          <w:lang w:val="it-IT"/>
        </w:rPr>
      </w:pPr>
      <w:r w:rsidRPr="000940D2">
        <w:rPr>
          <w:bCs/>
          <w:caps/>
          <w:color w:val="365F91"/>
          <w:sz w:val="16"/>
          <w:szCs w:val="16"/>
          <w:lang w:val="it-IT"/>
        </w:rPr>
        <w:t xml:space="preserve">(anche attraverso Unità Di </w:t>
      </w:r>
      <w:proofErr w:type="gramStart"/>
      <w:r w:rsidRPr="000940D2">
        <w:rPr>
          <w:bCs/>
          <w:caps/>
          <w:color w:val="365F91"/>
          <w:sz w:val="16"/>
          <w:szCs w:val="16"/>
          <w:lang w:val="it-IT"/>
        </w:rPr>
        <w:t>apprendimento  o</w:t>
      </w:r>
      <w:proofErr w:type="gramEnd"/>
      <w:r w:rsidRPr="000940D2">
        <w:rPr>
          <w:bCs/>
          <w:caps/>
          <w:color w:val="365F91"/>
          <w:sz w:val="16"/>
          <w:szCs w:val="16"/>
          <w:lang w:val="it-IT"/>
        </w:rPr>
        <w:t xml:space="preserve"> moduli)</w:t>
      </w:r>
    </w:p>
    <w:p w:rsidR="000940D2" w:rsidRPr="000940D2" w:rsidRDefault="000940D2" w:rsidP="000940D2">
      <w:pPr>
        <w:spacing w:before="0" w:after="0"/>
        <w:ind w:firstLine="567"/>
        <w:rPr>
          <w:rFonts w:ascii="Century Gothic" w:hAnsi="Century Gothic"/>
          <w:lang w:val="it-IT"/>
        </w:rPr>
      </w:pPr>
    </w:p>
    <w:p w:rsidR="000940D2" w:rsidRPr="000940D2" w:rsidRDefault="000940D2" w:rsidP="000940D2">
      <w:pPr>
        <w:spacing w:before="0" w:after="0"/>
        <w:ind w:firstLine="567"/>
        <w:rPr>
          <w:rFonts w:ascii="Century Gothic" w:hAnsi="Century Gothic"/>
          <w:lang w:val="it-IT"/>
        </w:rPr>
      </w:pPr>
    </w:p>
    <w:p w:rsidR="000940D2" w:rsidRPr="000940D2" w:rsidRDefault="000940D2" w:rsidP="000940D2">
      <w:pPr>
        <w:pBdr>
          <w:top w:val="single" w:sz="6" w:space="2" w:color="4F81BD"/>
          <w:left w:val="single" w:sz="6" w:space="2" w:color="4F81BD"/>
        </w:pBdr>
        <w:spacing w:before="300" w:after="0"/>
        <w:outlineLvl w:val="2"/>
        <w:rPr>
          <w:caps/>
          <w:color w:val="243F60"/>
          <w:spacing w:val="15"/>
          <w:sz w:val="22"/>
          <w:szCs w:val="22"/>
          <w:lang w:val="it-IT"/>
        </w:rPr>
      </w:pPr>
      <w:bookmarkStart w:id="82" w:name="_Toc6915130"/>
      <w:r w:rsidRPr="000940D2">
        <w:rPr>
          <w:caps/>
          <w:color w:val="243F60"/>
          <w:spacing w:val="15"/>
          <w:sz w:val="22"/>
          <w:szCs w:val="22"/>
          <w:lang w:val="it-IT"/>
        </w:rPr>
        <w:t>abilità</w:t>
      </w:r>
      <w:bookmarkEnd w:id="82"/>
    </w:p>
    <w:p w:rsidR="000940D2" w:rsidRPr="000940D2" w:rsidRDefault="000940D2" w:rsidP="000940D2">
      <w:pPr>
        <w:spacing w:before="0" w:after="0"/>
        <w:ind w:firstLine="567"/>
        <w:rPr>
          <w:rFonts w:ascii="Century Gothic" w:hAnsi="Century Gothic"/>
          <w:lang w:val="it-IT"/>
        </w:rPr>
      </w:pPr>
    </w:p>
    <w:p w:rsidR="000940D2" w:rsidRPr="000940D2" w:rsidRDefault="000940D2" w:rsidP="000940D2">
      <w:pPr>
        <w:spacing w:before="0" w:after="0"/>
        <w:ind w:firstLine="567"/>
        <w:rPr>
          <w:rFonts w:ascii="Century Gothic" w:hAnsi="Century Gothic"/>
          <w:lang w:val="it-IT"/>
        </w:rPr>
      </w:pPr>
    </w:p>
    <w:p w:rsidR="000940D2" w:rsidRPr="000940D2" w:rsidRDefault="000940D2" w:rsidP="000940D2">
      <w:pPr>
        <w:spacing w:before="0" w:after="0"/>
        <w:ind w:firstLine="567"/>
        <w:rPr>
          <w:rFonts w:ascii="Century Gothic" w:hAnsi="Century Gothic"/>
          <w:lang w:val="it-IT"/>
        </w:rPr>
      </w:pPr>
    </w:p>
    <w:p w:rsidR="000940D2" w:rsidRPr="000940D2" w:rsidRDefault="000940D2" w:rsidP="000940D2">
      <w:pPr>
        <w:pBdr>
          <w:top w:val="single" w:sz="6" w:space="2" w:color="4F81BD"/>
          <w:left w:val="single" w:sz="6" w:space="2" w:color="4F81BD"/>
        </w:pBdr>
        <w:spacing w:before="300" w:after="0"/>
        <w:outlineLvl w:val="2"/>
        <w:rPr>
          <w:caps/>
          <w:color w:val="243F60"/>
          <w:spacing w:val="15"/>
          <w:sz w:val="22"/>
          <w:szCs w:val="22"/>
          <w:lang w:val="it-IT"/>
        </w:rPr>
      </w:pPr>
      <w:bookmarkStart w:id="83" w:name="_Toc6915131"/>
      <w:r w:rsidRPr="000940D2">
        <w:rPr>
          <w:caps/>
          <w:color w:val="243F60"/>
          <w:spacing w:val="15"/>
          <w:sz w:val="22"/>
          <w:szCs w:val="22"/>
          <w:lang w:val="it-IT"/>
        </w:rPr>
        <w:t>Metodologie</w:t>
      </w:r>
      <w:bookmarkEnd w:id="83"/>
      <w:r w:rsidRPr="000940D2">
        <w:rPr>
          <w:caps/>
          <w:color w:val="243F60"/>
          <w:spacing w:val="15"/>
          <w:sz w:val="22"/>
          <w:szCs w:val="22"/>
          <w:lang w:val="it-IT"/>
        </w:rPr>
        <w:t xml:space="preserve"> </w:t>
      </w:r>
    </w:p>
    <w:p w:rsidR="000940D2" w:rsidRPr="000940D2" w:rsidRDefault="000940D2" w:rsidP="000940D2">
      <w:pPr>
        <w:spacing w:before="0" w:after="0"/>
        <w:ind w:firstLine="567"/>
        <w:rPr>
          <w:rFonts w:ascii="Century Gothic" w:hAnsi="Century Gothic"/>
          <w:lang w:val="it-IT"/>
        </w:rPr>
      </w:pPr>
    </w:p>
    <w:p w:rsidR="000940D2" w:rsidRPr="000940D2" w:rsidRDefault="000940D2" w:rsidP="000940D2">
      <w:pPr>
        <w:spacing w:before="0" w:after="0"/>
        <w:ind w:firstLine="567"/>
        <w:rPr>
          <w:rFonts w:ascii="Century Gothic" w:hAnsi="Century Gothic"/>
          <w:lang w:val="it-IT"/>
        </w:rPr>
      </w:pPr>
    </w:p>
    <w:p w:rsidR="000940D2" w:rsidRPr="000940D2" w:rsidRDefault="000940D2" w:rsidP="000940D2">
      <w:pPr>
        <w:pBdr>
          <w:top w:val="dotted" w:sz="6" w:space="2" w:color="4F81BD"/>
          <w:left w:val="dotted" w:sz="6" w:space="2" w:color="4F81BD"/>
        </w:pBdr>
        <w:spacing w:before="300" w:after="0"/>
        <w:outlineLvl w:val="3"/>
        <w:rPr>
          <w:rFonts w:ascii="Century Gothic" w:hAnsi="Century Gothic"/>
          <w:caps/>
          <w:spacing w:val="10"/>
          <w:szCs w:val="22"/>
          <w:lang w:val="it-IT"/>
        </w:rPr>
      </w:pPr>
      <w:r w:rsidRPr="000940D2">
        <w:rPr>
          <w:rFonts w:ascii="Century Gothic" w:hAnsi="Century Gothic"/>
          <w:caps/>
          <w:spacing w:val="10"/>
          <w:szCs w:val="22"/>
          <w:lang w:val="it-IT"/>
        </w:rPr>
        <w:t xml:space="preserve">Criteri di valutazione </w:t>
      </w:r>
    </w:p>
    <w:p w:rsidR="000940D2" w:rsidRPr="000940D2" w:rsidRDefault="000940D2" w:rsidP="000940D2">
      <w:pPr>
        <w:rPr>
          <w:lang w:val="it-IT"/>
        </w:rPr>
      </w:pPr>
    </w:p>
    <w:p w:rsidR="000940D2" w:rsidRPr="000940D2" w:rsidRDefault="000940D2" w:rsidP="000940D2">
      <w:pPr>
        <w:pBdr>
          <w:top w:val="single" w:sz="6" w:space="2" w:color="4F81BD"/>
          <w:left w:val="single" w:sz="6" w:space="2" w:color="4F81BD"/>
        </w:pBdr>
        <w:spacing w:before="300" w:after="0"/>
        <w:outlineLvl w:val="2"/>
        <w:rPr>
          <w:caps/>
          <w:color w:val="243F60"/>
          <w:spacing w:val="15"/>
          <w:sz w:val="22"/>
          <w:szCs w:val="22"/>
          <w:lang w:val="it-IT"/>
        </w:rPr>
      </w:pPr>
      <w:bookmarkStart w:id="84" w:name="_Toc6915132"/>
      <w:r w:rsidRPr="000940D2">
        <w:rPr>
          <w:caps/>
          <w:color w:val="243F60"/>
          <w:spacing w:val="15"/>
          <w:sz w:val="22"/>
          <w:szCs w:val="22"/>
          <w:lang w:val="it-IT"/>
        </w:rPr>
        <w:t>Testi e materiali /strumenti adottati</w:t>
      </w:r>
      <w:bookmarkEnd w:id="84"/>
    </w:p>
    <w:p w:rsidR="000940D2" w:rsidRPr="000940D2" w:rsidRDefault="000940D2" w:rsidP="000940D2">
      <w:pPr>
        <w:spacing w:before="0" w:after="0"/>
        <w:ind w:firstLine="567"/>
        <w:rPr>
          <w:rFonts w:ascii="Century Gothic" w:hAnsi="Century Gothic"/>
          <w:lang w:val="it-IT"/>
        </w:rPr>
      </w:pPr>
    </w:p>
    <w:p w:rsidR="000940D2" w:rsidRPr="000940D2" w:rsidRDefault="000940D2" w:rsidP="000940D2">
      <w:pPr>
        <w:spacing w:before="0" w:after="0"/>
        <w:ind w:firstLine="567"/>
        <w:rPr>
          <w:rFonts w:ascii="Century Gothic" w:hAnsi="Century Gothic"/>
          <w:lang w:val="it-IT"/>
        </w:rPr>
      </w:pPr>
    </w:p>
    <w:p w:rsidR="000940D2" w:rsidRPr="000940D2" w:rsidRDefault="000940D2" w:rsidP="000940D2">
      <w:pPr>
        <w:spacing w:before="0" w:after="0"/>
        <w:ind w:firstLine="567"/>
        <w:rPr>
          <w:rFonts w:ascii="Century Gothic" w:hAnsi="Century Gothic"/>
          <w:lang w:val="it-IT"/>
        </w:rPr>
      </w:pPr>
      <w:r w:rsidRPr="000940D2">
        <w:rPr>
          <w:rFonts w:ascii="Century Gothic" w:hAnsi="Century Gothic"/>
          <w:lang w:val="it-IT"/>
        </w:rPr>
        <w:t>CASERTA 15/05/2019                                                          LA DOCENTE</w:t>
      </w:r>
    </w:p>
    <w:p w:rsidR="00F6123B" w:rsidRDefault="00F6123B">
      <w:pPr>
        <w:spacing w:before="0" w:after="0" w:line="240" w:lineRule="auto"/>
        <w:rPr>
          <w:rFonts w:ascii="Century Gothic" w:hAnsi="Century Gothic"/>
          <w:lang w:val="it-IT"/>
        </w:rPr>
      </w:pPr>
      <w:r w:rsidRPr="00F84475">
        <w:rPr>
          <w:lang w:val="it-IT"/>
        </w:rPr>
        <w:br w:type="page"/>
      </w:r>
    </w:p>
    <w:p w:rsidR="00F6123B" w:rsidRDefault="00F6123B" w:rsidP="00F6123B">
      <w:pPr>
        <w:pStyle w:val="Corpodeltesto2"/>
      </w:pPr>
    </w:p>
    <w:p w:rsidR="00A85528" w:rsidRPr="00F6123B" w:rsidRDefault="00C91E01" w:rsidP="000940D2">
      <w:pPr>
        <w:pStyle w:val="Titolo2"/>
        <w:rPr>
          <w:lang w:val="it-IT"/>
        </w:rPr>
      </w:pPr>
      <w:bookmarkStart w:id="85" w:name="_Toc6915133"/>
      <w:r>
        <w:rPr>
          <w:lang w:val="it-IT"/>
        </w:rPr>
        <w:t>8</w:t>
      </w:r>
      <w:r w:rsidR="000940D2">
        <w:rPr>
          <w:lang w:val="it-IT"/>
        </w:rPr>
        <w:t xml:space="preserve">.3 </w:t>
      </w:r>
      <w:r w:rsidR="00C53B51" w:rsidRPr="00F6123B">
        <w:rPr>
          <w:lang w:val="it-IT"/>
        </w:rPr>
        <w:t>STORIA</w:t>
      </w:r>
      <w:bookmarkEnd w:id="79"/>
      <w:bookmarkEnd w:id="85"/>
    </w:p>
    <w:p w:rsidR="000940D2" w:rsidRDefault="000940D2" w:rsidP="006D6CB3">
      <w:pPr>
        <w:pStyle w:val="Corpodeltesto2"/>
        <w:ind w:left="5664" w:firstLine="708"/>
      </w:pPr>
    </w:p>
    <w:p w:rsidR="000940D2" w:rsidRPr="000940D2" w:rsidRDefault="000940D2" w:rsidP="000940D2">
      <w:pPr>
        <w:pBdr>
          <w:top w:val="dotted" w:sz="6" w:space="2" w:color="4F81BD"/>
          <w:left w:val="dotted" w:sz="6" w:space="2" w:color="4F81BD"/>
        </w:pBdr>
        <w:spacing w:before="300" w:after="0"/>
        <w:outlineLvl w:val="3"/>
        <w:rPr>
          <w:rFonts w:ascii="Century Gothic" w:hAnsi="Century Gothic"/>
          <w:caps/>
          <w:spacing w:val="10"/>
          <w:szCs w:val="22"/>
          <w:lang w:val="it-IT"/>
        </w:rPr>
      </w:pPr>
      <w:r w:rsidRPr="000940D2">
        <w:rPr>
          <w:rFonts w:ascii="Century Gothic" w:hAnsi="Century Gothic"/>
          <w:caps/>
          <w:spacing w:val="10"/>
          <w:szCs w:val="22"/>
          <w:lang w:val="it-IT"/>
        </w:rPr>
        <w:t>docente prof.ssa</w:t>
      </w:r>
    </w:p>
    <w:p w:rsidR="000940D2" w:rsidRPr="000940D2" w:rsidRDefault="000940D2" w:rsidP="000940D2">
      <w:pPr>
        <w:spacing w:before="0" w:after="0"/>
        <w:rPr>
          <w:rFonts w:ascii="Century Gothic" w:hAnsi="Century Gothic"/>
          <w:b/>
          <w:lang w:val="it-IT"/>
        </w:rPr>
      </w:pPr>
    </w:p>
    <w:p w:rsidR="000940D2" w:rsidRPr="000940D2" w:rsidRDefault="000940D2" w:rsidP="000940D2">
      <w:pPr>
        <w:pBdr>
          <w:top w:val="single" w:sz="6" w:space="2" w:color="4F81BD"/>
          <w:left w:val="single" w:sz="6" w:space="2" w:color="4F81BD"/>
        </w:pBdr>
        <w:spacing w:before="300" w:after="0"/>
        <w:outlineLvl w:val="2"/>
        <w:rPr>
          <w:caps/>
          <w:color w:val="243F60"/>
          <w:spacing w:val="15"/>
          <w:sz w:val="22"/>
          <w:szCs w:val="22"/>
          <w:lang w:val="it-IT"/>
        </w:rPr>
      </w:pPr>
      <w:bookmarkStart w:id="86" w:name="_Toc6915134"/>
      <w:r w:rsidRPr="000940D2">
        <w:rPr>
          <w:caps/>
          <w:color w:val="243F60"/>
          <w:spacing w:val="15"/>
          <w:sz w:val="22"/>
          <w:szCs w:val="22"/>
          <w:lang w:val="it-IT"/>
        </w:rPr>
        <w:t>COMPETENZE RAGGIUNTE</w:t>
      </w:r>
      <w:bookmarkEnd w:id="86"/>
      <w:r w:rsidRPr="000940D2">
        <w:rPr>
          <w:caps/>
          <w:color w:val="243F60"/>
          <w:spacing w:val="15"/>
          <w:sz w:val="22"/>
          <w:szCs w:val="22"/>
          <w:lang w:val="it-IT"/>
        </w:rPr>
        <w:t xml:space="preserve"> </w:t>
      </w:r>
    </w:p>
    <w:p w:rsidR="000940D2" w:rsidRPr="000940D2" w:rsidRDefault="000940D2" w:rsidP="000940D2">
      <w:pPr>
        <w:spacing w:before="0" w:after="0" w:line="240" w:lineRule="auto"/>
        <w:rPr>
          <w:bCs/>
          <w:caps/>
          <w:color w:val="365F91"/>
          <w:sz w:val="16"/>
          <w:szCs w:val="16"/>
          <w:lang w:val="it-IT"/>
        </w:rPr>
      </w:pPr>
      <w:r w:rsidRPr="000940D2">
        <w:rPr>
          <w:bCs/>
          <w:caps/>
          <w:color w:val="365F91"/>
          <w:sz w:val="16"/>
          <w:szCs w:val="16"/>
          <w:lang w:val="it-IT"/>
        </w:rPr>
        <w:t>alla fine dell’anno per la disciplina</w:t>
      </w:r>
    </w:p>
    <w:p w:rsidR="000940D2" w:rsidRPr="000940D2" w:rsidRDefault="000940D2" w:rsidP="000940D2">
      <w:pPr>
        <w:numPr>
          <w:ilvl w:val="0"/>
          <w:numId w:val="64"/>
        </w:numPr>
        <w:spacing w:before="0" w:after="0"/>
        <w:rPr>
          <w:rFonts w:ascii="Century Gothic" w:hAnsi="Century Gothic"/>
          <w:lang w:val="it-IT"/>
        </w:rPr>
      </w:pPr>
    </w:p>
    <w:p w:rsidR="000940D2" w:rsidRPr="000940D2" w:rsidRDefault="000940D2" w:rsidP="000940D2">
      <w:pPr>
        <w:numPr>
          <w:ilvl w:val="0"/>
          <w:numId w:val="64"/>
        </w:numPr>
        <w:spacing w:before="0" w:after="0"/>
        <w:rPr>
          <w:rFonts w:ascii="Century Gothic" w:hAnsi="Century Gothic"/>
          <w:lang w:val="it-IT"/>
        </w:rPr>
      </w:pPr>
    </w:p>
    <w:p w:rsidR="000940D2" w:rsidRPr="000940D2" w:rsidRDefault="000940D2" w:rsidP="000940D2">
      <w:pPr>
        <w:pBdr>
          <w:top w:val="single" w:sz="6" w:space="2" w:color="4F81BD"/>
          <w:left w:val="single" w:sz="6" w:space="2" w:color="4F81BD"/>
        </w:pBdr>
        <w:spacing w:before="300" w:after="0"/>
        <w:outlineLvl w:val="2"/>
        <w:rPr>
          <w:caps/>
          <w:color w:val="243F60"/>
          <w:spacing w:val="15"/>
          <w:sz w:val="22"/>
          <w:szCs w:val="22"/>
          <w:lang w:val="it-IT"/>
        </w:rPr>
      </w:pPr>
      <w:bookmarkStart w:id="87" w:name="_Toc6915135"/>
      <w:r w:rsidRPr="000940D2">
        <w:rPr>
          <w:caps/>
          <w:color w:val="243F60"/>
          <w:spacing w:val="15"/>
          <w:sz w:val="22"/>
          <w:szCs w:val="22"/>
          <w:lang w:val="it-IT"/>
        </w:rPr>
        <w:t>CONOSCENZE o CONTENUTI TRATTATI:</w:t>
      </w:r>
      <w:bookmarkEnd w:id="87"/>
    </w:p>
    <w:p w:rsidR="000940D2" w:rsidRPr="000940D2" w:rsidRDefault="000940D2" w:rsidP="000940D2">
      <w:pPr>
        <w:spacing w:before="0" w:after="0" w:line="240" w:lineRule="auto"/>
        <w:rPr>
          <w:bCs/>
          <w:caps/>
          <w:color w:val="365F91"/>
          <w:sz w:val="16"/>
          <w:szCs w:val="16"/>
          <w:lang w:val="it-IT"/>
        </w:rPr>
      </w:pPr>
      <w:r w:rsidRPr="000940D2">
        <w:rPr>
          <w:bCs/>
          <w:caps/>
          <w:color w:val="365F91"/>
          <w:sz w:val="16"/>
          <w:szCs w:val="16"/>
          <w:lang w:val="it-IT"/>
        </w:rPr>
        <w:t xml:space="preserve">(anche attraverso Unità Di </w:t>
      </w:r>
      <w:proofErr w:type="gramStart"/>
      <w:r w:rsidRPr="000940D2">
        <w:rPr>
          <w:bCs/>
          <w:caps/>
          <w:color w:val="365F91"/>
          <w:sz w:val="16"/>
          <w:szCs w:val="16"/>
          <w:lang w:val="it-IT"/>
        </w:rPr>
        <w:t>apprendimento  o</w:t>
      </w:r>
      <w:proofErr w:type="gramEnd"/>
      <w:r w:rsidRPr="000940D2">
        <w:rPr>
          <w:bCs/>
          <w:caps/>
          <w:color w:val="365F91"/>
          <w:sz w:val="16"/>
          <w:szCs w:val="16"/>
          <w:lang w:val="it-IT"/>
        </w:rPr>
        <w:t xml:space="preserve"> moduli)</w:t>
      </w:r>
    </w:p>
    <w:p w:rsidR="000940D2" w:rsidRPr="000940D2" w:rsidRDefault="000940D2" w:rsidP="000940D2">
      <w:pPr>
        <w:spacing w:before="0" w:after="0"/>
        <w:ind w:firstLine="567"/>
        <w:rPr>
          <w:rFonts w:ascii="Century Gothic" w:hAnsi="Century Gothic"/>
          <w:lang w:val="it-IT"/>
        </w:rPr>
      </w:pPr>
    </w:p>
    <w:p w:rsidR="000940D2" w:rsidRPr="000940D2" w:rsidRDefault="000940D2" w:rsidP="000940D2">
      <w:pPr>
        <w:spacing w:before="0" w:after="0"/>
        <w:ind w:firstLine="567"/>
        <w:rPr>
          <w:rFonts w:ascii="Century Gothic" w:hAnsi="Century Gothic"/>
          <w:lang w:val="it-IT"/>
        </w:rPr>
      </w:pPr>
    </w:p>
    <w:p w:rsidR="000940D2" w:rsidRPr="000940D2" w:rsidRDefault="000940D2" w:rsidP="000940D2">
      <w:pPr>
        <w:pBdr>
          <w:top w:val="single" w:sz="6" w:space="2" w:color="4F81BD"/>
          <w:left w:val="single" w:sz="6" w:space="2" w:color="4F81BD"/>
        </w:pBdr>
        <w:spacing w:before="300" w:after="0"/>
        <w:outlineLvl w:val="2"/>
        <w:rPr>
          <w:caps/>
          <w:color w:val="243F60"/>
          <w:spacing w:val="15"/>
          <w:sz w:val="22"/>
          <w:szCs w:val="22"/>
          <w:lang w:val="it-IT"/>
        </w:rPr>
      </w:pPr>
      <w:bookmarkStart w:id="88" w:name="_Toc6915136"/>
      <w:r w:rsidRPr="000940D2">
        <w:rPr>
          <w:caps/>
          <w:color w:val="243F60"/>
          <w:spacing w:val="15"/>
          <w:sz w:val="22"/>
          <w:szCs w:val="22"/>
          <w:lang w:val="it-IT"/>
        </w:rPr>
        <w:t>abilità</w:t>
      </w:r>
      <w:bookmarkEnd w:id="88"/>
    </w:p>
    <w:p w:rsidR="000940D2" w:rsidRPr="000940D2" w:rsidRDefault="000940D2" w:rsidP="000940D2">
      <w:pPr>
        <w:spacing w:before="0" w:after="0"/>
        <w:ind w:firstLine="567"/>
        <w:rPr>
          <w:rFonts w:ascii="Century Gothic" w:hAnsi="Century Gothic"/>
          <w:lang w:val="it-IT"/>
        </w:rPr>
      </w:pPr>
    </w:p>
    <w:p w:rsidR="000940D2" w:rsidRPr="000940D2" w:rsidRDefault="000940D2" w:rsidP="000940D2">
      <w:pPr>
        <w:spacing w:before="0" w:after="0"/>
        <w:ind w:firstLine="567"/>
        <w:rPr>
          <w:rFonts w:ascii="Century Gothic" w:hAnsi="Century Gothic"/>
          <w:lang w:val="it-IT"/>
        </w:rPr>
      </w:pPr>
    </w:p>
    <w:p w:rsidR="000940D2" w:rsidRPr="000940D2" w:rsidRDefault="000940D2" w:rsidP="000940D2">
      <w:pPr>
        <w:spacing w:before="0" w:after="0"/>
        <w:ind w:firstLine="567"/>
        <w:rPr>
          <w:rFonts w:ascii="Century Gothic" w:hAnsi="Century Gothic"/>
          <w:lang w:val="it-IT"/>
        </w:rPr>
      </w:pPr>
    </w:p>
    <w:p w:rsidR="000940D2" w:rsidRPr="000940D2" w:rsidRDefault="000940D2" w:rsidP="000940D2">
      <w:pPr>
        <w:pBdr>
          <w:top w:val="single" w:sz="6" w:space="2" w:color="4F81BD"/>
          <w:left w:val="single" w:sz="6" w:space="2" w:color="4F81BD"/>
        </w:pBdr>
        <w:spacing w:before="300" w:after="0"/>
        <w:outlineLvl w:val="2"/>
        <w:rPr>
          <w:caps/>
          <w:color w:val="243F60"/>
          <w:spacing w:val="15"/>
          <w:sz w:val="22"/>
          <w:szCs w:val="22"/>
          <w:lang w:val="it-IT"/>
        </w:rPr>
      </w:pPr>
      <w:bookmarkStart w:id="89" w:name="_Toc6915137"/>
      <w:r w:rsidRPr="000940D2">
        <w:rPr>
          <w:caps/>
          <w:color w:val="243F60"/>
          <w:spacing w:val="15"/>
          <w:sz w:val="22"/>
          <w:szCs w:val="22"/>
          <w:lang w:val="it-IT"/>
        </w:rPr>
        <w:t>Metodologie</w:t>
      </w:r>
      <w:bookmarkEnd w:id="89"/>
      <w:r w:rsidRPr="000940D2">
        <w:rPr>
          <w:caps/>
          <w:color w:val="243F60"/>
          <w:spacing w:val="15"/>
          <w:sz w:val="22"/>
          <w:szCs w:val="22"/>
          <w:lang w:val="it-IT"/>
        </w:rPr>
        <w:t xml:space="preserve"> </w:t>
      </w:r>
    </w:p>
    <w:p w:rsidR="000940D2" w:rsidRPr="000940D2" w:rsidRDefault="000940D2" w:rsidP="000940D2">
      <w:pPr>
        <w:spacing w:before="0" w:after="0"/>
        <w:ind w:firstLine="567"/>
        <w:rPr>
          <w:rFonts w:ascii="Century Gothic" w:hAnsi="Century Gothic"/>
          <w:lang w:val="it-IT"/>
        </w:rPr>
      </w:pPr>
    </w:p>
    <w:p w:rsidR="000940D2" w:rsidRPr="000940D2" w:rsidRDefault="000940D2" w:rsidP="000940D2">
      <w:pPr>
        <w:spacing w:before="0" w:after="0"/>
        <w:ind w:firstLine="567"/>
        <w:rPr>
          <w:rFonts w:ascii="Century Gothic" w:hAnsi="Century Gothic"/>
          <w:lang w:val="it-IT"/>
        </w:rPr>
      </w:pPr>
    </w:p>
    <w:p w:rsidR="000940D2" w:rsidRPr="000940D2" w:rsidRDefault="000940D2" w:rsidP="000940D2">
      <w:pPr>
        <w:pBdr>
          <w:top w:val="dotted" w:sz="6" w:space="2" w:color="4F81BD"/>
          <w:left w:val="dotted" w:sz="6" w:space="2" w:color="4F81BD"/>
        </w:pBdr>
        <w:spacing w:before="300" w:after="0"/>
        <w:outlineLvl w:val="3"/>
        <w:rPr>
          <w:rFonts w:ascii="Century Gothic" w:hAnsi="Century Gothic"/>
          <w:caps/>
          <w:spacing w:val="10"/>
          <w:szCs w:val="22"/>
          <w:lang w:val="it-IT"/>
        </w:rPr>
      </w:pPr>
      <w:r w:rsidRPr="000940D2">
        <w:rPr>
          <w:rFonts w:ascii="Century Gothic" w:hAnsi="Century Gothic"/>
          <w:caps/>
          <w:spacing w:val="10"/>
          <w:szCs w:val="22"/>
          <w:lang w:val="it-IT"/>
        </w:rPr>
        <w:t xml:space="preserve">Criteri di valutazione </w:t>
      </w:r>
    </w:p>
    <w:p w:rsidR="000940D2" w:rsidRPr="000940D2" w:rsidRDefault="000940D2" w:rsidP="000940D2">
      <w:pPr>
        <w:rPr>
          <w:lang w:val="it-IT"/>
        </w:rPr>
      </w:pPr>
    </w:p>
    <w:p w:rsidR="000940D2" w:rsidRPr="000940D2" w:rsidRDefault="000940D2" w:rsidP="000940D2">
      <w:pPr>
        <w:pBdr>
          <w:top w:val="single" w:sz="6" w:space="2" w:color="4F81BD"/>
          <w:left w:val="single" w:sz="6" w:space="2" w:color="4F81BD"/>
        </w:pBdr>
        <w:spacing w:before="300" w:after="0"/>
        <w:outlineLvl w:val="2"/>
        <w:rPr>
          <w:caps/>
          <w:color w:val="243F60"/>
          <w:spacing w:val="15"/>
          <w:sz w:val="22"/>
          <w:szCs w:val="22"/>
          <w:lang w:val="it-IT"/>
        </w:rPr>
      </w:pPr>
      <w:bookmarkStart w:id="90" w:name="_Toc6915138"/>
      <w:r w:rsidRPr="000940D2">
        <w:rPr>
          <w:caps/>
          <w:color w:val="243F60"/>
          <w:spacing w:val="15"/>
          <w:sz w:val="22"/>
          <w:szCs w:val="22"/>
          <w:lang w:val="it-IT"/>
        </w:rPr>
        <w:t>Testi e materiali /strumenti adottati</w:t>
      </w:r>
      <w:bookmarkEnd w:id="90"/>
    </w:p>
    <w:p w:rsidR="000940D2" w:rsidRPr="000940D2" w:rsidRDefault="000940D2" w:rsidP="000940D2">
      <w:pPr>
        <w:spacing w:before="0" w:after="0"/>
        <w:ind w:firstLine="567"/>
        <w:rPr>
          <w:rFonts w:ascii="Century Gothic" w:hAnsi="Century Gothic"/>
          <w:lang w:val="it-IT"/>
        </w:rPr>
      </w:pPr>
    </w:p>
    <w:p w:rsidR="000940D2" w:rsidRPr="000940D2" w:rsidRDefault="000940D2" w:rsidP="000940D2">
      <w:pPr>
        <w:spacing w:before="0" w:after="0"/>
        <w:ind w:firstLine="567"/>
        <w:rPr>
          <w:rFonts w:ascii="Century Gothic" w:hAnsi="Century Gothic"/>
          <w:lang w:val="it-IT"/>
        </w:rPr>
      </w:pPr>
    </w:p>
    <w:p w:rsidR="000940D2" w:rsidRPr="000940D2" w:rsidRDefault="000940D2" w:rsidP="000940D2">
      <w:pPr>
        <w:spacing w:before="0" w:after="0"/>
        <w:ind w:firstLine="567"/>
        <w:rPr>
          <w:rFonts w:ascii="Century Gothic" w:hAnsi="Century Gothic"/>
          <w:lang w:val="it-IT"/>
        </w:rPr>
      </w:pPr>
      <w:r w:rsidRPr="000940D2">
        <w:rPr>
          <w:rFonts w:ascii="Century Gothic" w:hAnsi="Century Gothic"/>
          <w:lang w:val="it-IT"/>
        </w:rPr>
        <w:t>CASERTA 15/05/2019                                                          LA DOCENTE</w:t>
      </w:r>
    </w:p>
    <w:p w:rsidR="00CD6713" w:rsidRPr="00C92F55" w:rsidRDefault="00CD6713" w:rsidP="006D6CB3">
      <w:pPr>
        <w:pStyle w:val="Corpodeltesto2"/>
        <w:ind w:left="5664" w:firstLine="708"/>
        <w:rPr>
          <w:sz w:val="22"/>
        </w:rPr>
      </w:pPr>
      <w:r w:rsidRPr="00C92F55">
        <w:br w:type="page"/>
      </w:r>
    </w:p>
    <w:p w:rsidR="00991F7B" w:rsidRPr="00F6123B" w:rsidRDefault="00C91E01" w:rsidP="00E52E18">
      <w:pPr>
        <w:pStyle w:val="Titolo2"/>
        <w:rPr>
          <w:lang w:val="it-IT"/>
        </w:rPr>
      </w:pPr>
      <w:bookmarkStart w:id="91" w:name="_Toc6915139"/>
      <w:r>
        <w:rPr>
          <w:lang w:val="it-IT"/>
        </w:rPr>
        <w:lastRenderedPageBreak/>
        <w:t>8</w:t>
      </w:r>
      <w:r w:rsidR="00E52E18">
        <w:rPr>
          <w:lang w:val="it-IT"/>
        </w:rPr>
        <w:t xml:space="preserve">.4 </w:t>
      </w:r>
      <w:r w:rsidR="004454CC" w:rsidRPr="00F6123B">
        <w:rPr>
          <w:lang w:val="it-IT"/>
        </w:rPr>
        <w:t xml:space="preserve">lingua e </w:t>
      </w:r>
      <w:r w:rsidR="00A8689F">
        <w:rPr>
          <w:lang w:val="it-IT"/>
        </w:rPr>
        <w:t>Cultura straniera</w:t>
      </w:r>
      <w:bookmarkEnd w:id="91"/>
    </w:p>
    <w:p w:rsidR="00A8689F" w:rsidRDefault="00A8689F" w:rsidP="00354BA5">
      <w:pPr>
        <w:pStyle w:val="Corpodeltesto2"/>
      </w:pPr>
    </w:p>
    <w:p w:rsidR="00A8689F" w:rsidRPr="00A8689F" w:rsidRDefault="00A8689F" w:rsidP="00A8689F">
      <w:pPr>
        <w:pBdr>
          <w:top w:val="dotted" w:sz="6" w:space="2" w:color="4F81BD"/>
          <w:left w:val="dotted" w:sz="6" w:space="2" w:color="4F81BD"/>
        </w:pBdr>
        <w:spacing w:before="300" w:after="0"/>
        <w:outlineLvl w:val="3"/>
        <w:rPr>
          <w:rFonts w:ascii="Century Gothic" w:hAnsi="Century Gothic"/>
          <w:caps/>
          <w:spacing w:val="10"/>
          <w:szCs w:val="22"/>
          <w:lang w:val="it-IT"/>
        </w:rPr>
      </w:pPr>
      <w:r w:rsidRPr="00A8689F">
        <w:rPr>
          <w:rFonts w:ascii="Century Gothic" w:hAnsi="Century Gothic"/>
          <w:caps/>
          <w:spacing w:val="10"/>
          <w:szCs w:val="22"/>
          <w:lang w:val="it-IT"/>
        </w:rPr>
        <w:t>docente prof.ssa</w:t>
      </w:r>
    </w:p>
    <w:p w:rsidR="00A8689F" w:rsidRPr="00A8689F" w:rsidRDefault="00A8689F" w:rsidP="00A8689F">
      <w:pPr>
        <w:spacing w:before="0" w:after="0"/>
        <w:rPr>
          <w:rFonts w:ascii="Century Gothic" w:hAnsi="Century Gothic"/>
          <w:b/>
          <w:lang w:val="it-IT"/>
        </w:rPr>
      </w:pPr>
    </w:p>
    <w:p w:rsidR="00A8689F" w:rsidRPr="00A8689F" w:rsidRDefault="00A8689F" w:rsidP="00A8689F">
      <w:pPr>
        <w:pBdr>
          <w:top w:val="single" w:sz="6" w:space="2" w:color="4F81BD"/>
          <w:left w:val="single" w:sz="6" w:space="2" w:color="4F81BD"/>
        </w:pBdr>
        <w:spacing w:before="300" w:after="0"/>
        <w:outlineLvl w:val="2"/>
        <w:rPr>
          <w:caps/>
          <w:color w:val="243F60"/>
          <w:spacing w:val="15"/>
          <w:sz w:val="22"/>
          <w:szCs w:val="22"/>
          <w:lang w:val="it-IT"/>
        </w:rPr>
      </w:pPr>
      <w:bookmarkStart w:id="92" w:name="_Toc6915140"/>
      <w:r w:rsidRPr="00A8689F">
        <w:rPr>
          <w:caps/>
          <w:color w:val="243F60"/>
          <w:spacing w:val="15"/>
          <w:sz w:val="22"/>
          <w:szCs w:val="22"/>
          <w:lang w:val="it-IT"/>
        </w:rPr>
        <w:t>COMPETENZE RAGGIUNTE</w:t>
      </w:r>
      <w:bookmarkEnd w:id="92"/>
      <w:r w:rsidRPr="00A8689F">
        <w:rPr>
          <w:caps/>
          <w:color w:val="243F60"/>
          <w:spacing w:val="15"/>
          <w:sz w:val="22"/>
          <w:szCs w:val="22"/>
          <w:lang w:val="it-IT"/>
        </w:rPr>
        <w:t xml:space="preserve"> </w:t>
      </w:r>
    </w:p>
    <w:p w:rsidR="00A8689F" w:rsidRPr="00A8689F" w:rsidRDefault="00A8689F" w:rsidP="00A8689F">
      <w:pPr>
        <w:spacing w:before="0" w:after="0" w:line="240" w:lineRule="auto"/>
        <w:rPr>
          <w:bCs/>
          <w:caps/>
          <w:color w:val="365F91"/>
          <w:sz w:val="16"/>
          <w:szCs w:val="16"/>
          <w:lang w:val="it-IT"/>
        </w:rPr>
      </w:pPr>
      <w:r w:rsidRPr="00A8689F">
        <w:rPr>
          <w:bCs/>
          <w:caps/>
          <w:color w:val="365F91"/>
          <w:sz w:val="16"/>
          <w:szCs w:val="16"/>
          <w:lang w:val="it-IT"/>
        </w:rPr>
        <w:t>alla fine dell’anno per la disciplina</w:t>
      </w:r>
    </w:p>
    <w:p w:rsidR="00A8689F" w:rsidRPr="00A8689F" w:rsidRDefault="00A8689F" w:rsidP="00A8689F">
      <w:pPr>
        <w:numPr>
          <w:ilvl w:val="0"/>
          <w:numId w:val="64"/>
        </w:numPr>
        <w:spacing w:before="0" w:after="0"/>
        <w:rPr>
          <w:rFonts w:ascii="Century Gothic" w:hAnsi="Century Gothic"/>
          <w:lang w:val="it-IT"/>
        </w:rPr>
      </w:pPr>
    </w:p>
    <w:p w:rsidR="00A8689F" w:rsidRPr="00A8689F" w:rsidRDefault="00A8689F" w:rsidP="00A8689F">
      <w:pPr>
        <w:numPr>
          <w:ilvl w:val="0"/>
          <w:numId w:val="64"/>
        </w:numPr>
        <w:spacing w:before="0" w:after="0"/>
        <w:rPr>
          <w:rFonts w:ascii="Century Gothic" w:hAnsi="Century Gothic"/>
          <w:lang w:val="it-IT"/>
        </w:rPr>
      </w:pPr>
    </w:p>
    <w:p w:rsidR="00A8689F" w:rsidRPr="00A8689F" w:rsidRDefault="00A8689F" w:rsidP="00A8689F">
      <w:pPr>
        <w:pBdr>
          <w:top w:val="single" w:sz="6" w:space="2" w:color="4F81BD"/>
          <w:left w:val="single" w:sz="6" w:space="2" w:color="4F81BD"/>
        </w:pBdr>
        <w:spacing w:before="300" w:after="0"/>
        <w:outlineLvl w:val="2"/>
        <w:rPr>
          <w:caps/>
          <w:color w:val="243F60"/>
          <w:spacing w:val="15"/>
          <w:sz w:val="22"/>
          <w:szCs w:val="22"/>
          <w:lang w:val="it-IT"/>
        </w:rPr>
      </w:pPr>
      <w:bookmarkStart w:id="93" w:name="_Toc6915141"/>
      <w:r w:rsidRPr="00A8689F">
        <w:rPr>
          <w:caps/>
          <w:color w:val="243F60"/>
          <w:spacing w:val="15"/>
          <w:sz w:val="22"/>
          <w:szCs w:val="22"/>
          <w:lang w:val="it-IT"/>
        </w:rPr>
        <w:t>CONOSCENZE o CONTENUTI TRATTATI:</w:t>
      </w:r>
      <w:bookmarkEnd w:id="93"/>
    </w:p>
    <w:p w:rsidR="00A8689F" w:rsidRPr="00A8689F" w:rsidRDefault="00A8689F" w:rsidP="00A8689F">
      <w:pPr>
        <w:spacing w:before="0" w:after="0" w:line="240" w:lineRule="auto"/>
        <w:rPr>
          <w:bCs/>
          <w:caps/>
          <w:color w:val="365F91"/>
          <w:sz w:val="16"/>
          <w:szCs w:val="16"/>
          <w:lang w:val="it-IT"/>
        </w:rPr>
      </w:pPr>
      <w:r w:rsidRPr="00A8689F">
        <w:rPr>
          <w:bCs/>
          <w:caps/>
          <w:color w:val="365F91"/>
          <w:sz w:val="16"/>
          <w:szCs w:val="16"/>
          <w:lang w:val="it-IT"/>
        </w:rPr>
        <w:t xml:space="preserve">(anche attraverso Unità Di </w:t>
      </w:r>
      <w:proofErr w:type="gramStart"/>
      <w:r w:rsidRPr="00A8689F">
        <w:rPr>
          <w:bCs/>
          <w:caps/>
          <w:color w:val="365F91"/>
          <w:sz w:val="16"/>
          <w:szCs w:val="16"/>
          <w:lang w:val="it-IT"/>
        </w:rPr>
        <w:t>apprendimento  o</w:t>
      </w:r>
      <w:proofErr w:type="gramEnd"/>
      <w:r w:rsidRPr="00A8689F">
        <w:rPr>
          <w:bCs/>
          <w:caps/>
          <w:color w:val="365F91"/>
          <w:sz w:val="16"/>
          <w:szCs w:val="16"/>
          <w:lang w:val="it-IT"/>
        </w:rPr>
        <w:t xml:space="preserve"> moduli)</w:t>
      </w:r>
    </w:p>
    <w:p w:rsidR="00A8689F" w:rsidRPr="00A8689F" w:rsidRDefault="00A8689F" w:rsidP="00A8689F">
      <w:pPr>
        <w:spacing w:before="0" w:after="0"/>
        <w:ind w:firstLine="567"/>
        <w:rPr>
          <w:rFonts w:ascii="Century Gothic" w:hAnsi="Century Gothic"/>
          <w:lang w:val="it-IT"/>
        </w:rPr>
      </w:pPr>
    </w:p>
    <w:p w:rsidR="00A8689F" w:rsidRPr="00A8689F" w:rsidRDefault="00A8689F" w:rsidP="00A8689F">
      <w:pPr>
        <w:spacing w:before="0" w:after="0"/>
        <w:ind w:firstLine="567"/>
        <w:rPr>
          <w:rFonts w:ascii="Century Gothic" w:hAnsi="Century Gothic"/>
          <w:lang w:val="it-IT"/>
        </w:rPr>
      </w:pPr>
    </w:p>
    <w:p w:rsidR="00A8689F" w:rsidRPr="00A8689F" w:rsidRDefault="00A8689F" w:rsidP="00A8689F">
      <w:pPr>
        <w:pBdr>
          <w:top w:val="single" w:sz="6" w:space="2" w:color="4F81BD"/>
          <w:left w:val="single" w:sz="6" w:space="2" w:color="4F81BD"/>
        </w:pBdr>
        <w:spacing w:before="300" w:after="0"/>
        <w:outlineLvl w:val="2"/>
        <w:rPr>
          <w:caps/>
          <w:color w:val="243F60"/>
          <w:spacing w:val="15"/>
          <w:sz w:val="22"/>
          <w:szCs w:val="22"/>
          <w:lang w:val="it-IT"/>
        </w:rPr>
      </w:pPr>
      <w:bookmarkStart w:id="94" w:name="_Toc6915142"/>
      <w:r w:rsidRPr="00A8689F">
        <w:rPr>
          <w:caps/>
          <w:color w:val="243F60"/>
          <w:spacing w:val="15"/>
          <w:sz w:val="22"/>
          <w:szCs w:val="22"/>
          <w:lang w:val="it-IT"/>
        </w:rPr>
        <w:t>abilità</w:t>
      </w:r>
      <w:bookmarkEnd w:id="94"/>
    </w:p>
    <w:p w:rsidR="00A8689F" w:rsidRPr="00A8689F" w:rsidRDefault="00A8689F" w:rsidP="00A8689F">
      <w:pPr>
        <w:spacing w:before="0" w:after="0"/>
        <w:ind w:firstLine="567"/>
        <w:rPr>
          <w:rFonts w:ascii="Century Gothic" w:hAnsi="Century Gothic"/>
          <w:lang w:val="it-IT"/>
        </w:rPr>
      </w:pPr>
    </w:p>
    <w:p w:rsidR="00A8689F" w:rsidRPr="00A8689F" w:rsidRDefault="00A8689F" w:rsidP="00A8689F">
      <w:pPr>
        <w:spacing w:before="0" w:after="0"/>
        <w:ind w:firstLine="567"/>
        <w:rPr>
          <w:rFonts w:ascii="Century Gothic" w:hAnsi="Century Gothic"/>
          <w:lang w:val="it-IT"/>
        </w:rPr>
      </w:pPr>
    </w:p>
    <w:p w:rsidR="00A8689F" w:rsidRPr="00A8689F" w:rsidRDefault="00A8689F" w:rsidP="00A8689F">
      <w:pPr>
        <w:spacing w:before="0" w:after="0"/>
        <w:ind w:firstLine="567"/>
        <w:rPr>
          <w:rFonts w:ascii="Century Gothic" w:hAnsi="Century Gothic"/>
          <w:lang w:val="it-IT"/>
        </w:rPr>
      </w:pPr>
    </w:p>
    <w:p w:rsidR="00A8689F" w:rsidRPr="00A8689F" w:rsidRDefault="00A8689F" w:rsidP="00A8689F">
      <w:pPr>
        <w:pBdr>
          <w:top w:val="single" w:sz="6" w:space="2" w:color="4F81BD"/>
          <w:left w:val="single" w:sz="6" w:space="2" w:color="4F81BD"/>
        </w:pBdr>
        <w:spacing w:before="300" w:after="0"/>
        <w:outlineLvl w:val="2"/>
        <w:rPr>
          <w:caps/>
          <w:color w:val="243F60"/>
          <w:spacing w:val="15"/>
          <w:sz w:val="22"/>
          <w:szCs w:val="22"/>
          <w:lang w:val="it-IT"/>
        </w:rPr>
      </w:pPr>
      <w:bookmarkStart w:id="95" w:name="_Toc6915143"/>
      <w:r w:rsidRPr="00A8689F">
        <w:rPr>
          <w:caps/>
          <w:color w:val="243F60"/>
          <w:spacing w:val="15"/>
          <w:sz w:val="22"/>
          <w:szCs w:val="22"/>
          <w:lang w:val="it-IT"/>
        </w:rPr>
        <w:t>Metodologie</w:t>
      </w:r>
      <w:bookmarkEnd w:id="95"/>
      <w:r w:rsidRPr="00A8689F">
        <w:rPr>
          <w:caps/>
          <w:color w:val="243F60"/>
          <w:spacing w:val="15"/>
          <w:sz w:val="22"/>
          <w:szCs w:val="22"/>
          <w:lang w:val="it-IT"/>
        </w:rPr>
        <w:t xml:space="preserve"> </w:t>
      </w:r>
    </w:p>
    <w:p w:rsidR="00A8689F" w:rsidRPr="00A8689F" w:rsidRDefault="00A8689F" w:rsidP="00A8689F">
      <w:pPr>
        <w:spacing w:before="0" w:after="0"/>
        <w:ind w:firstLine="567"/>
        <w:rPr>
          <w:rFonts w:ascii="Century Gothic" w:hAnsi="Century Gothic"/>
          <w:lang w:val="it-IT"/>
        </w:rPr>
      </w:pPr>
    </w:p>
    <w:p w:rsidR="00A8689F" w:rsidRPr="00A8689F" w:rsidRDefault="00A8689F" w:rsidP="00A8689F">
      <w:pPr>
        <w:spacing w:before="0" w:after="0"/>
        <w:ind w:firstLine="567"/>
        <w:rPr>
          <w:rFonts w:ascii="Century Gothic" w:hAnsi="Century Gothic"/>
          <w:lang w:val="it-IT"/>
        </w:rPr>
      </w:pPr>
    </w:p>
    <w:p w:rsidR="00A8689F" w:rsidRPr="00A8689F" w:rsidRDefault="00A8689F" w:rsidP="00A8689F">
      <w:pPr>
        <w:pBdr>
          <w:top w:val="dotted" w:sz="6" w:space="2" w:color="4F81BD"/>
          <w:left w:val="dotted" w:sz="6" w:space="2" w:color="4F81BD"/>
        </w:pBdr>
        <w:spacing w:before="300" w:after="0"/>
        <w:outlineLvl w:val="3"/>
        <w:rPr>
          <w:rFonts w:ascii="Century Gothic" w:hAnsi="Century Gothic"/>
          <w:caps/>
          <w:spacing w:val="10"/>
          <w:szCs w:val="22"/>
          <w:lang w:val="it-IT"/>
        </w:rPr>
      </w:pPr>
      <w:r w:rsidRPr="00A8689F">
        <w:rPr>
          <w:rFonts w:ascii="Century Gothic" w:hAnsi="Century Gothic"/>
          <w:caps/>
          <w:spacing w:val="10"/>
          <w:szCs w:val="22"/>
          <w:lang w:val="it-IT"/>
        </w:rPr>
        <w:t xml:space="preserve">Criteri di valutazione </w:t>
      </w:r>
    </w:p>
    <w:p w:rsidR="00A8689F" w:rsidRPr="00A8689F" w:rsidRDefault="00A8689F" w:rsidP="00A8689F">
      <w:pPr>
        <w:rPr>
          <w:lang w:val="it-IT"/>
        </w:rPr>
      </w:pPr>
    </w:p>
    <w:p w:rsidR="00A8689F" w:rsidRPr="00A8689F" w:rsidRDefault="00A8689F" w:rsidP="00A8689F">
      <w:pPr>
        <w:pBdr>
          <w:top w:val="single" w:sz="6" w:space="2" w:color="4F81BD"/>
          <w:left w:val="single" w:sz="6" w:space="2" w:color="4F81BD"/>
        </w:pBdr>
        <w:spacing w:before="300" w:after="0"/>
        <w:outlineLvl w:val="2"/>
        <w:rPr>
          <w:caps/>
          <w:color w:val="243F60"/>
          <w:spacing w:val="15"/>
          <w:sz w:val="22"/>
          <w:szCs w:val="22"/>
          <w:lang w:val="it-IT"/>
        </w:rPr>
      </w:pPr>
      <w:bookmarkStart w:id="96" w:name="_Toc6915144"/>
      <w:r w:rsidRPr="00A8689F">
        <w:rPr>
          <w:caps/>
          <w:color w:val="243F60"/>
          <w:spacing w:val="15"/>
          <w:sz w:val="22"/>
          <w:szCs w:val="22"/>
          <w:lang w:val="it-IT"/>
        </w:rPr>
        <w:t>Testi e materiali /strumenti adottati</w:t>
      </w:r>
      <w:bookmarkEnd w:id="96"/>
    </w:p>
    <w:p w:rsidR="00A8689F" w:rsidRPr="00A8689F" w:rsidRDefault="00A8689F" w:rsidP="00A8689F">
      <w:pPr>
        <w:spacing w:before="0" w:after="0"/>
        <w:ind w:firstLine="567"/>
        <w:rPr>
          <w:rFonts w:ascii="Century Gothic" w:hAnsi="Century Gothic"/>
          <w:lang w:val="it-IT"/>
        </w:rPr>
      </w:pPr>
    </w:p>
    <w:p w:rsidR="00A8689F" w:rsidRPr="00A8689F" w:rsidRDefault="00A8689F" w:rsidP="00A8689F">
      <w:pPr>
        <w:spacing w:before="0" w:after="0"/>
        <w:ind w:firstLine="567"/>
        <w:rPr>
          <w:rFonts w:ascii="Century Gothic" w:hAnsi="Century Gothic"/>
          <w:lang w:val="it-IT"/>
        </w:rPr>
      </w:pPr>
    </w:p>
    <w:p w:rsidR="00A8689F" w:rsidRPr="00A8689F" w:rsidRDefault="00A8689F" w:rsidP="00A8689F">
      <w:pPr>
        <w:spacing w:before="0" w:after="0"/>
        <w:ind w:firstLine="567"/>
        <w:rPr>
          <w:rFonts w:ascii="Century Gothic" w:hAnsi="Century Gothic"/>
          <w:lang w:val="it-IT"/>
        </w:rPr>
      </w:pPr>
      <w:r w:rsidRPr="00A8689F">
        <w:rPr>
          <w:rFonts w:ascii="Century Gothic" w:hAnsi="Century Gothic"/>
          <w:lang w:val="it-IT"/>
        </w:rPr>
        <w:t>CASERTA 15/05/2019                                                          LA DOCENTE</w:t>
      </w:r>
    </w:p>
    <w:p w:rsidR="00923F69" w:rsidRDefault="00923F69" w:rsidP="00354BA5">
      <w:pPr>
        <w:pStyle w:val="Corpodeltesto2"/>
      </w:pPr>
      <w:r>
        <w:br w:type="page"/>
      </w:r>
    </w:p>
    <w:p w:rsidR="000A153E" w:rsidRPr="009D65AE" w:rsidRDefault="000A153E" w:rsidP="00F32A28">
      <w:pPr>
        <w:pStyle w:val="Corpodeltesto2"/>
      </w:pPr>
    </w:p>
    <w:p w:rsidR="00991F7B" w:rsidRPr="00F124BE" w:rsidRDefault="00C91E01" w:rsidP="00E52E18">
      <w:pPr>
        <w:pStyle w:val="Titolo2"/>
        <w:rPr>
          <w:lang w:val="it-IT"/>
        </w:rPr>
      </w:pPr>
      <w:bookmarkStart w:id="97" w:name="_Toc198314992"/>
      <w:bookmarkStart w:id="98" w:name="_Toc6915145"/>
      <w:r>
        <w:rPr>
          <w:lang w:val="it-IT"/>
        </w:rPr>
        <w:t>8</w:t>
      </w:r>
      <w:r w:rsidR="00E52E18">
        <w:rPr>
          <w:lang w:val="it-IT"/>
        </w:rPr>
        <w:t xml:space="preserve">.5 </w:t>
      </w:r>
      <w:r w:rsidR="00991F7B" w:rsidRPr="00F124BE">
        <w:rPr>
          <w:lang w:val="it-IT"/>
        </w:rPr>
        <w:t>FILOSOFIA</w:t>
      </w:r>
      <w:bookmarkEnd w:id="97"/>
      <w:bookmarkEnd w:id="98"/>
    </w:p>
    <w:p w:rsidR="00844978" w:rsidRDefault="00844978" w:rsidP="00844978">
      <w:pPr>
        <w:pStyle w:val="Corpodeltesto2"/>
      </w:pPr>
    </w:p>
    <w:p w:rsidR="00844978" w:rsidRPr="00844978" w:rsidRDefault="00844978" w:rsidP="00844978">
      <w:pPr>
        <w:pBdr>
          <w:top w:val="dotted" w:sz="6" w:space="2" w:color="4F81BD"/>
          <w:left w:val="dotted" w:sz="6" w:space="2" w:color="4F81BD"/>
        </w:pBdr>
        <w:spacing w:before="300" w:after="0"/>
        <w:outlineLvl w:val="3"/>
        <w:rPr>
          <w:rFonts w:ascii="Century Gothic" w:hAnsi="Century Gothic"/>
          <w:caps/>
          <w:spacing w:val="10"/>
          <w:szCs w:val="22"/>
          <w:lang w:val="it-IT"/>
        </w:rPr>
      </w:pPr>
      <w:r w:rsidRPr="00844978">
        <w:rPr>
          <w:rFonts w:ascii="Century Gothic" w:hAnsi="Century Gothic"/>
          <w:caps/>
          <w:spacing w:val="10"/>
          <w:szCs w:val="22"/>
          <w:lang w:val="it-IT"/>
        </w:rPr>
        <w:t>docente prof.ssa</w:t>
      </w:r>
    </w:p>
    <w:p w:rsidR="00844978" w:rsidRPr="00844978" w:rsidRDefault="00844978" w:rsidP="00844978">
      <w:pPr>
        <w:spacing w:before="0" w:after="0"/>
        <w:rPr>
          <w:rFonts w:ascii="Century Gothic" w:hAnsi="Century Gothic"/>
          <w:b/>
          <w:lang w:val="it-IT"/>
        </w:rPr>
      </w:pPr>
    </w:p>
    <w:p w:rsidR="00844978" w:rsidRPr="00844978" w:rsidRDefault="00844978" w:rsidP="00844978">
      <w:pPr>
        <w:pBdr>
          <w:top w:val="single" w:sz="6" w:space="2" w:color="4F81BD"/>
          <w:left w:val="single" w:sz="6" w:space="2" w:color="4F81BD"/>
        </w:pBdr>
        <w:spacing w:before="300" w:after="0"/>
        <w:outlineLvl w:val="2"/>
        <w:rPr>
          <w:caps/>
          <w:color w:val="243F60"/>
          <w:spacing w:val="15"/>
          <w:sz w:val="22"/>
          <w:szCs w:val="22"/>
          <w:lang w:val="it-IT"/>
        </w:rPr>
      </w:pPr>
      <w:bookmarkStart w:id="99" w:name="_Toc6915146"/>
      <w:r w:rsidRPr="00844978">
        <w:rPr>
          <w:caps/>
          <w:color w:val="243F60"/>
          <w:spacing w:val="15"/>
          <w:sz w:val="22"/>
          <w:szCs w:val="22"/>
          <w:lang w:val="it-IT"/>
        </w:rPr>
        <w:t>COMPETENZE RAGGIUNTE</w:t>
      </w:r>
      <w:bookmarkEnd w:id="99"/>
      <w:r w:rsidRPr="00844978">
        <w:rPr>
          <w:caps/>
          <w:color w:val="243F60"/>
          <w:spacing w:val="15"/>
          <w:sz w:val="22"/>
          <w:szCs w:val="22"/>
          <w:lang w:val="it-IT"/>
        </w:rPr>
        <w:t xml:space="preserve"> </w:t>
      </w:r>
    </w:p>
    <w:p w:rsidR="00844978" w:rsidRPr="00844978" w:rsidRDefault="00844978" w:rsidP="00844978">
      <w:pPr>
        <w:spacing w:before="0" w:after="0" w:line="240" w:lineRule="auto"/>
        <w:rPr>
          <w:bCs/>
          <w:caps/>
          <w:color w:val="365F91"/>
          <w:sz w:val="16"/>
          <w:szCs w:val="16"/>
          <w:lang w:val="it-IT"/>
        </w:rPr>
      </w:pPr>
      <w:r w:rsidRPr="00844978">
        <w:rPr>
          <w:bCs/>
          <w:caps/>
          <w:color w:val="365F91"/>
          <w:sz w:val="16"/>
          <w:szCs w:val="16"/>
          <w:lang w:val="it-IT"/>
        </w:rPr>
        <w:t>alla fine dell’anno per la disciplina</w:t>
      </w:r>
    </w:p>
    <w:p w:rsidR="00844978" w:rsidRPr="00844978" w:rsidRDefault="00844978" w:rsidP="00844978">
      <w:pPr>
        <w:numPr>
          <w:ilvl w:val="0"/>
          <w:numId w:val="64"/>
        </w:numPr>
        <w:spacing w:before="0" w:after="0"/>
        <w:rPr>
          <w:rFonts w:ascii="Century Gothic" w:hAnsi="Century Gothic"/>
          <w:lang w:val="it-IT"/>
        </w:rPr>
      </w:pPr>
    </w:p>
    <w:p w:rsidR="00844978" w:rsidRPr="00844978" w:rsidRDefault="00844978" w:rsidP="00844978">
      <w:pPr>
        <w:numPr>
          <w:ilvl w:val="0"/>
          <w:numId w:val="64"/>
        </w:numPr>
        <w:spacing w:before="0" w:after="0"/>
        <w:rPr>
          <w:rFonts w:ascii="Century Gothic" w:hAnsi="Century Gothic"/>
          <w:lang w:val="it-IT"/>
        </w:rPr>
      </w:pPr>
    </w:p>
    <w:p w:rsidR="00844978" w:rsidRPr="00844978" w:rsidRDefault="00844978" w:rsidP="00844978">
      <w:pPr>
        <w:pBdr>
          <w:top w:val="single" w:sz="6" w:space="2" w:color="4F81BD"/>
          <w:left w:val="single" w:sz="6" w:space="2" w:color="4F81BD"/>
        </w:pBdr>
        <w:spacing w:before="300" w:after="0"/>
        <w:outlineLvl w:val="2"/>
        <w:rPr>
          <w:caps/>
          <w:color w:val="243F60"/>
          <w:spacing w:val="15"/>
          <w:sz w:val="22"/>
          <w:szCs w:val="22"/>
          <w:lang w:val="it-IT"/>
        </w:rPr>
      </w:pPr>
      <w:bookmarkStart w:id="100" w:name="_Toc6915147"/>
      <w:r w:rsidRPr="00844978">
        <w:rPr>
          <w:caps/>
          <w:color w:val="243F60"/>
          <w:spacing w:val="15"/>
          <w:sz w:val="22"/>
          <w:szCs w:val="22"/>
          <w:lang w:val="it-IT"/>
        </w:rPr>
        <w:t>CONOSCENZE o CONTENUTI TRATTATI:</w:t>
      </w:r>
      <w:bookmarkEnd w:id="100"/>
    </w:p>
    <w:p w:rsidR="00844978" w:rsidRPr="00844978" w:rsidRDefault="00844978" w:rsidP="00844978">
      <w:pPr>
        <w:spacing w:before="0" w:after="0" w:line="240" w:lineRule="auto"/>
        <w:rPr>
          <w:bCs/>
          <w:caps/>
          <w:color w:val="365F91"/>
          <w:sz w:val="16"/>
          <w:szCs w:val="16"/>
          <w:lang w:val="it-IT"/>
        </w:rPr>
      </w:pPr>
      <w:r w:rsidRPr="00844978">
        <w:rPr>
          <w:bCs/>
          <w:caps/>
          <w:color w:val="365F91"/>
          <w:sz w:val="16"/>
          <w:szCs w:val="16"/>
          <w:lang w:val="it-IT"/>
        </w:rPr>
        <w:t xml:space="preserve">(anche attraverso Unità Di </w:t>
      </w:r>
      <w:proofErr w:type="gramStart"/>
      <w:r w:rsidRPr="00844978">
        <w:rPr>
          <w:bCs/>
          <w:caps/>
          <w:color w:val="365F91"/>
          <w:sz w:val="16"/>
          <w:szCs w:val="16"/>
          <w:lang w:val="it-IT"/>
        </w:rPr>
        <w:t>apprendimento  o</w:t>
      </w:r>
      <w:proofErr w:type="gramEnd"/>
      <w:r w:rsidRPr="00844978">
        <w:rPr>
          <w:bCs/>
          <w:caps/>
          <w:color w:val="365F91"/>
          <w:sz w:val="16"/>
          <w:szCs w:val="16"/>
          <w:lang w:val="it-IT"/>
        </w:rPr>
        <w:t xml:space="preserve"> moduli)</w:t>
      </w:r>
    </w:p>
    <w:p w:rsidR="00844978" w:rsidRPr="00844978" w:rsidRDefault="00844978" w:rsidP="00844978">
      <w:pPr>
        <w:spacing w:before="0" w:after="0"/>
        <w:ind w:firstLine="567"/>
        <w:rPr>
          <w:rFonts w:ascii="Century Gothic" w:hAnsi="Century Gothic"/>
          <w:lang w:val="it-IT"/>
        </w:rPr>
      </w:pPr>
    </w:p>
    <w:p w:rsidR="00844978" w:rsidRPr="00844978" w:rsidRDefault="00844978" w:rsidP="00844978">
      <w:pPr>
        <w:spacing w:before="0" w:after="0"/>
        <w:ind w:firstLine="567"/>
        <w:rPr>
          <w:rFonts w:ascii="Century Gothic" w:hAnsi="Century Gothic"/>
          <w:lang w:val="it-IT"/>
        </w:rPr>
      </w:pPr>
    </w:p>
    <w:p w:rsidR="00844978" w:rsidRPr="00844978" w:rsidRDefault="00844978" w:rsidP="00844978">
      <w:pPr>
        <w:pBdr>
          <w:top w:val="single" w:sz="6" w:space="2" w:color="4F81BD"/>
          <w:left w:val="single" w:sz="6" w:space="2" w:color="4F81BD"/>
        </w:pBdr>
        <w:spacing w:before="300" w:after="0"/>
        <w:outlineLvl w:val="2"/>
        <w:rPr>
          <w:caps/>
          <w:color w:val="243F60"/>
          <w:spacing w:val="15"/>
          <w:sz w:val="22"/>
          <w:szCs w:val="22"/>
          <w:lang w:val="it-IT"/>
        </w:rPr>
      </w:pPr>
      <w:bookmarkStart w:id="101" w:name="_Toc6915148"/>
      <w:r w:rsidRPr="00844978">
        <w:rPr>
          <w:caps/>
          <w:color w:val="243F60"/>
          <w:spacing w:val="15"/>
          <w:sz w:val="22"/>
          <w:szCs w:val="22"/>
          <w:lang w:val="it-IT"/>
        </w:rPr>
        <w:t>abilità</w:t>
      </w:r>
      <w:bookmarkEnd w:id="101"/>
    </w:p>
    <w:p w:rsidR="00844978" w:rsidRPr="00844978" w:rsidRDefault="00844978" w:rsidP="00844978">
      <w:pPr>
        <w:spacing w:before="0" w:after="0"/>
        <w:ind w:firstLine="567"/>
        <w:rPr>
          <w:rFonts w:ascii="Century Gothic" w:hAnsi="Century Gothic"/>
          <w:lang w:val="it-IT"/>
        </w:rPr>
      </w:pPr>
    </w:p>
    <w:p w:rsidR="00844978" w:rsidRPr="00844978" w:rsidRDefault="00844978" w:rsidP="00844978">
      <w:pPr>
        <w:spacing w:before="0" w:after="0"/>
        <w:ind w:firstLine="567"/>
        <w:rPr>
          <w:rFonts w:ascii="Century Gothic" w:hAnsi="Century Gothic"/>
          <w:lang w:val="it-IT"/>
        </w:rPr>
      </w:pPr>
    </w:p>
    <w:p w:rsidR="00844978" w:rsidRPr="00844978" w:rsidRDefault="00844978" w:rsidP="00844978">
      <w:pPr>
        <w:spacing w:before="0" w:after="0"/>
        <w:ind w:firstLine="567"/>
        <w:rPr>
          <w:rFonts w:ascii="Century Gothic" w:hAnsi="Century Gothic"/>
          <w:lang w:val="it-IT"/>
        </w:rPr>
      </w:pPr>
    </w:p>
    <w:p w:rsidR="00844978" w:rsidRPr="00844978" w:rsidRDefault="00844978" w:rsidP="00844978">
      <w:pPr>
        <w:pBdr>
          <w:top w:val="single" w:sz="6" w:space="2" w:color="4F81BD"/>
          <w:left w:val="single" w:sz="6" w:space="2" w:color="4F81BD"/>
        </w:pBdr>
        <w:spacing w:before="300" w:after="0"/>
        <w:outlineLvl w:val="2"/>
        <w:rPr>
          <w:caps/>
          <w:color w:val="243F60"/>
          <w:spacing w:val="15"/>
          <w:sz w:val="22"/>
          <w:szCs w:val="22"/>
          <w:lang w:val="it-IT"/>
        </w:rPr>
      </w:pPr>
      <w:bookmarkStart w:id="102" w:name="_Toc6915149"/>
      <w:r w:rsidRPr="00844978">
        <w:rPr>
          <w:caps/>
          <w:color w:val="243F60"/>
          <w:spacing w:val="15"/>
          <w:sz w:val="22"/>
          <w:szCs w:val="22"/>
          <w:lang w:val="it-IT"/>
        </w:rPr>
        <w:t>Metodologie</w:t>
      </w:r>
      <w:bookmarkEnd w:id="102"/>
      <w:r w:rsidRPr="00844978">
        <w:rPr>
          <w:caps/>
          <w:color w:val="243F60"/>
          <w:spacing w:val="15"/>
          <w:sz w:val="22"/>
          <w:szCs w:val="22"/>
          <w:lang w:val="it-IT"/>
        </w:rPr>
        <w:t xml:space="preserve"> </w:t>
      </w:r>
    </w:p>
    <w:p w:rsidR="00844978" w:rsidRPr="00844978" w:rsidRDefault="00844978" w:rsidP="00844978">
      <w:pPr>
        <w:spacing w:before="0" w:after="0"/>
        <w:ind w:firstLine="567"/>
        <w:rPr>
          <w:rFonts w:ascii="Century Gothic" w:hAnsi="Century Gothic"/>
          <w:lang w:val="it-IT"/>
        </w:rPr>
      </w:pPr>
    </w:p>
    <w:p w:rsidR="00844978" w:rsidRPr="00844978" w:rsidRDefault="00844978" w:rsidP="00844978">
      <w:pPr>
        <w:spacing w:before="0" w:after="0"/>
        <w:ind w:firstLine="567"/>
        <w:rPr>
          <w:rFonts w:ascii="Century Gothic" w:hAnsi="Century Gothic"/>
          <w:lang w:val="it-IT"/>
        </w:rPr>
      </w:pPr>
    </w:p>
    <w:p w:rsidR="00844978" w:rsidRPr="00844978" w:rsidRDefault="00844978" w:rsidP="00844978">
      <w:pPr>
        <w:pBdr>
          <w:top w:val="dotted" w:sz="6" w:space="2" w:color="4F81BD"/>
          <w:left w:val="dotted" w:sz="6" w:space="2" w:color="4F81BD"/>
        </w:pBdr>
        <w:spacing w:before="300" w:after="0"/>
        <w:outlineLvl w:val="3"/>
        <w:rPr>
          <w:rFonts w:ascii="Century Gothic" w:hAnsi="Century Gothic"/>
          <w:caps/>
          <w:spacing w:val="10"/>
          <w:szCs w:val="22"/>
          <w:lang w:val="it-IT"/>
        </w:rPr>
      </w:pPr>
      <w:r w:rsidRPr="00844978">
        <w:rPr>
          <w:rFonts w:ascii="Century Gothic" w:hAnsi="Century Gothic"/>
          <w:caps/>
          <w:spacing w:val="10"/>
          <w:szCs w:val="22"/>
          <w:lang w:val="it-IT"/>
        </w:rPr>
        <w:t xml:space="preserve">Criteri di valutazione </w:t>
      </w:r>
    </w:p>
    <w:p w:rsidR="00844978" w:rsidRPr="00844978" w:rsidRDefault="00844978" w:rsidP="00844978">
      <w:pPr>
        <w:rPr>
          <w:lang w:val="it-IT"/>
        </w:rPr>
      </w:pPr>
    </w:p>
    <w:p w:rsidR="00844978" w:rsidRPr="00844978" w:rsidRDefault="00844978" w:rsidP="00844978">
      <w:pPr>
        <w:pBdr>
          <w:top w:val="single" w:sz="6" w:space="2" w:color="4F81BD"/>
          <w:left w:val="single" w:sz="6" w:space="2" w:color="4F81BD"/>
        </w:pBdr>
        <w:spacing w:before="300" w:after="0"/>
        <w:outlineLvl w:val="2"/>
        <w:rPr>
          <w:caps/>
          <w:color w:val="243F60"/>
          <w:spacing w:val="15"/>
          <w:sz w:val="22"/>
          <w:szCs w:val="22"/>
          <w:lang w:val="it-IT"/>
        </w:rPr>
      </w:pPr>
      <w:bookmarkStart w:id="103" w:name="_Toc6915150"/>
      <w:r w:rsidRPr="00844978">
        <w:rPr>
          <w:caps/>
          <w:color w:val="243F60"/>
          <w:spacing w:val="15"/>
          <w:sz w:val="22"/>
          <w:szCs w:val="22"/>
          <w:lang w:val="it-IT"/>
        </w:rPr>
        <w:t>Testi e materiali /strumenti adottati</w:t>
      </w:r>
      <w:bookmarkEnd w:id="103"/>
    </w:p>
    <w:p w:rsidR="00844978" w:rsidRPr="00844978" w:rsidRDefault="00844978" w:rsidP="00844978">
      <w:pPr>
        <w:spacing w:before="0" w:after="0"/>
        <w:ind w:firstLine="567"/>
        <w:rPr>
          <w:rFonts w:ascii="Century Gothic" w:hAnsi="Century Gothic"/>
          <w:lang w:val="it-IT"/>
        </w:rPr>
      </w:pPr>
    </w:p>
    <w:p w:rsidR="00844978" w:rsidRPr="00844978" w:rsidRDefault="00844978" w:rsidP="00844978">
      <w:pPr>
        <w:spacing w:before="0" w:after="0"/>
        <w:ind w:firstLine="567"/>
        <w:rPr>
          <w:rFonts w:ascii="Century Gothic" w:hAnsi="Century Gothic"/>
          <w:lang w:val="it-IT"/>
        </w:rPr>
      </w:pPr>
    </w:p>
    <w:p w:rsidR="00844978" w:rsidRPr="00844978" w:rsidRDefault="00844978" w:rsidP="00844978">
      <w:pPr>
        <w:spacing w:before="0" w:after="0"/>
        <w:ind w:firstLine="567"/>
        <w:rPr>
          <w:rFonts w:ascii="Century Gothic" w:hAnsi="Century Gothic"/>
          <w:lang w:val="it-IT"/>
        </w:rPr>
      </w:pPr>
      <w:r w:rsidRPr="00844978">
        <w:rPr>
          <w:rFonts w:ascii="Century Gothic" w:hAnsi="Century Gothic"/>
          <w:lang w:val="it-IT"/>
        </w:rPr>
        <w:t>CASERTA 15/05/2019                                                          LA DOCENTE</w:t>
      </w:r>
    </w:p>
    <w:p w:rsidR="005B12A8" w:rsidRPr="00354BA5" w:rsidRDefault="005B12A8" w:rsidP="000B38F5">
      <w:pPr>
        <w:pStyle w:val="Titolo2"/>
        <w:rPr>
          <w:rFonts w:ascii="Century Gothic" w:hAnsi="Century Gothic"/>
          <w:lang w:val="it-IT"/>
        </w:rPr>
      </w:pPr>
      <w:r w:rsidRPr="00354BA5">
        <w:rPr>
          <w:lang w:val="it-IT"/>
        </w:rPr>
        <w:br w:type="page"/>
      </w:r>
    </w:p>
    <w:p w:rsidR="00F15B9E" w:rsidRPr="001165E7" w:rsidRDefault="00C91E01" w:rsidP="000B38F5">
      <w:pPr>
        <w:pStyle w:val="Titolo2"/>
        <w:rPr>
          <w:lang w:val="it-IT"/>
        </w:rPr>
      </w:pPr>
      <w:bookmarkStart w:id="104" w:name="_Toc198314993"/>
      <w:bookmarkStart w:id="105" w:name="_Toc6915151"/>
      <w:r>
        <w:rPr>
          <w:lang w:val="it-IT"/>
        </w:rPr>
        <w:lastRenderedPageBreak/>
        <w:t>8</w:t>
      </w:r>
      <w:r w:rsidR="000B38F5">
        <w:rPr>
          <w:lang w:val="it-IT"/>
        </w:rPr>
        <w:t xml:space="preserve">.6 </w:t>
      </w:r>
      <w:r w:rsidR="00F15B9E" w:rsidRPr="001165E7">
        <w:rPr>
          <w:lang w:val="it-IT"/>
        </w:rPr>
        <w:t>MATEMATICA</w:t>
      </w:r>
      <w:bookmarkEnd w:id="104"/>
      <w:bookmarkEnd w:id="105"/>
    </w:p>
    <w:p w:rsidR="00CD1E3B" w:rsidRDefault="00CD1E3B" w:rsidP="00CD1E3B">
      <w:pPr>
        <w:pStyle w:val="Corpodeltesto2"/>
      </w:pPr>
    </w:p>
    <w:p w:rsidR="00CD1E3B" w:rsidRPr="00CD1E3B" w:rsidRDefault="00CD1E3B" w:rsidP="00CD1E3B">
      <w:pPr>
        <w:pBdr>
          <w:top w:val="dotted" w:sz="6" w:space="2" w:color="4F81BD"/>
          <w:left w:val="dotted" w:sz="6" w:space="2" w:color="4F81BD"/>
        </w:pBdr>
        <w:spacing w:before="300" w:after="0"/>
        <w:outlineLvl w:val="3"/>
        <w:rPr>
          <w:rFonts w:ascii="Century Gothic" w:hAnsi="Century Gothic"/>
          <w:caps/>
          <w:spacing w:val="10"/>
          <w:szCs w:val="22"/>
          <w:lang w:val="it-IT"/>
        </w:rPr>
      </w:pPr>
      <w:r w:rsidRPr="00CD1E3B">
        <w:rPr>
          <w:rFonts w:ascii="Century Gothic" w:hAnsi="Century Gothic"/>
          <w:caps/>
          <w:spacing w:val="10"/>
          <w:szCs w:val="22"/>
          <w:lang w:val="it-IT"/>
        </w:rPr>
        <w:t>docente prof.ssa</w:t>
      </w:r>
    </w:p>
    <w:p w:rsidR="00CD1E3B" w:rsidRPr="00CD1E3B" w:rsidRDefault="00CD1E3B" w:rsidP="00CD1E3B">
      <w:pPr>
        <w:spacing w:before="0" w:after="0"/>
        <w:rPr>
          <w:rFonts w:ascii="Century Gothic" w:hAnsi="Century Gothic"/>
          <w:b/>
          <w:lang w:val="it-IT"/>
        </w:rPr>
      </w:pPr>
    </w:p>
    <w:p w:rsidR="00CD1E3B" w:rsidRPr="00CD1E3B" w:rsidRDefault="00CD1E3B" w:rsidP="00CD1E3B">
      <w:pPr>
        <w:pBdr>
          <w:top w:val="single" w:sz="6" w:space="2" w:color="4F81BD"/>
          <w:left w:val="single" w:sz="6" w:space="2" w:color="4F81BD"/>
        </w:pBdr>
        <w:spacing w:before="300" w:after="0"/>
        <w:outlineLvl w:val="2"/>
        <w:rPr>
          <w:caps/>
          <w:color w:val="243F60"/>
          <w:spacing w:val="15"/>
          <w:sz w:val="22"/>
          <w:szCs w:val="22"/>
          <w:lang w:val="it-IT"/>
        </w:rPr>
      </w:pPr>
      <w:bookmarkStart w:id="106" w:name="_Toc6915152"/>
      <w:r w:rsidRPr="00CD1E3B">
        <w:rPr>
          <w:caps/>
          <w:color w:val="243F60"/>
          <w:spacing w:val="15"/>
          <w:sz w:val="22"/>
          <w:szCs w:val="22"/>
          <w:lang w:val="it-IT"/>
        </w:rPr>
        <w:t>COMPETENZE RAGGIUNTE</w:t>
      </w:r>
      <w:bookmarkEnd w:id="106"/>
      <w:r w:rsidRPr="00CD1E3B">
        <w:rPr>
          <w:caps/>
          <w:color w:val="243F60"/>
          <w:spacing w:val="15"/>
          <w:sz w:val="22"/>
          <w:szCs w:val="22"/>
          <w:lang w:val="it-IT"/>
        </w:rPr>
        <w:t xml:space="preserve"> </w:t>
      </w:r>
    </w:p>
    <w:p w:rsidR="00CD1E3B" w:rsidRPr="00CD1E3B" w:rsidRDefault="00CD1E3B" w:rsidP="00CD1E3B">
      <w:pPr>
        <w:spacing w:before="0" w:after="0" w:line="240" w:lineRule="auto"/>
        <w:rPr>
          <w:bCs/>
          <w:caps/>
          <w:color w:val="365F91"/>
          <w:sz w:val="16"/>
          <w:szCs w:val="16"/>
          <w:lang w:val="it-IT"/>
        </w:rPr>
      </w:pPr>
      <w:r w:rsidRPr="00CD1E3B">
        <w:rPr>
          <w:bCs/>
          <w:caps/>
          <w:color w:val="365F91"/>
          <w:sz w:val="16"/>
          <w:szCs w:val="16"/>
          <w:lang w:val="it-IT"/>
        </w:rPr>
        <w:t>alla fine dell’anno per la disciplina</w:t>
      </w:r>
    </w:p>
    <w:p w:rsidR="00CD1E3B" w:rsidRPr="00CD1E3B" w:rsidRDefault="00CD1E3B" w:rsidP="00CD1E3B">
      <w:pPr>
        <w:numPr>
          <w:ilvl w:val="0"/>
          <w:numId w:val="64"/>
        </w:numPr>
        <w:spacing w:before="0" w:after="0"/>
        <w:rPr>
          <w:rFonts w:ascii="Century Gothic" w:hAnsi="Century Gothic"/>
          <w:lang w:val="it-IT"/>
        </w:rPr>
      </w:pPr>
    </w:p>
    <w:p w:rsidR="00CD1E3B" w:rsidRPr="00CD1E3B" w:rsidRDefault="00CD1E3B" w:rsidP="00CD1E3B">
      <w:pPr>
        <w:numPr>
          <w:ilvl w:val="0"/>
          <w:numId w:val="64"/>
        </w:numPr>
        <w:spacing w:before="0" w:after="0"/>
        <w:rPr>
          <w:rFonts w:ascii="Century Gothic" w:hAnsi="Century Gothic"/>
          <w:lang w:val="it-IT"/>
        </w:rPr>
      </w:pPr>
    </w:p>
    <w:p w:rsidR="00CD1E3B" w:rsidRPr="00CD1E3B" w:rsidRDefault="00CD1E3B" w:rsidP="00CD1E3B">
      <w:pPr>
        <w:pBdr>
          <w:top w:val="single" w:sz="6" w:space="2" w:color="4F81BD"/>
          <w:left w:val="single" w:sz="6" w:space="2" w:color="4F81BD"/>
        </w:pBdr>
        <w:spacing w:before="300" w:after="0"/>
        <w:outlineLvl w:val="2"/>
        <w:rPr>
          <w:caps/>
          <w:color w:val="243F60"/>
          <w:spacing w:val="15"/>
          <w:sz w:val="22"/>
          <w:szCs w:val="22"/>
          <w:lang w:val="it-IT"/>
        </w:rPr>
      </w:pPr>
      <w:bookmarkStart w:id="107" w:name="_Toc6915153"/>
      <w:r w:rsidRPr="00CD1E3B">
        <w:rPr>
          <w:caps/>
          <w:color w:val="243F60"/>
          <w:spacing w:val="15"/>
          <w:sz w:val="22"/>
          <w:szCs w:val="22"/>
          <w:lang w:val="it-IT"/>
        </w:rPr>
        <w:t>CONOSCENZE o CONTENUTI TRATTATI:</w:t>
      </w:r>
      <w:bookmarkEnd w:id="107"/>
    </w:p>
    <w:p w:rsidR="00CD1E3B" w:rsidRPr="00CD1E3B" w:rsidRDefault="00CD1E3B" w:rsidP="00CD1E3B">
      <w:pPr>
        <w:spacing w:before="0" w:after="0" w:line="240" w:lineRule="auto"/>
        <w:rPr>
          <w:bCs/>
          <w:caps/>
          <w:color w:val="365F91"/>
          <w:sz w:val="16"/>
          <w:szCs w:val="16"/>
          <w:lang w:val="it-IT"/>
        </w:rPr>
      </w:pPr>
      <w:r w:rsidRPr="00CD1E3B">
        <w:rPr>
          <w:bCs/>
          <w:caps/>
          <w:color w:val="365F91"/>
          <w:sz w:val="16"/>
          <w:szCs w:val="16"/>
          <w:lang w:val="it-IT"/>
        </w:rPr>
        <w:t xml:space="preserve">(anche attraverso Unità Di </w:t>
      </w:r>
      <w:proofErr w:type="gramStart"/>
      <w:r w:rsidRPr="00CD1E3B">
        <w:rPr>
          <w:bCs/>
          <w:caps/>
          <w:color w:val="365F91"/>
          <w:sz w:val="16"/>
          <w:szCs w:val="16"/>
          <w:lang w:val="it-IT"/>
        </w:rPr>
        <w:t>apprendimento  o</w:t>
      </w:r>
      <w:proofErr w:type="gramEnd"/>
      <w:r w:rsidRPr="00CD1E3B">
        <w:rPr>
          <w:bCs/>
          <w:caps/>
          <w:color w:val="365F91"/>
          <w:sz w:val="16"/>
          <w:szCs w:val="16"/>
          <w:lang w:val="it-IT"/>
        </w:rPr>
        <w:t xml:space="preserve"> moduli)</w:t>
      </w:r>
    </w:p>
    <w:p w:rsidR="00CD1E3B" w:rsidRPr="00CD1E3B" w:rsidRDefault="00CD1E3B" w:rsidP="00CD1E3B">
      <w:pPr>
        <w:spacing w:before="0" w:after="0"/>
        <w:ind w:firstLine="567"/>
        <w:rPr>
          <w:rFonts w:ascii="Century Gothic" w:hAnsi="Century Gothic"/>
          <w:lang w:val="it-IT"/>
        </w:rPr>
      </w:pPr>
    </w:p>
    <w:p w:rsidR="00CD1E3B" w:rsidRPr="00CD1E3B" w:rsidRDefault="00CD1E3B" w:rsidP="00CD1E3B">
      <w:pPr>
        <w:spacing w:before="0" w:after="0"/>
        <w:ind w:firstLine="567"/>
        <w:rPr>
          <w:rFonts w:ascii="Century Gothic" w:hAnsi="Century Gothic"/>
          <w:lang w:val="it-IT"/>
        </w:rPr>
      </w:pPr>
    </w:p>
    <w:p w:rsidR="00CD1E3B" w:rsidRPr="00CD1E3B" w:rsidRDefault="00CD1E3B" w:rsidP="00CD1E3B">
      <w:pPr>
        <w:pBdr>
          <w:top w:val="single" w:sz="6" w:space="2" w:color="4F81BD"/>
          <w:left w:val="single" w:sz="6" w:space="2" w:color="4F81BD"/>
        </w:pBdr>
        <w:spacing w:before="300" w:after="0"/>
        <w:outlineLvl w:val="2"/>
        <w:rPr>
          <w:caps/>
          <w:color w:val="243F60"/>
          <w:spacing w:val="15"/>
          <w:sz w:val="22"/>
          <w:szCs w:val="22"/>
          <w:lang w:val="it-IT"/>
        </w:rPr>
      </w:pPr>
      <w:bookmarkStart w:id="108" w:name="_Toc6915154"/>
      <w:r w:rsidRPr="00CD1E3B">
        <w:rPr>
          <w:caps/>
          <w:color w:val="243F60"/>
          <w:spacing w:val="15"/>
          <w:sz w:val="22"/>
          <w:szCs w:val="22"/>
          <w:lang w:val="it-IT"/>
        </w:rPr>
        <w:t>abilità</w:t>
      </w:r>
      <w:bookmarkEnd w:id="108"/>
    </w:p>
    <w:p w:rsidR="00CD1E3B" w:rsidRPr="00CD1E3B" w:rsidRDefault="00CD1E3B" w:rsidP="00CD1E3B">
      <w:pPr>
        <w:spacing w:before="0" w:after="0"/>
        <w:ind w:firstLine="567"/>
        <w:rPr>
          <w:rFonts w:ascii="Century Gothic" w:hAnsi="Century Gothic"/>
          <w:lang w:val="it-IT"/>
        </w:rPr>
      </w:pPr>
    </w:p>
    <w:p w:rsidR="00CD1E3B" w:rsidRPr="00CD1E3B" w:rsidRDefault="00CD1E3B" w:rsidP="00CD1E3B">
      <w:pPr>
        <w:spacing w:before="0" w:after="0"/>
        <w:ind w:firstLine="567"/>
        <w:rPr>
          <w:rFonts w:ascii="Century Gothic" w:hAnsi="Century Gothic"/>
          <w:lang w:val="it-IT"/>
        </w:rPr>
      </w:pPr>
    </w:p>
    <w:p w:rsidR="00CD1E3B" w:rsidRPr="00CD1E3B" w:rsidRDefault="00CD1E3B" w:rsidP="00CD1E3B">
      <w:pPr>
        <w:spacing w:before="0" w:after="0"/>
        <w:ind w:firstLine="567"/>
        <w:rPr>
          <w:rFonts w:ascii="Century Gothic" w:hAnsi="Century Gothic"/>
          <w:lang w:val="it-IT"/>
        </w:rPr>
      </w:pPr>
    </w:p>
    <w:p w:rsidR="00CD1E3B" w:rsidRPr="00CD1E3B" w:rsidRDefault="00CD1E3B" w:rsidP="00CD1E3B">
      <w:pPr>
        <w:pBdr>
          <w:top w:val="single" w:sz="6" w:space="2" w:color="4F81BD"/>
          <w:left w:val="single" w:sz="6" w:space="2" w:color="4F81BD"/>
        </w:pBdr>
        <w:spacing w:before="300" w:after="0"/>
        <w:outlineLvl w:val="2"/>
        <w:rPr>
          <w:caps/>
          <w:color w:val="243F60"/>
          <w:spacing w:val="15"/>
          <w:sz w:val="22"/>
          <w:szCs w:val="22"/>
          <w:lang w:val="it-IT"/>
        </w:rPr>
      </w:pPr>
      <w:bookmarkStart w:id="109" w:name="_Toc6915155"/>
      <w:r w:rsidRPr="00CD1E3B">
        <w:rPr>
          <w:caps/>
          <w:color w:val="243F60"/>
          <w:spacing w:val="15"/>
          <w:sz w:val="22"/>
          <w:szCs w:val="22"/>
          <w:lang w:val="it-IT"/>
        </w:rPr>
        <w:t>Metodologie</w:t>
      </w:r>
      <w:bookmarkEnd w:id="109"/>
      <w:r w:rsidRPr="00CD1E3B">
        <w:rPr>
          <w:caps/>
          <w:color w:val="243F60"/>
          <w:spacing w:val="15"/>
          <w:sz w:val="22"/>
          <w:szCs w:val="22"/>
          <w:lang w:val="it-IT"/>
        </w:rPr>
        <w:t xml:space="preserve"> </w:t>
      </w:r>
    </w:p>
    <w:p w:rsidR="00CD1E3B" w:rsidRPr="00CD1E3B" w:rsidRDefault="00CD1E3B" w:rsidP="00CD1E3B">
      <w:pPr>
        <w:spacing w:before="0" w:after="0"/>
        <w:ind w:firstLine="567"/>
        <w:rPr>
          <w:rFonts w:ascii="Century Gothic" w:hAnsi="Century Gothic"/>
          <w:lang w:val="it-IT"/>
        </w:rPr>
      </w:pPr>
    </w:p>
    <w:p w:rsidR="00CD1E3B" w:rsidRPr="00CD1E3B" w:rsidRDefault="00CD1E3B" w:rsidP="00CD1E3B">
      <w:pPr>
        <w:spacing w:before="0" w:after="0"/>
        <w:ind w:firstLine="567"/>
        <w:rPr>
          <w:rFonts w:ascii="Century Gothic" w:hAnsi="Century Gothic"/>
          <w:lang w:val="it-IT"/>
        </w:rPr>
      </w:pPr>
    </w:p>
    <w:p w:rsidR="00CD1E3B" w:rsidRPr="00CD1E3B" w:rsidRDefault="00CD1E3B" w:rsidP="00CD1E3B">
      <w:pPr>
        <w:pBdr>
          <w:top w:val="dotted" w:sz="6" w:space="2" w:color="4F81BD"/>
          <w:left w:val="dotted" w:sz="6" w:space="2" w:color="4F81BD"/>
        </w:pBdr>
        <w:spacing w:before="300" w:after="0"/>
        <w:outlineLvl w:val="3"/>
        <w:rPr>
          <w:rFonts w:ascii="Century Gothic" w:hAnsi="Century Gothic"/>
          <w:caps/>
          <w:spacing w:val="10"/>
          <w:szCs w:val="22"/>
          <w:lang w:val="it-IT"/>
        </w:rPr>
      </w:pPr>
      <w:r w:rsidRPr="00CD1E3B">
        <w:rPr>
          <w:rFonts w:ascii="Century Gothic" w:hAnsi="Century Gothic"/>
          <w:caps/>
          <w:spacing w:val="10"/>
          <w:szCs w:val="22"/>
          <w:lang w:val="it-IT"/>
        </w:rPr>
        <w:t xml:space="preserve">Criteri di valutazione </w:t>
      </w:r>
    </w:p>
    <w:p w:rsidR="00CD1E3B" w:rsidRPr="00CD1E3B" w:rsidRDefault="00CD1E3B" w:rsidP="00CD1E3B">
      <w:pPr>
        <w:rPr>
          <w:lang w:val="it-IT"/>
        </w:rPr>
      </w:pPr>
    </w:p>
    <w:p w:rsidR="00CD1E3B" w:rsidRPr="00CD1E3B" w:rsidRDefault="00CD1E3B" w:rsidP="00CD1E3B">
      <w:pPr>
        <w:pBdr>
          <w:top w:val="single" w:sz="6" w:space="2" w:color="4F81BD"/>
          <w:left w:val="single" w:sz="6" w:space="2" w:color="4F81BD"/>
        </w:pBdr>
        <w:spacing w:before="300" w:after="0"/>
        <w:outlineLvl w:val="2"/>
        <w:rPr>
          <w:caps/>
          <w:color w:val="243F60"/>
          <w:spacing w:val="15"/>
          <w:sz w:val="22"/>
          <w:szCs w:val="22"/>
          <w:lang w:val="it-IT"/>
        </w:rPr>
      </w:pPr>
      <w:bookmarkStart w:id="110" w:name="_Toc6915156"/>
      <w:r w:rsidRPr="00CD1E3B">
        <w:rPr>
          <w:caps/>
          <w:color w:val="243F60"/>
          <w:spacing w:val="15"/>
          <w:sz w:val="22"/>
          <w:szCs w:val="22"/>
          <w:lang w:val="it-IT"/>
        </w:rPr>
        <w:t>Testi e materiali /strumenti adottati</w:t>
      </w:r>
      <w:bookmarkEnd w:id="110"/>
    </w:p>
    <w:p w:rsidR="00CD1E3B" w:rsidRPr="00CD1E3B" w:rsidRDefault="00CD1E3B" w:rsidP="00CD1E3B">
      <w:pPr>
        <w:spacing w:before="0" w:after="0"/>
        <w:ind w:firstLine="567"/>
        <w:rPr>
          <w:rFonts w:ascii="Century Gothic" w:hAnsi="Century Gothic"/>
          <w:lang w:val="it-IT"/>
        </w:rPr>
      </w:pPr>
    </w:p>
    <w:p w:rsidR="00CD1E3B" w:rsidRPr="00CD1E3B" w:rsidRDefault="00CD1E3B" w:rsidP="00CD1E3B">
      <w:pPr>
        <w:spacing w:before="0" w:after="0"/>
        <w:ind w:firstLine="567"/>
        <w:rPr>
          <w:rFonts w:ascii="Century Gothic" w:hAnsi="Century Gothic"/>
          <w:lang w:val="it-IT"/>
        </w:rPr>
      </w:pPr>
    </w:p>
    <w:p w:rsidR="00CD1E3B" w:rsidRPr="00CD1E3B" w:rsidRDefault="00CD1E3B" w:rsidP="00CD1E3B">
      <w:pPr>
        <w:spacing w:before="0" w:after="0"/>
        <w:ind w:firstLine="567"/>
        <w:rPr>
          <w:rFonts w:ascii="Century Gothic" w:hAnsi="Century Gothic"/>
          <w:lang w:val="it-IT"/>
        </w:rPr>
      </w:pPr>
      <w:r w:rsidRPr="00CD1E3B">
        <w:rPr>
          <w:rFonts w:ascii="Century Gothic" w:hAnsi="Century Gothic"/>
          <w:lang w:val="it-IT"/>
        </w:rPr>
        <w:t>CASERTA 15/05/2019                                                          LA DOCENTE</w:t>
      </w:r>
    </w:p>
    <w:p w:rsidR="00021910" w:rsidRDefault="00021910">
      <w:pPr>
        <w:rPr>
          <w:rFonts w:ascii="Century Gothic" w:hAnsi="Century Gothic"/>
          <w:snapToGrid w:val="0"/>
          <w:lang w:val="it-IT"/>
        </w:rPr>
      </w:pPr>
    </w:p>
    <w:p w:rsidR="00CD1E3B" w:rsidRDefault="00CD1E3B">
      <w:pPr>
        <w:spacing w:before="0" w:after="0" w:line="240" w:lineRule="auto"/>
        <w:rPr>
          <w:rFonts w:ascii="Century Gothic" w:hAnsi="Century Gothic"/>
          <w:snapToGrid w:val="0"/>
          <w:lang w:val="it-IT"/>
        </w:rPr>
      </w:pPr>
      <w:r>
        <w:rPr>
          <w:rFonts w:ascii="Century Gothic" w:hAnsi="Century Gothic"/>
          <w:snapToGrid w:val="0"/>
          <w:lang w:val="it-IT"/>
        </w:rPr>
        <w:br w:type="page"/>
      </w:r>
    </w:p>
    <w:p w:rsidR="008407FC" w:rsidRPr="008407FC" w:rsidRDefault="00C91E01" w:rsidP="008967EE">
      <w:pPr>
        <w:pStyle w:val="Titolo2"/>
        <w:rPr>
          <w:snapToGrid w:val="0"/>
          <w:sz w:val="18"/>
          <w:lang w:val="it-IT"/>
        </w:rPr>
      </w:pPr>
      <w:bookmarkStart w:id="111" w:name="_Toc6915157"/>
      <w:r>
        <w:rPr>
          <w:snapToGrid w:val="0"/>
          <w:lang w:val="it-IT"/>
        </w:rPr>
        <w:lastRenderedPageBreak/>
        <w:t>8</w:t>
      </w:r>
      <w:r w:rsidR="008967EE">
        <w:rPr>
          <w:snapToGrid w:val="0"/>
          <w:lang w:val="it-IT"/>
        </w:rPr>
        <w:t xml:space="preserve">.7 </w:t>
      </w:r>
      <w:r w:rsidR="00021910">
        <w:rPr>
          <w:snapToGrid w:val="0"/>
          <w:lang w:val="it-IT"/>
        </w:rPr>
        <w:t>FISICA</w:t>
      </w:r>
      <w:bookmarkEnd w:id="111"/>
    </w:p>
    <w:p w:rsidR="00F4643A" w:rsidRPr="009D65AE" w:rsidRDefault="00F4643A" w:rsidP="008407FC">
      <w:pPr>
        <w:pStyle w:val="Corpodeltesto2"/>
      </w:pPr>
    </w:p>
    <w:p w:rsidR="00EA1D9A" w:rsidRPr="00EA1D9A" w:rsidRDefault="00EA1D9A" w:rsidP="00EA1D9A">
      <w:pPr>
        <w:pBdr>
          <w:top w:val="dotted" w:sz="6" w:space="2" w:color="4F81BD"/>
          <w:left w:val="dotted" w:sz="6" w:space="2" w:color="4F81BD"/>
        </w:pBdr>
        <w:spacing w:before="300" w:after="0"/>
        <w:outlineLvl w:val="3"/>
        <w:rPr>
          <w:rFonts w:ascii="Century Gothic" w:hAnsi="Century Gothic"/>
          <w:caps/>
          <w:spacing w:val="10"/>
          <w:szCs w:val="22"/>
          <w:lang w:val="it-IT"/>
        </w:rPr>
      </w:pPr>
      <w:r w:rsidRPr="00EA1D9A">
        <w:rPr>
          <w:rFonts w:ascii="Century Gothic" w:hAnsi="Century Gothic"/>
          <w:caps/>
          <w:spacing w:val="10"/>
          <w:szCs w:val="22"/>
          <w:lang w:val="it-IT"/>
        </w:rPr>
        <w:t>docente prof.ssa</w:t>
      </w:r>
    </w:p>
    <w:p w:rsidR="00EA1D9A" w:rsidRPr="00EA1D9A" w:rsidRDefault="00EA1D9A" w:rsidP="00EA1D9A">
      <w:pPr>
        <w:spacing w:before="0" w:after="0"/>
        <w:rPr>
          <w:rFonts w:ascii="Century Gothic" w:hAnsi="Century Gothic"/>
          <w:b/>
          <w:lang w:val="it-IT"/>
        </w:rPr>
      </w:pPr>
    </w:p>
    <w:p w:rsidR="00EA1D9A" w:rsidRPr="00EA1D9A" w:rsidRDefault="00EA1D9A" w:rsidP="00EA1D9A">
      <w:pPr>
        <w:pBdr>
          <w:top w:val="single" w:sz="6" w:space="2" w:color="4F81BD"/>
          <w:left w:val="single" w:sz="6" w:space="2" w:color="4F81BD"/>
        </w:pBdr>
        <w:spacing w:before="300" w:after="0"/>
        <w:outlineLvl w:val="2"/>
        <w:rPr>
          <w:caps/>
          <w:color w:val="243F60"/>
          <w:spacing w:val="15"/>
          <w:sz w:val="22"/>
          <w:szCs w:val="22"/>
          <w:lang w:val="it-IT"/>
        </w:rPr>
      </w:pPr>
      <w:bookmarkStart w:id="112" w:name="_Toc6915158"/>
      <w:r w:rsidRPr="00EA1D9A">
        <w:rPr>
          <w:caps/>
          <w:color w:val="243F60"/>
          <w:spacing w:val="15"/>
          <w:sz w:val="22"/>
          <w:szCs w:val="22"/>
          <w:lang w:val="it-IT"/>
        </w:rPr>
        <w:t>COMPETENZE RAGGIUNTE</w:t>
      </w:r>
      <w:bookmarkEnd w:id="112"/>
      <w:r w:rsidRPr="00EA1D9A">
        <w:rPr>
          <w:caps/>
          <w:color w:val="243F60"/>
          <w:spacing w:val="15"/>
          <w:sz w:val="22"/>
          <w:szCs w:val="22"/>
          <w:lang w:val="it-IT"/>
        </w:rPr>
        <w:t xml:space="preserve"> </w:t>
      </w:r>
    </w:p>
    <w:p w:rsidR="00EA1D9A" w:rsidRPr="00EA1D9A" w:rsidRDefault="00EA1D9A" w:rsidP="00EA1D9A">
      <w:pPr>
        <w:spacing w:before="0" w:after="0" w:line="240" w:lineRule="auto"/>
        <w:rPr>
          <w:bCs/>
          <w:caps/>
          <w:color w:val="365F91"/>
          <w:sz w:val="16"/>
          <w:szCs w:val="16"/>
          <w:lang w:val="it-IT"/>
        </w:rPr>
      </w:pPr>
      <w:r w:rsidRPr="00EA1D9A">
        <w:rPr>
          <w:bCs/>
          <w:caps/>
          <w:color w:val="365F91"/>
          <w:sz w:val="16"/>
          <w:szCs w:val="16"/>
          <w:lang w:val="it-IT"/>
        </w:rPr>
        <w:t>alla fine dell’anno per la disciplina</w:t>
      </w:r>
    </w:p>
    <w:p w:rsidR="00EA1D9A" w:rsidRPr="00EA1D9A" w:rsidRDefault="00EA1D9A" w:rsidP="00EA1D9A">
      <w:pPr>
        <w:numPr>
          <w:ilvl w:val="0"/>
          <w:numId w:val="64"/>
        </w:numPr>
        <w:spacing w:before="0" w:after="0"/>
        <w:rPr>
          <w:rFonts w:ascii="Century Gothic" w:hAnsi="Century Gothic"/>
          <w:lang w:val="it-IT"/>
        </w:rPr>
      </w:pPr>
    </w:p>
    <w:p w:rsidR="00EA1D9A" w:rsidRPr="00EA1D9A" w:rsidRDefault="00EA1D9A" w:rsidP="00EA1D9A">
      <w:pPr>
        <w:numPr>
          <w:ilvl w:val="0"/>
          <w:numId w:val="64"/>
        </w:numPr>
        <w:spacing w:before="0" w:after="0"/>
        <w:rPr>
          <w:rFonts w:ascii="Century Gothic" w:hAnsi="Century Gothic"/>
          <w:lang w:val="it-IT"/>
        </w:rPr>
      </w:pPr>
    </w:p>
    <w:p w:rsidR="00EA1D9A" w:rsidRPr="00EA1D9A" w:rsidRDefault="00EA1D9A" w:rsidP="00EA1D9A">
      <w:pPr>
        <w:pBdr>
          <w:top w:val="single" w:sz="6" w:space="2" w:color="4F81BD"/>
          <w:left w:val="single" w:sz="6" w:space="2" w:color="4F81BD"/>
        </w:pBdr>
        <w:spacing w:before="300" w:after="0"/>
        <w:outlineLvl w:val="2"/>
        <w:rPr>
          <w:caps/>
          <w:color w:val="243F60"/>
          <w:spacing w:val="15"/>
          <w:sz w:val="22"/>
          <w:szCs w:val="22"/>
          <w:lang w:val="it-IT"/>
        </w:rPr>
      </w:pPr>
      <w:bookmarkStart w:id="113" w:name="_Toc6915159"/>
      <w:r w:rsidRPr="00EA1D9A">
        <w:rPr>
          <w:caps/>
          <w:color w:val="243F60"/>
          <w:spacing w:val="15"/>
          <w:sz w:val="22"/>
          <w:szCs w:val="22"/>
          <w:lang w:val="it-IT"/>
        </w:rPr>
        <w:t>CONOSCENZE o CONTENUTI TRATTATI:</w:t>
      </w:r>
      <w:bookmarkEnd w:id="113"/>
    </w:p>
    <w:p w:rsidR="00EA1D9A" w:rsidRPr="00EA1D9A" w:rsidRDefault="00EA1D9A" w:rsidP="00EA1D9A">
      <w:pPr>
        <w:spacing w:before="0" w:after="0" w:line="240" w:lineRule="auto"/>
        <w:rPr>
          <w:bCs/>
          <w:caps/>
          <w:color w:val="365F91"/>
          <w:sz w:val="16"/>
          <w:szCs w:val="16"/>
          <w:lang w:val="it-IT"/>
        </w:rPr>
      </w:pPr>
      <w:r w:rsidRPr="00EA1D9A">
        <w:rPr>
          <w:bCs/>
          <w:caps/>
          <w:color w:val="365F91"/>
          <w:sz w:val="16"/>
          <w:szCs w:val="16"/>
          <w:lang w:val="it-IT"/>
        </w:rPr>
        <w:t xml:space="preserve">(anche attraverso Unità Di </w:t>
      </w:r>
      <w:proofErr w:type="gramStart"/>
      <w:r w:rsidRPr="00EA1D9A">
        <w:rPr>
          <w:bCs/>
          <w:caps/>
          <w:color w:val="365F91"/>
          <w:sz w:val="16"/>
          <w:szCs w:val="16"/>
          <w:lang w:val="it-IT"/>
        </w:rPr>
        <w:t>apprendimento  o</w:t>
      </w:r>
      <w:proofErr w:type="gramEnd"/>
      <w:r w:rsidRPr="00EA1D9A">
        <w:rPr>
          <w:bCs/>
          <w:caps/>
          <w:color w:val="365F91"/>
          <w:sz w:val="16"/>
          <w:szCs w:val="16"/>
          <w:lang w:val="it-IT"/>
        </w:rPr>
        <w:t xml:space="preserve"> moduli)</w:t>
      </w:r>
    </w:p>
    <w:p w:rsidR="00EA1D9A" w:rsidRPr="00EA1D9A" w:rsidRDefault="00EA1D9A" w:rsidP="00EA1D9A">
      <w:pPr>
        <w:spacing w:before="0" w:after="0"/>
        <w:ind w:firstLine="567"/>
        <w:rPr>
          <w:rFonts w:ascii="Century Gothic" w:hAnsi="Century Gothic"/>
          <w:lang w:val="it-IT"/>
        </w:rPr>
      </w:pPr>
    </w:p>
    <w:p w:rsidR="00EA1D9A" w:rsidRPr="00EA1D9A" w:rsidRDefault="00EA1D9A" w:rsidP="00EA1D9A">
      <w:pPr>
        <w:spacing w:before="0" w:after="0"/>
        <w:ind w:firstLine="567"/>
        <w:rPr>
          <w:rFonts w:ascii="Century Gothic" w:hAnsi="Century Gothic"/>
          <w:lang w:val="it-IT"/>
        </w:rPr>
      </w:pPr>
    </w:p>
    <w:p w:rsidR="00EA1D9A" w:rsidRPr="00EA1D9A" w:rsidRDefault="00EA1D9A" w:rsidP="00EA1D9A">
      <w:pPr>
        <w:pBdr>
          <w:top w:val="single" w:sz="6" w:space="2" w:color="4F81BD"/>
          <w:left w:val="single" w:sz="6" w:space="2" w:color="4F81BD"/>
        </w:pBdr>
        <w:spacing w:before="300" w:after="0"/>
        <w:outlineLvl w:val="2"/>
        <w:rPr>
          <w:caps/>
          <w:color w:val="243F60"/>
          <w:spacing w:val="15"/>
          <w:sz w:val="22"/>
          <w:szCs w:val="22"/>
          <w:lang w:val="it-IT"/>
        </w:rPr>
      </w:pPr>
      <w:bookmarkStart w:id="114" w:name="_Toc6915160"/>
      <w:r w:rsidRPr="00EA1D9A">
        <w:rPr>
          <w:caps/>
          <w:color w:val="243F60"/>
          <w:spacing w:val="15"/>
          <w:sz w:val="22"/>
          <w:szCs w:val="22"/>
          <w:lang w:val="it-IT"/>
        </w:rPr>
        <w:t>abilità</w:t>
      </w:r>
      <w:bookmarkEnd w:id="114"/>
    </w:p>
    <w:p w:rsidR="00EA1D9A" w:rsidRPr="00EA1D9A" w:rsidRDefault="00EA1D9A" w:rsidP="00EA1D9A">
      <w:pPr>
        <w:spacing w:before="0" w:after="0"/>
        <w:ind w:firstLine="567"/>
        <w:rPr>
          <w:rFonts w:ascii="Century Gothic" w:hAnsi="Century Gothic"/>
          <w:lang w:val="it-IT"/>
        </w:rPr>
      </w:pPr>
    </w:p>
    <w:p w:rsidR="00EA1D9A" w:rsidRPr="00EA1D9A" w:rsidRDefault="00EA1D9A" w:rsidP="00EA1D9A">
      <w:pPr>
        <w:spacing w:before="0" w:after="0"/>
        <w:ind w:firstLine="567"/>
        <w:rPr>
          <w:rFonts w:ascii="Century Gothic" w:hAnsi="Century Gothic"/>
          <w:lang w:val="it-IT"/>
        </w:rPr>
      </w:pPr>
    </w:p>
    <w:p w:rsidR="00EA1D9A" w:rsidRPr="00EA1D9A" w:rsidRDefault="00EA1D9A" w:rsidP="00EA1D9A">
      <w:pPr>
        <w:spacing w:before="0" w:after="0"/>
        <w:ind w:firstLine="567"/>
        <w:rPr>
          <w:rFonts w:ascii="Century Gothic" w:hAnsi="Century Gothic"/>
          <w:lang w:val="it-IT"/>
        </w:rPr>
      </w:pPr>
    </w:p>
    <w:p w:rsidR="00EA1D9A" w:rsidRPr="00EA1D9A" w:rsidRDefault="00EA1D9A" w:rsidP="00EA1D9A">
      <w:pPr>
        <w:pBdr>
          <w:top w:val="single" w:sz="6" w:space="2" w:color="4F81BD"/>
          <w:left w:val="single" w:sz="6" w:space="2" w:color="4F81BD"/>
        </w:pBdr>
        <w:spacing w:before="300" w:after="0"/>
        <w:outlineLvl w:val="2"/>
        <w:rPr>
          <w:caps/>
          <w:color w:val="243F60"/>
          <w:spacing w:val="15"/>
          <w:sz w:val="22"/>
          <w:szCs w:val="22"/>
          <w:lang w:val="it-IT"/>
        </w:rPr>
      </w:pPr>
      <w:bookmarkStart w:id="115" w:name="_Toc6915161"/>
      <w:r w:rsidRPr="00EA1D9A">
        <w:rPr>
          <w:caps/>
          <w:color w:val="243F60"/>
          <w:spacing w:val="15"/>
          <w:sz w:val="22"/>
          <w:szCs w:val="22"/>
          <w:lang w:val="it-IT"/>
        </w:rPr>
        <w:t>Metodologie</w:t>
      </w:r>
      <w:bookmarkEnd w:id="115"/>
      <w:r w:rsidRPr="00EA1D9A">
        <w:rPr>
          <w:caps/>
          <w:color w:val="243F60"/>
          <w:spacing w:val="15"/>
          <w:sz w:val="22"/>
          <w:szCs w:val="22"/>
          <w:lang w:val="it-IT"/>
        </w:rPr>
        <w:t xml:space="preserve"> </w:t>
      </w:r>
    </w:p>
    <w:p w:rsidR="00EA1D9A" w:rsidRPr="00EA1D9A" w:rsidRDefault="00EA1D9A" w:rsidP="00EA1D9A">
      <w:pPr>
        <w:spacing w:before="0" w:after="0"/>
        <w:ind w:firstLine="567"/>
        <w:rPr>
          <w:rFonts w:ascii="Century Gothic" w:hAnsi="Century Gothic"/>
          <w:lang w:val="it-IT"/>
        </w:rPr>
      </w:pPr>
    </w:p>
    <w:p w:rsidR="00EA1D9A" w:rsidRPr="00EA1D9A" w:rsidRDefault="00EA1D9A" w:rsidP="00EA1D9A">
      <w:pPr>
        <w:spacing w:before="0" w:after="0"/>
        <w:ind w:firstLine="567"/>
        <w:rPr>
          <w:rFonts w:ascii="Century Gothic" w:hAnsi="Century Gothic"/>
          <w:lang w:val="it-IT"/>
        </w:rPr>
      </w:pPr>
    </w:p>
    <w:p w:rsidR="00EA1D9A" w:rsidRPr="00EA1D9A" w:rsidRDefault="00EA1D9A" w:rsidP="00EA1D9A">
      <w:pPr>
        <w:pBdr>
          <w:top w:val="dotted" w:sz="6" w:space="2" w:color="4F81BD"/>
          <w:left w:val="dotted" w:sz="6" w:space="2" w:color="4F81BD"/>
        </w:pBdr>
        <w:spacing w:before="300" w:after="0"/>
        <w:outlineLvl w:val="3"/>
        <w:rPr>
          <w:rFonts w:ascii="Century Gothic" w:hAnsi="Century Gothic"/>
          <w:caps/>
          <w:spacing w:val="10"/>
          <w:szCs w:val="22"/>
          <w:lang w:val="it-IT"/>
        </w:rPr>
      </w:pPr>
      <w:r w:rsidRPr="00EA1D9A">
        <w:rPr>
          <w:rFonts w:ascii="Century Gothic" w:hAnsi="Century Gothic"/>
          <w:caps/>
          <w:spacing w:val="10"/>
          <w:szCs w:val="22"/>
          <w:lang w:val="it-IT"/>
        </w:rPr>
        <w:t xml:space="preserve">Criteri di valutazione </w:t>
      </w:r>
    </w:p>
    <w:p w:rsidR="00EA1D9A" w:rsidRPr="00EA1D9A" w:rsidRDefault="00EA1D9A" w:rsidP="00EA1D9A">
      <w:pPr>
        <w:rPr>
          <w:lang w:val="it-IT"/>
        </w:rPr>
      </w:pPr>
    </w:p>
    <w:p w:rsidR="00EA1D9A" w:rsidRPr="00EA1D9A" w:rsidRDefault="00EA1D9A" w:rsidP="00EA1D9A">
      <w:pPr>
        <w:pBdr>
          <w:top w:val="single" w:sz="6" w:space="2" w:color="4F81BD"/>
          <w:left w:val="single" w:sz="6" w:space="2" w:color="4F81BD"/>
        </w:pBdr>
        <w:spacing w:before="300" w:after="0"/>
        <w:outlineLvl w:val="2"/>
        <w:rPr>
          <w:caps/>
          <w:color w:val="243F60"/>
          <w:spacing w:val="15"/>
          <w:sz w:val="22"/>
          <w:szCs w:val="22"/>
          <w:lang w:val="it-IT"/>
        </w:rPr>
      </w:pPr>
      <w:bookmarkStart w:id="116" w:name="_Toc6915162"/>
      <w:r w:rsidRPr="00EA1D9A">
        <w:rPr>
          <w:caps/>
          <w:color w:val="243F60"/>
          <w:spacing w:val="15"/>
          <w:sz w:val="22"/>
          <w:szCs w:val="22"/>
          <w:lang w:val="it-IT"/>
        </w:rPr>
        <w:t>Testi e materiali /strumenti adottati</w:t>
      </w:r>
      <w:bookmarkEnd w:id="116"/>
    </w:p>
    <w:p w:rsidR="00EA1D9A" w:rsidRPr="00EA1D9A" w:rsidRDefault="00EA1D9A" w:rsidP="00EA1D9A">
      <w:pPr>
        <w:spacing w:before="0" w:after="0"/>
        <w:ind w:firstLine="567"/>
        <w:rPr>
          <w:rFonts w:ascii="Century Gothic" w:hAnsi="Century Gothic"/>
          <w:lang w:val="it-IT"/>
        </w:rPr>
      </w:pPr>
    </w:p>
    <w:p w:rsidR="00EA1D9A" w:rsidRPr="00EA1D9A" w:rsidRDefault="00EA1D9A" w:rsidP="00EA1D9A">
      <w:pPr>
        <w:spacing w:before="0" w:after="0"/>
        <w:ind w:firstLine="567"/>
        <w:rPr>
          <w:rFonts w:ascii="Century Gothic" w:hAnsi="Century Gothic"/>
          <w:lang w:val="it-IT"/>
        </w:rPr>
      </w:pPr>
    </w:p>
    <w:p w:rsidR="00EA1D9A" w:rsidRPr="00EA1D9A" w:rsidRDefault="00EA1D9A" w:rsidP="00EA1D9A">
      <w:pPr>
        <w:spacing w:before="0" w:after="0"/>
        <w:ind w:firstLine="567"/>
        <w:rPr>
          <w:rFonts w:ascii="Century Gothic" w:hAnsi="Century Gothic"/>
          <w:lang w:val="it-IT"/>
        </w:rPr>
      </w:pPr>
      <w:r w:rsidRPr="00EA1D9A">
        <w:rPr>
          <w:rFonts w:ascii="Century Gothic" w:hAnsi="Century Gothic"/>
          <w:lang w:val="it-IT"/>
        </w:rPr>
        <w:t>CASERTA 15/05/2019                                                          LA DOCENTE</w:t>
      </w:r>
    </w:p>
    <w:p w:rsidR="005B12A8" w:rsidRDefault="005B12A8">
      <w:pPr>
        <w:rPr>
          <w:rFonts w:ascii="Century Gothic" w:hAnsi="Century Gothic"/>
          <w:sz w:val="22"/>
          <w:lang w:val="it-IT"/>
        </w:rPr>
      </w:pPr>
      <w:r>
        <w:rPr>
          <w:lang w:val="it-IT"/>
        </w:rPr>
        <w:br w:type="page"/>
      </w:r>
    </w:p>
    <w:p w:rsidR="00A666CB" w:rsidRPr="001165E7" w:rsidRDefault="00C91E01" w:rsidP="00EA1D9A">
      <w:pPr>
        <w:pStyle w:val="Titolo2"/>
        <w:rPr>
          <w:lang w:val="it-IT"/>
        </w:rPr>
      </w:pPr>
      <w:bookmarkStart w:id="117" w:name="_Toc198314995"/>
      <w:bookmarkStart w:id="118" w:name="_Toc6915163"/>
      <w:r>
        <w:rPr>
          <w:lang w:val="it-IT"/>
        </w:rPr>
        <w:lastRenderedPageBreak/>
        <w:t>8</w:t>
      </w:r>
      <w:r w:rsidR="00EA1D9A">
        <w:rPr>
          <w:lang w:val="it-IT"/>
        </w:rPr>
        <w:t xml:space="preserve">.8 </w:t>
      </w:r>
      <w:bookmarkEnd w:id="117"/>
      <w:r w:rsidR="00EA1D9A">
        <w:rPr>
          <w:lang w:val="it-IT"/>
        </w:rPr>
        <w:t>Storia dell’arte</w:t>
      </w:r>
      <w:bookmarkEnd w:id="118"/>
    </w:p>
    <w:p w:rsidR="00F15B9E" w:rsidRDefault="00F15B9E" w:rsidP="00AF51FA">
      <w:pPr>
        <w:pStyle w:val="Nessunaspaziatura"/>
        <w:rPr>
          <w:lang w:val="it-IT"/>
        </w:rPr>
      </w:pPr>
    </w:p>
    <w:p w:rsidR="001F1A69" w:rsidRPr="001F1A69" w:rsidRDefault="001F1A69" w:rsidP="001F1A69">
      <w:pPr>
        <w:pBdr>
          <w:top w:val="dotted" w:sz="6" w:space="2" w:color="4F81BD"/>
          <w:left w:val="dotted" w:sz="6" w:space="2" w:color="4F81BD"/>
        </w:pBdr>
        <w:spacing w:before="300" w:after="0"/>
        <w:outlineLvl w:val="3"/>
        <w:rPr>
          <w:rFonts w:ascii="Century Gothic" w:hAnsi="Century Gothic"/>
          <w:caps/>
          <w:spacing w:val="10"/>
          <w:szCs w:val="22"/>
          <w:lang w:val="it-IT"/>
        </w:rPr>
      </w:pPr>
      <w:r w:rsidRPr="001F1A69">
        <w:rPr>
          <w:rFonts w:ascii="Century Gothic" w:hAnsi="Century Gothic"/>
          <w:caps/>
          <w:spacing w:val="10"/>
          <w:szCs w:val="22"/>
          <w:lang w:val="it-IT"/>
        </w:rPr>
        <w:t>docente prof.ssa</w:t>
      </w:r>
    </w:p>
    <w:p w:rsidR="001F1A69" w:rsidRPr="001F1A69" w:rsidRDefault="001F1A69" w:rsidP="001F1A69">
      <w:pPr>
        <w:spacing w:before="0" w:after="0"/>
        <w:rPr>
          <w:rFonts w:ascii="Century Gothic" w:hAnsi="Century Gothic"/>
          <w:b/>
          <w:lang w:val="it-IT"/>
        </w:rPr>
      </w:pPr>
    </w:p>
    <w:p w:rsidR="001F1A69" w:rsidRPr="001F1A69" w:rsidRDefault="001F1A69" w:rsidP="001F1A69">
      <w:pPr>
        <w:pBdr>
          <w:top w:val="single" w:sz="6" w:space="2" w:color="4F81BD"/>
          <w:left w:val="single" w:sz="6" w:space="2" w:color="4F81BD"/>
        </w:pBdr>
        <w:spacing w:before="300" w:after="0"/>
        <w:outlineLvl w:val="2"/>
        <w:rPr>
          <w:caps/>
          <w:color w:val="243F60"/>
          <w:spacing w:val="15"/>
          <w:sz w:val="22"/>
          <w:szCs w:val="22"/>
          <w:lang w:val="it-IT"/>
        </w:rPr>
      </w:pPr>
      <w:bookmarkStart w:id="119" w:name="_Toc6915164"/>
      <w:r w:rsidRPr="001F1A69">
        <w:rPr>
          <w:caps/>
          <w:color w:val="243F60"/>
          <w:spacing w:val="15"/>
          <w:sz w:val="22"/>
          <w:szCs w:val="22"/>
          <w:lang w:val="it-IT"/>
        </w:rPr>
        <w:t>COMPETENZE RAGGIUNTE</w:t>
      </w:r>
      <w:bookmarkEnd w:id="119"/>
      <w:r w:rsidRPr="001F1A69">
        <w:rPr>
          <w:caps/>
          <w:color w:val="243F60"/>
          <w:spacing w:val="15"/>
          <w:sz w:val="22"/>
          <w:szCs w:val="22"/>
          <w:lang w:val="it-IT"/>
        </w:rPr>
        <w:t xml:space="preserve"> </w:t>
      </w:r>
    </w:p>
    <w:p w:rsidR="001F1A69" w:rsidRPr="001F1A69" w:rsidRDefault="001F1A69" w:rsidP="001F1A69">
      <w:pPr>
        <w:spacing w:before="0" w:after="0" w:line="240" w:lineRule="auto"/>
        <w:rPr>
          <w:bCs/>
          <w:caps/>
          <w:color w:val="365F91"/>
          <w:sz w:val="16"/>
          <w:szCs w:val="16"/>
          <w:lang w:val="it-IT"/>
        </w:rPr>
      </w:pPr>
      <w:r w:rsidRPr="001F1A69">
        <w:rPr>
          <w:bCs/>
          <w:caps/>
          <w:color w:val="365F91"/>
          <w:sz w:val="16"/>
          <w:szCs w:val="16"/>
          <w:lang w:val="it-IT"/>
        </w:rPr>
        <w:t>alla fine dell’anno per la disciplina</w:t>
      </w:r>
    </w:p>
    <w:p w:rsidR="001F1A69" w:rsidRPr="001F1A69" w:rsidRDefault="001F1A69" w:rsidP="001F1A69">
      <w:pPr>
        <w:numPr>
          <w:ilvl w:val="0"/>
          <w:numId w:val="64"/>
        </w:numPr>
        <w:spacing w:before="0" w:after="0"/>
        <w:rPr>
          <w:rFonts w:ascii="Century Gothic" w:hAnsi="Century Gothic"/>
          <w:lang w:val="it-IT"/>
        </w:rPr>
      </w:pPr>
    </w:p>
    <w:p w:rsidR="001F1A69" w:rsidRPr="001F1A69" w:rsidRDefault="001F1A69" w:rsidP="001F1A69">
      <w:pPr>
        <w:numPr>
          <w:ilvl w:val="0"/>
          <w:numId w:val="64"/>
        </w:numPr>
        <w:spacing w:before="0" w:after="0"/>
        <w:rPr>
          <w:rFonts w:ascii="Century Gothic" w:hAnsi="Century Gothic"/>
          <w:lang w:val="it-IT"/>
        </w:rPr>
      </w:pPr>
    </w:p>
    <w:p w:rsidR="001F1A69" w:rsidRPr="001F1A69" w:rsidRDefault="001F1A69" w:rsidP="001F1A69">
      <w:pPr>
        <w:pBdr>
          <w:top w:val="single" w:sz="6" w:space="2" w:color="4F81BD"/>
          <w:left w:val="single" w:sz="6" w:space="2" w:color="4F81BD"/>
        </w:pBdr>
        <w:spacing w:before="300" w:after="0"/>
        <w:outlineLvl w:val="2"/>
        <w:rPr>
          <w:caps/>
          <w:color w:val="243F60"/>
          <w:spacing w:val="15"/>
          <w:sz w:val="22"/>
          <w:szCs w:val="22"/>
          <w:lang w:val="it-IT"/>
        </w:rPr>
      </w:pPr>
      <w:bookmarkStart w:id="120" w:name="_Toc6915165"/>
      <w:r w:rsidRPr="001F1A69">
        <w:rPr>
          <w:caps/>
          <w:color w:val="243F60"/>
          <w:spacing w:val="15"/>
          <w:sz w:val="22"/>
          <w:szCs w:val="22"/>
          <w:lang w:val="it-IT"/>
        </w:rPr>
        <w:t>CONOSCENZE o CONTENUTI TRATTATI:</w:t>
      </w:r>
      <w:bookmarkEnd w:id="120"/>
    </w:p>
    <w:p w:rsidR="001F1A69" w:rsidRPr="001F1A69" w:rsidRDefault="001F1A69" w:rsidP="001F1A69">
      <w:pPr>
        <w:spacing w:before="0" w:after="0" w:line="240" w:lineRule="auto"/>
        <w:rPr>
          <w:bCs/>
          <w:caps/>
          <w:color w:val="365F91"/>
          <w:sz w:val="16"/>
          <w:szCs w:val="16"/>
          <w:lang w:val="it-IT"/>
        </w:rPr>
      </w:pPr>
      <w:r w:rsidRPr="001F1A69">
        <w:rPr>
          <w:bCs/>
          <w:caps/>
          <w:color w:val="365F91"/>
          <w:sz w:val="16"/>
          <w:szCs w:val="16"/>
          <w:lang w:val="it-IT"/>
        </w:rPr>
        <w:t xml:space="preserve">(anche attraverso Unità Di </w:t>
      </w:r>
      <w:proofErr w:type="gramStart"/>
      <w:r w:rsidRPr="001F1A69">
        <w:rPr>
          <w:bCs/>
          <w:caps/>
          <w:color w:val="365F91"/>
          <w:sz w:val="16"/>
          <w:szCs w:val="16"/>
          <w:lang w:val="it-IT"/>
        </w:rPr>
        <w:t>apprendimento  o</w:t>
      </w:r>
      <w:proofErr w:type="gramEnd"/>
      <w:r w:rsidRPr="001F1A69">
        <w:rPr>
          <w:bCs/>
          <w:caps/>
          <w:color w:val="365F91"/>
          <w:sz w:val="16"/>
          <w:szCs w:val="16"/>
          <w:lang w:val="it-IT"/>
        </w:rPr>
        <w:t xml:space="preserve"> moduli)</w:t>
      </w:r>
    </w:p>
    <w:p w:rsidR="001F1A69" w:rsidRPr="001F1A69" w:rsidRDefault="001F1A69" w:rsidP="001F1A69">
      <w:pPr>
        <w:spacing w:before="0" w:after="0"/>
        <w:ind w:firstLine="567"/>
        <w:rPr>
          <w:rFonts w:ascii="Century Gothic" w:hAnsi="Century Gothic"/>
          <w:lang w:val="it-IT"/>
        </w:rPr>
      </w:pPr>
    </w:p>
    <w:p w:rsidR="001F1A69" w:rsidRPr="001F1A69" w:rsidRDefault="001F1A69" w:rsidP="001F1A69">
      <w:pPr>
        <w:spacing w:before="0" w:after="0"/>
        <w:ind w:firstLine="567"/>
        <w:rPr>
          <w:rFonts w:ascii="Century Gothic" w:hAnsi="Century Gothic"/>
          <w:lang w:val="it-IT"/>
        </w:rPr>
      </w:pPr>
    </w:p>
    <w:p w:rsidR="001F1A69" w:rsidRPr="001F1A69" w:rsidRDefault="001F1A69" w:rsidP="001F1A69">
      <w:pPr>
        <w:pBdr>
          <w:top w:val="single" w:sz="6" w:space="2" w:color="4F81BD"/>
          <w:left w:val="single" w:sz="6" w:space="2" w:color="4F81BD"/>
        </w:pBdr>
        <w:spacing w:before="300" w:after="0"/>
        <w:outlineLvl w:val="2"/>
        <w:rPr>
          <w:caps/>
          <w:color w:val="243F60"/>
          <w:spacing w:val="15"/>
          <w:sz w:val="22"/>
          <w:szCs w:val="22"/>
          <w:lang w:val="it-IT"/>
        </w:rPr>
      </w:pPr>
      <w:bookmarkStart w:id="121" w:name="_Toc6915166"/>
      <w:r w:rsidRPr="001F1A69">
        <w:rPr>
          <w:caps/>
          <w:color w:val="243F60"/>
          <w:spacing w:val="15"/>
          <w:sz w:val="22"/>
          <w:szCs w:val="22"/>
          <w:lang w:val="it-IT"/>
        </w:rPr>
        <w:t>abilità</w:t>
      </w:r>
      <w:bookmarkEnd w:id="121"/>
    </w:p>
    <w:p w:rsidR="001F1A69" w:rsidRPr="001F1A69" w:rsidRDefault="001F1A69" w:rsidP="001F1A69">
      <w:pPr>
        <w:spacing w:before="0" w:after="0"/>
        <w:ind w:firstLine="567"/>
        <w:rPr>
          <w:rFonts w:ascii="Century Gothic" w:hAnsi="Century Gothic"/>
          <w:lang w:val="it-IT"/>
        </w:rPr>
      </w:pPr>
    </w:p>
    <w:p w:rsidR="001F1A69" w:rsidRPr="001F1A69" w:rsidRDefault="001F1A69" w:rsidP="001F1A69">
      <w:pPr>
        <w:spacing w:before="0" w:after="0"/>
        <w:ind w:firstLine="567"/>
        <w:rPr>
          <w:rFonts w:ascii="Century Gothic" w:hAnsi="Century Gothic"/>
          <w:lang w:val="it-IT"/>
        </w:rPr>
      </w:pPr>
    </w:p>
    <w:p w:rsidR="001F1A69" w:rsidRPr="001F1A69" w:rsidRDefault="001F1A69" w:rsidP="001F1A69">
      <w:pPr>
        <w:spacing w:before="0" w:after="0"/>
        <w:ind w:firstLine="567"/>
        <w:rPr>
          <w:rFonts w:ascii="Century Gothic" w:hAnsi="Century Gothic"/>
          <w:lang w:val="it-IT"/>
        </w:rPr>
      </w:pPr>
    </w:p>
    <w:p w:rsidR="001F1A69" w:rsidRPr="001F1A69" w:rsidRDefault="001F1A69" w:rsidP="001F1A69">
      <w:pPr>
        <w:pBdr>
          <w:top w:val="single" w:sz="6" w:space="2" w:color="4F81BD"/>
          <w:left w:val="single" w:sz="6" w:space="2" w:color="4F81BD"/>
        </w:pBdr>
        <w:spacing w:before="300" w:after="0"/>
        <w:outlineLvl w:val="2"/>
        <w:rPr>
          <w:caps/>
          <w:color w:val="243F60"/>
          <w:spacing w:val="15"/>
          <w:sz w:val="22"/>
          <w:szCs w:val="22"/>
          <w:lang w:val="it-IT"/>
        </w:rPr>
      </w:pPr>
      <w:bookmarkStart w:id="122" w:name="_Toc6915167"/>
      <w:r w:rsidRPr="001F1A69">
        <w:rPr>
          <w:caps/>
          <w:color w:val="243F60"/>
          <w:spacing w:val="15"/>
          <w:sz w:val="22"/>
          <w:szCs w:val="22"/>
          <w:lang w:val="it-IT"/>
        </w:rPr>
        <w:t>Metodologie</w:t>
      </w:r>
      <w:bookmarkEnd w:id="122"/>
      <w:r w:rsidRPr="001F1A69">
        <w:rPr>
          <w:caps/>
          <w:color w:val="243F60"/>
          <w:spacing w:val="15"/>
          <w:sz w:val="22"/>
          <w:szCs w:val="22"/>
          <w:lang w:val="it-IT"/>
        </w:rPr>
        <w:t xml:space="preserve"> </w:t>
      </w:r>
    </w:p>
    <w:p w:rsidR="001F1A69" w:rsidRPr="001F1A69" w:rsidRDefault="001F1A69" w:rsidP="001F1A69">
      <w:pPr>
        <w:spacing w:before="0" w:after="0"/>
        <w:ind w:firstLine="567"/>
        <w:rPr>
          <w:rFonts w:ascii="Century Gothic" w:hAnsi="Century Gothic"/>
          <w:lang w:val="it-IT"/>
        </w:rPr>
      </w:pPr>
    </w:p>
    <w:p w:rsidR="001F1A69" w:rsidRPr="001F1A69" w:rsidRDefault="001F1A69" w:rsidP="001F1A69">
      <w:pPr>
        <w:spacing w:before="0" w:after="0"/>
        <w:ind w:firstLine="567"/>
        <w:rPr>
          <w:rFonts w:ascii="Century Gothic" w:hAnsi="Century Gothic"/>
          <w:lang w:val="it-IT"/>
        </w:rPr>
      </w:pPr>
    </w:p>
    <w:p w:rsidR="001F1A69" w:rsidRPr="001F1A69" w:rsidRDefault="001F1A69" w:rsidP="001F1A69">
      <w:pPr>
        <w:pBdr>
          <w:top w:val="dotted" w:sz="6" w:space="2" w:color="4F81BD"/>
          <w:left w:val="dotted" w:sz="6" w:space="2" w:color="4F81BD"/>
        </w:pBdr>
        <w:spacing w:before="300" w:after="0"/>
        <w:outlineLvl w:val="3"/>
        <w:rPr>
          <w:rFonts w:ascii="Century Gothic" w:hAnsi="Century Gothic"/>
          <w:caps/>
          <w:spacing w:val="10"/>
          <w:szCs w:val="22"/>
          <w:lang w:val="it-IT"/>
        </w:rPr>
      </w:pPr>
      <w:r w:rsidRPr="001F1A69">
        <w:rPr>
          <w:rFonts w:ascii="Century Gothic" w:hAnsi="Century Gothic"/>
          <w:caps/>
          <w:spacing w:val="10"/>
          <w:szCs w:val="22"/>
          <w:lang w:val="it-IT"/>
        </w:rPr>
        <w:t xml:space="preserve">Criteri di valutazione </w:t>
      </w:r>
    </w:p>
    <w:p w:rsidR="001F1A69" w:rsidRPr="001F1A69" w:rsidRDefault="001F1A69" w:rsidP="001F1A69">
      <w:pPr>
        <w:rPr>
          <w:lang w:val="it-IT"/>
        </w:rPr>
      </w:pPr>
    </w:p>
    <w:p w:rsidR="001F1A69" w:rsidRPr="001F1A69" w:rsidRDefault="001F1A69" w:rsidP="001F1A69">
      <w:pPr>
        <w:pBdr>
          <w:top w:val="single" w:sz="6" w:space="2" w:color="4F81BD"/>
          <w:left w:val="single" w:sz="6" w:space="2" w:color="4F81BD"/>
        </w:pBdr>
        <w:spacing w:before="300" w:after="0"/>
        <w:outlineLvl w:val="2"/>
        <w:rPr>
          <w:caps/>
          <w:color w:val="243F60"/>
          <w:spacing w:val="15"/>
          <w:sz w:val="22"/>
          <w:szCs w:val="22"/>
          <w:lang w:val="it-IT"/>
        </w:rPr>
      </w:pPr>
      <w:bookmarkStart w:id="123" w:name="_Toc6915168"/>
      <w:r w:rsidRPr="001F1A69">
        <w:rPr>
          <w:caps/>
          <w:color w:val="243F60"/>
          <w:spacing w:val="15"/>
          <w:sz w:val="22"/>
          <w:szCs w:val="22"/>
          <w:lang w:val="it-IT"/>
        </w:rPr>
        <w:t>Testi e materiali /strumenti adottati</w:t>
      </w:r>
      <w:bookmarkEnd w:id="123"/>
    </w:p>
    <w:p w:rsidR="001F1A69" w:rsidRPr="001F1A69" w:rsidRDefault="001F1A69" w:rsidP="001F1A69">
      <w:pPr>
        <w:spacing w:before="0" w:after="0"/>
        <w:ind w:firstLine="567"/>
        <w:rPr>
          <w:rFonts w:ascii="Century Gothic" w:hAnsi="Century Gothic"/>
          <w:lang w:val="it-IT"/>
        </w:rPr>
      </w:pPr>
    </w:p>
    <w:p w:rsidR="001F1A69" w:rsidRPr="001F1A69" w:rsidRDefault="001F1A69" w:rsidP="001F1A69">
      <w:pPr>
        <w:spacing w:before="0" w:after="0"/>
        <w:ind w:firstLine="567"/>
        <w:rPr>
          <w:rFonts w:ascii="Century Gothic" w:hAnsi="Century Gothic"/>
          <w:lang w:val="it-IT"/>
        </w:rPr>
      </w:pPr>
    </w:p>
    <w:p w:rsidR="001F1A69" w:rsidRPr="001F1A69" w:rsidRDefault="001F1A69" w:rsidP="001F1A69">
      <w:pPr>
        <w:spacing w:before="0" w:after="0"/>
        <w:ind w:firstLine="567"/>
        <w:rPr>
          <w:rFonts w:ascii="Century Gothic" w:hAnsi="Century Gothic"/>
          <w:lang w:val="it-IT"/>
        </w:rPr>
      </w:pPr>
      <w:r w:rsidRPr="001F1A69">
        <w:rPr>
          <w:rFonts w:ascii="Century Gothic" w:hAnsi="Century Gothic"/>
          <w:lang w:val="it-IT"/>
        </w:rPr>
        <w:t>CASERTA 15/05/2019                                                          LA DOCENTE</w:t>
      </w:r>
    </w:p>
    <w:p w:rsidR="001F1A69" w:rsidRDefault="001F1A69" w:rsidP="00AF51FA">
      <w:pPr>
        <w:pStyle w:val="Nessunaspaziatura"/>
        <w:rPr>
          <w:lang w:val="it-IT"/>
        </w:rPr>
      </w:pPr>
    </w:p>
    <w:p w:rsidR="00166983" w:rsidRDefault="00166983" w:rsidP="00B715E5">
      <w:pPr>
        <w:pStyle w:val="Corpodeltesto2"/>
        <w:ind w:left="5670" w:firstLine="0"/>
        <w:rPr>
          <w:rFonts w:ascii="Arial" w:hAnsi="Arial" w:cs="Arial"/>
        </w:rPr>
      </w:pPr>
    </w:p>
    <w:p w:rsidR="00166983" w:rsidRDefault="00166983" w:rsidP="00B715E5">
      <w:pPr>
        <w:pStyle w:val="Corpodeltesto2"/>
        <w:ind w:left="5670" w:firstLine="0"/>
        <w:rPr>
          <w:rFonts w:ascii="Arial" w:hAnsi="Arial" w:cs="Arial"/>
        </w:rPr>
      </w:pPr>
    </w:p>
    <w:p w:rsidR="00166983" w:rsidRDefault="00166983" w:rsidP="00B715E5">
      <w:pPr>
        <w:pStyle w:val="Corpodeltesto2"/>
        <w:ind w:left="5670" w:firstLine="0"/>
        <w:rPr>
          <w:rFonts w:ascii="Arial" w:hAnsi="Arial" w:cs="Arial"/>
        </w:rPr>
      </w:pPr>
    </w:p>
    <w:p w:rsidR="00166983" w:rsidRDefault="00166983" w:rsidP="00B715E5">
      <w:pPr>
        <w:pStyle w:val="Corpodeltesto2"/>
        <w:ind w:left="5670" w:firstLine="0"/>
        <w:rPr>
          <w:rFonts w:ascii="Arial" w:hAnsi="Arial" w:cs="Arial"/>
        </w:rPr>
      </w:pPr>
    </w:p>
    <w:p w:rsidR="00166983" w:rsidRDefault="00166983" w:rsidP="00B715E5">
      <w:pPr>
        <w:pStyle w:val="Corpodeltesto2"/>
        <w:ind w:left="5670" w:firstLine="0"/>
        <w:rPr>
          <w:rFonts w:ascii="Arial" w:hAnsi="Arial" w:cs="Arial"/>
        </w:rPr>
      </w:pPr>
    </w:p>
    <w:p w:rsidR="00166983" w:rsidRDefault="00166983" w:rsidP="00B715E5">
      <w:pPr>
        <w:pStyle w:val="Corpodeltesto2"/>
        <w:ind w:left="5670" w:firstLine="0"/>
        <w:rPr>
          <w:rFonts w:ascii="Arial" w:hAnsi="Arial" w:cs="Arial"/>
        </w:rPr>
      </w:pPr>
    </w:p>
    <w:p w:rsidR="00166983" w:rsidRDefault="00166983">
      <w:pPr>
        <w:spacing w:before="0" w:after="0" w:line="240" w:lineRule="auto"/>
        <w:rPr>
          <w:rFonts w:ascii="Arial" w:hAnsi="Arial" w:cs="Arial"/>
          <w:lang w:val="it-IT"/>
        </w:rPr>
      </w:pPr>
      <w:r w:rsidRPr="00DA3EEA">
        <w:rPr>
          <w:rFonts w:ascii="Arial" w:hAnsi="Arial" w:cs="Arial"/>
          <w:lang w:val="it-IT"/>
        </w:rPr>
        <w:br w:type="page"/>
      </w:r>
    </w:p>
    <w:p w:rsidR="00A666CB" w:rsidRPr="0002204E" w:rsidRDefault="00C91E01" w:rsidP="00145911">
      <w:pPr>
        <w:pStyle w:val="Titolo2"/>
        <w:rPr>
          <w:snapToGrid w:val="0"/>
          <w:lang w:val="it-IT"/>
        </w:rPr>
      </w:pPr>
      <w:bookmarkStart w:id="124" w:name="_Toc198314997"/>
      <w:bookmarkStart w:id="125" w:name="_Toc6915169"/>
      <w:r>
        <w:rPr>
          <w:snapToGrid w:val="0"/>
          <w:lang w:val="it-IT"/>
        </w:rPr>
        <w:lastRenderedPageBreak/>
        <w:t>8</w:t>
      </w:r>
      <w:r w:rsidR="00166983">
        <w:rPr>
          <w:snapToGrid w:val="0"/>
          <w:lang w:val="it-IT"/>
        </w:rPr>
        <w:t>.9 Scienze motorie e sportive</w:t>
      </w:r>
      <w:bookmarkEnd w:id="124"/>
      <w:bookmarkEnd w:id="125"/>
    </w:p>
    <w:p w:rsidR="008914C1" w:rsidRDefault="008914C1" w:rsidP="00166983">
      <w:pPr>
        <w:pStyle w:val="Corpodeltesto2"/>
      </w:pPr>
    </w:p>
    <w:p w:rsidR="00166983" w:rsidRDefault="00166983" w:rsidP="00166983">
      <w:pPr>
        <w:pStyle w:val="Corpodeltesto2"/>
      </w:pPr>
    </w:p>
    <w:p w:rsidR="002006EE" w:rsidRPr="002006EE" w:rsidRDefault="002006EE" w:rsidP="002006EE">
      <w:pPr>
        <w:pBdr>
          <w:top w:val="dotted" w:sz="6" w:space="2" w:color="4F81BD"/>
          <w:left w:val="dotted" w:sz="6" w:space="2" w:color="4F81BD"/>
        </w:pBdr>
        <w:spacing w:before="300" w:after="0"/>
        <w:outlineLvl w:val="3"/>
        <w:rPr>
          <w:rFonts w:ascii="Century Gothic" w:hAnsi="Century Gothic"/>
          <w:caps/>
          <w:spacing w:val="10"/>
          <w:szCs w:val="22"/>
          <w:lang w:val="it-IT"/>
        </w:rPr>
      </w:pPr>
      <w:r w:rsidRPr="002006EE">
        <w:rPr>
          <w:rFonts w:ascii="Century Gothic" w:hAnsi="Century Gothic"/>
          <w:caps/>
          <w:spacing w:val="10"/>
          <w:szCs w:val="22"/>
          <w:lang w:val="it-IT"/>
        </w:rPr>
        <w:t>docente prof.ssa</w:t>
      </w:r>
    </w:p>
    <w:p w:rsidR="002006EE" w:rsidRPr="002006EE" w:rsidRDefault="002006EE" w:rsidP="002006EE">
      <w:pPr>
        <w:spacing w:before="0" w:after="0"/>
        <w:rPr>
          <w:rFonts w:ascii="Century Gothic" w:hAnsi="Century Gothic"/>
          <w:b/>
          <w:lang w:val="it-IT"/>
        </w:rPr>
      </w:pPr>
    </w:p>
    <w:p w:rsidR="002006EE" w:rsidRPr="002006EE" w:rsidRDefault="002006EE" w:rsidP="002006EE">
      <w:pPr>
        <w:pBdr>
          <w:top w:val="single" w:sz="6" w:space="2" w:color="4F81BD"/>
          <w:left w:val="single" w:sz="6" w:space="2" w:color="4F81BD"/>
        </w:pBdr>
        <w:spacing w:before="300" w:after="0"/>
        <w:outlineLvl w:val="2"/>
        <w:rPr>
          <w:caps/>
          <w:color w:val="243F60"/>
          <w:spacing w:val="15"/>
          <w:sz w:val="22"/>
          <w:szCs w:val="22"/>
          <w:lang w:val="it-IT"/>
        </w:rPr>
      </w:pPr>
      <w:bookmarkStart w:id="126" w:name="_Toc6915170"/>
      <w:r w:rsidRPr="002006EE">
        <w:rPr>
          <w:caps/>
          <w:color w:val="243F60"/>
          <w:spacing w:val="15"/>
          <w:sz w:val="22"/>
          <w:szCs w:val="22"/>
          <w:lang w:val="it-IT"/>
        </w:rPr>
        <w:t>COMPETENZE RAGGIUNTE</w:t>
      </w:r>
      <w:bookmarkEnd w:id="126"/>
      <w:r w:rsidRPr="002006EE">
        <w:rPr>
          <w:caps/>
          <w:color w:val="243F60"/>
          <w:spacing w:val="15"/>
          <w:sz w:val="22"/>
          <w:szCs w:val="22"/>
          <w:lang w:val="it-IT"/>
        </w:rPr>
        <w:t xml:space="preserve"> </w:t>
      </w:r>
    </w:p>
    <w:p w:rsidR="002006EE" w:rsidRPr="002006EE" w:rsidRDefault="002006EE" w:rsidP="002006EE">
      <w:pPr>
        <w:spacing w:before="0" w:after="0" w:line="240" w:lineRule="auto"/>
        <w:rPr>
          <w:bCs/>
          <w:caps/>
          <w:color w:val="365F91"/>
          <w:sz w:val="16"/>
          <w:szCs w:val="16"/>
          <w:lang w:val="it-IT"/>
        </w:rPr>
      </w:pPr>
      <w:r w:rsidRPr="002006EE">
        <w:rPr>
          <w:bCs/>
          <w:caps/>
          <w:color w:val="365F91"/>
          <w:sz w:val="16"/>
          <w:szCs w:val="16"/>
          <w:lang w:val="it-IT"/>
        </w:rPr>
        <w:t>alla fine dell’anno per la disciplina</w:t>
      </w:r>
    </w:p>
    <w:p w:rsidR="002006EE" w:rsidRPr="002006EE" w:rsidRDefault="002006EE" w:rsidP="002006EE">
      <w:pPr>
        <w:numPr>
          <w:ilvl w:val="0"/>
          <w:numId w:val="64"/>
        </w:numPr>
        <w:spacing w:before="0" w:after="0"/>
        <w:rPr>
          <w:rFonts w:ascii="Century Gothic" w:hAnsi="Century Gothic"/>
          <w:lang w:val="it-IT"/>
        </w:rPr>
      </w:pPr>
    </w:p>
    <w:p w:rsidR="002006EE" w:rsidRPr="002006EE" w:rsidRDefault="002006EE" w:rsidP="002006EE">
      <w:pPr>
        <w:numPr>
          <w:ilvl w:val="0"/>
          <w:numId w:val="64"/>
        </w:numPr>
        <w:spacing w:before="0" w:after="0"/>
        <w:rPr>
          <w:rFonts w:ascii="Century Gothic" w:hAnsi="Century Gothic"/>
          <w:lang w:val="it-IT"/>
        </w:rPr>
      </w:pPr>
    </w:p>
    <w:p w:rsidR="002006EE" w:rsidRPr="002006EE" w:rsidRDefault="002006EE" w:rsidP="002006EE">
      <w:pPr>
        <w:pBdr>
          <w:top w:val="single" w:sz="6" w:space="2" w:color="4F81BD"/>
          <w:left w:val="single" w:sz="6" w:space="2" w:color="4F81BD"/>
        </w:pBdr>
        <w:spacing w:before="300" w:after="0"/>
        <w:outlineLvl w:val="2"/>
        <w:rPr>
          <w:caps/>
          <w:color w:val="243F60"/>
          <w:spacing w:val="15"/>
          <w:sz w:val="22"/>
          <w:szCs w:val="22"/>
          <w:lang w:val="it-IT"/>
        </w:rPr>
      </w:pPr>
      <w:bookmarkStart w:id="127" w:name="_Toc6915171"/>
      <w:r w:rsidRPr="002006EE">
        <w:rPr>
          <w:caps/>
          <w:color w:val="243F60"/>
          <w:spacing w:val="15"/>
          <w:sz w:val="22"/>
          <w:szCs w:val="22"/>
          <w:lang w:val="it-IT"/>
        </w:rPr>
        <w:t>CONOSCENZE o CONTENUTI TRATTATI:</w:t>
      </w:r>
      <w:bookmarkEnd w:id="127"/>
    </w:p>
    <w:p w:rsidR="002006EE" w:rsidRPr="002006EE" w:rsidRDefault="002006EE" w:rsidP="002006EE">
      <w:pPr>
        <w:spacing w:before="0" w:after="0" w:line="240" w:lineRule="auto"/>
        <w:rPr>
          <w:bCs/>
          <w:caps/>
          <w:color w:val="365F91"/>
          <w:sz w:val="16"/>
          <w:szCs w:val="16"/>
          <w:lang w:val="it-IT"/>
        </w:rPr>
      </w:pPr>
      <w:r w:rsidRPr="002006EE">
        <w:rPr>
          <w:bCs/>
          <w:caps/>
          <w:color w:val="365F91"/>
          <w:sz w:val="16"/>
          <w:szCs w:val="16"/>
          <w:lang w:val="it-IT"/>
        </w:rPr>
        <w:t xml:space="preserve">(anche attraverso Unità Di </w:t>
      </w:r>
      <w:proofErr w:type="gramStart"/>
      <w:r w:rsidRPr="002006EE">
        <w:rPr>
          <w:bCs/>
          <w:caps/>
          <w:color w:val="365F91"/>
          <w:sz w:val="16"/>
          <w:szCs w:val="16"/>
          <w:lang w:val="it-IT"/>
        </w:rPr>
        <w:t>apprendimento  o</w:t>
      </w:r>
      <w:proofErr w:type="gramEnd"/>
      <w:r w:rsidRPr="002006EE">
        <w:rPr>
          <w:bCs/>
          <w:caps/>
          <w:color w:val="365F91"/>
          <w:sz w:val="16"/>
          <w:szCs w:val="16"/>
          <w:lang w:val="it-IT"/>
        </w:rPr>
        <w:t xml:space="preserve"> moduli)</w:t>
      </w:r>
    </w:p>
    <w:p w:rsidR="002006EE" w:rsidRPr="002006EE" w:rsidRDefault="002006EE" w:rsidP="002006EE">
      <w:pPr>
        <w:spacing w:before="0" w:after="0"/>
        <w:ind w:firstLine="567"/>
        <w:rPr>
          <w:rFonts w:ascii="Century Gothic" w:hAnsi="Century Gothic"/>
          <w:lang w:val="it-IT"/>
        </w:rPr>
      </w:pPr>
    </w:p>
    <w:p w:rsidR="002006EE" w:rsidRPr="002006EE" w:rsidRDefault="002006EE" w:rsidP="002006EE">
      <w:pPr>
        <w:spacing w:before="0" w:after="0"/>
        <w:ind w:firstLine="567"/>
        <w:rPr>
          <w:rFonts w:ascii="Century Gothic" w:hAnsi="Century Gothic"/>
          <w:lang w:val="it-IT"/>
        </w:rPr>
      </w:pPr>
    </w:p>
    <w:p w:rsidR="002006EE" w:rsidRPr="002006EE" w:rsidRDefault="002006EE" w:rsidP="002006EE">
      <w:pPr>
        <w:pBdr>
          <w:top w:val="single" w:sz="6" w:space="2" w:color="4F81BD"/>
          <w:left w:val="single" w:sz="6" w:space="2" w:color="4F81BD"/>
        </w:pBdr>
        <w:spacing w:before="300" w:after="0"/>
        <w:outlineLvl w:val="2"/>
        <w:rPr>
          <w:caps/>
          <w:color w:val="243F60"/>
          <w:spacing w:val="15"/>
          <w:sz w:val="22"/>
          <w:szCs w:val="22"/>
          <w:lang w:val="it-IT"/>
        </w:rPr>
      </w:pPr>
      <w:bookmarkStart w:id="128" w:name="_Toc6915172"/>
      <w:r w:rsidRPr="002006EE">
        <w:rPr>
          <w:caps/>
          <w:color w:val="243F60"/>
          <w:spacing w:val="15"/>
          <w:sz w:val="22"/>
          <w:szCs w:val="22"/>
          <w:lang w:val="it-IT"/>
        </w:rPr>
        <w:t>abilità</w:t>
      </w:r>
      <w:bookmarkEnd w:id="128"/>
    </w:p>
    <w:p w:rsidR="002006EE" w:rsidRPr="002006EE" w:rsidRDefault="002006EE" w:rsidP="002006EE">
      <w:pPr>
        <w:spacing w:before="0" w:after="0"/>
        <w:ind w:firstLine="567"/>
        <w:rPr>
          <w:rFonts w:ascii="Century Gothic" w:hAnsi="Century Gothic"/>
          <w:lang w:val="it-IT"/>
        </w:rPr>
      </w:pPr>
    </w:p>
    <w:p w:rsidR="002006EE" w:rsidRPr="002006EE" w:rsidRDefault="002006EE" w:rsidP="002006EE">
      <w:pPr>
        <w:spacing w:before="0" w:after="0"/>
        <w:ind w:firstLine="567"/>
        <w:rPr>
          <w:rFonts w:ascii="Century Gothic" w:hAnsi="Century Gothic"/>
          <w:lang w:val="it-IT"/>
        </w:rPr>
      </w:pPr>
    </w:p>
    <w:p w:rsidR="002006EE" w:rsidRPr="002006EE" w:rsidRDefault="002006EE" w:rsidP="002006EE">
      <w:pPr>
        <w:spacing w:before="0" w:after="0"/>
        <w:ind w:firstLine="567"/>
        <w:rPr>
          <w:rFonts w:ascii="Century Gothic" w:hAnsi="Century Gothic"/>
          <w:lang w:val="it-IT"/>
        </w:rPr>
      </w:pPr>
    </w:p>
    <w:p w:rsidR="002006EE" w:rsidRPr="002006EE" w:rsidRDefault="002006EE" w:rsidP="002006EE">
      <w:pPr>
        <w:pBdr>
          <w:top w:val="single" w:sz="6" w:space="2" w:color="4F81BD"/>
          <w:left w:val="single" w:sz="6" w:space="2" w:color="4F81BD"/>
        </w:pBdr>
        <w:spacing w:before="300" w:after="0"/>
        <w:outlineLvl w:val="2"/>
        <w:rPr>
          <w:caps/>
          <w:color w:val="243F60"/>
          <w:spacing w:val="15"/>
          <w:sz w:val="22"/>
          <w:szCs w:val="22"/>
          <w:lang w:val="it-IT"/>
        </w:rPr>
      </w:pPr>
      <w:bookmarkStart w:id="129" w:name="_Toc6915173"/>
      <w:r w:rsidRPr="002006EE">
        <w:rPr>
          <w:caps/>
          <w:color w:val="243F60"/>
          <w:spacing w:val="15"/>
          <w:sz w:val="22"/>
          <w:szCs w:val="22"/>
          <w:lang w:val="it-IT"/>
        </w:rPr>
        <w:t>Metodologie</w:t>
      </w:r>
      <w:bookmarkEnd w:id="129"/>
      <w:r w:rsidRPr="002006EE">
        <w:rPr>
          <w:caps/>
          <w:color w:val="243F60"/>
          <w:spacing w:val="15"/>
          <w:sz w:val="22"/>
          <w:szCs w:val="22"/>
          <w:lang w:val="it-IT"/>
        </w:rPr>
        <w:t xml:space="preserve"> </w:t>
      </w:r>
    </w:p>
    <w:p w:rsidR="002006EE" w:rsidRPr="002006EE" w:rsidRDefault="002006EE" w:rsidP="002006EE">
      <w:pPr>
        <w:spacing w:before="0" w:after="0"/>
        <w:ind w:firstLine="567"/>
        <w:rPr>
          <w:rFonts w:ascii="Century Gothic" w:hAnsi="Century Gothic"/>
          <w:lang w:val="it-IT"/>
        </w:rPr>
      </w:pPr>
    </w:p>
    <w:p w:rsidR="002006EE" w:rsidRPr="002006EE" w:rsidRDefault="002006EE" w:rsidP="002006EE">
      <w:pPr>
        <w:spacing w:before="0" w:after="0"/>
        <w:ind w:firstLine="567"/>
        <w:rPr>
          <w:rFonts w:ascii="Century Gothic" w:hAnsi="Century Gothic"/>
          <w:lang w:val="it-IT"/>
        </w:rPr>
      </w:pPr>
    </w:p>
    <w:p w:rsidR="002006EE" w:rsidRPr="002006EE" w:rsidRDefault="002006EE" w:rsidP="002006EE">
      <w:pPr>
        <w:pBdr>
          <w:top w:val="dotted" w:sz="6" w:space="2" w:color="4F81BD"/>
          <w:left w:val="dotted" w:sz="6" w:space="2" w:color="4F81BD"/>
        </w:pBdr>
        <w:spacing w:before="300" w:after="0"/>
        <w:outlineLvl w:val="3"/>
        <w:rPr>
          <w:rFonts w:ascii="Century Gothic" w:hAnsi="Century Gothic"/>
          <w:caps/>
          <w:spacing w:val="10"/>
          <w:szCs w:val="22"/>
          <w:lang w:val="it-IT"/>
        </w:rPr>
      </w:pPr>
      <w:r w:rsidRPr="002006EE">
        <w:rPr>
          <w:rFonts w:ascii="Century Gothic" w:hAnsi="Century Gothic"/>
          <w:caps/>
          <w:spacing w:val="10"/>
          <w:szCs w:val="22"/>
          <w:lang w:val="it-IT"/>
        </w:rPr>
        <w:t xml:space="preserve">Criteri di valutazione </w:t>
      </w:r>
    </w:p>
    <w:p w:rsidR="002006EE" w:rsidRPr="002006EE" w:rsidRDefault="002006EE" w:rsidP="002006EE">
      <w:pPr>
        <w:rPr>
          <w:lang w:val="it-IT"/>
        </w:rPr>
      </w:pPr>
    </w:p>
    <w:p w:rsidR="002006EE" w:rsidRPr="002006EE" w:rsidRDefault="002006EE" w:rsidP="002006EE">
      <w:pPr>
        <w:pBdr>
          <w:top w:val="single" w:sz="6" w:space="2" w:color="4F81BD"/>
          <w:left w:val="single" w:sz="6" w:space="2" w:color="4F81BD"/>
        </w:pBdr>
        <w:spacing w:before="300" w:after="0"/>
        <w:outlineLvl w:val="2"/>
        <w:rPr>
          <w:caps/>
          <w:color w:val="243F60"/>
          <w:spacing w:val="15"/>
          <w:sz w:val="22"/>
          <w:szCs w:val="22"/>
          <w:lang w:val="it-IT"/>
        </w:rPr>
      </w:pPr>
      <w:bookmarkStart w:id="130" w:name="_Toc6915174"/>
      <w:r w:rsidRPr="002006EE">
        <w:rPr>
          <w:caps/>
          <w:color w:val="243F60"/>
          <w:spacing w:val="15"/>
          <w:sz w:val="22"/>
          <w:szCs w:val="22"/>
          <w:lang w:val="it-IT"/>
        </w:rPr>
        <w:t>Testi e materiali /strumenti adottati</w:t>
      </w:r>
      <w:bookmarkEnd w:id="130"/>
    </w:p>
    <w:p w:rsidR="002006EE" w:rsidRPr="002006EE" w:rsidRDefault="002006EE" w:rsidP="002006EE">
      <w:pPr>
        <w:spacing w:before="0" w:after="0"/>
        <w:ind w:firstLine="567"/>
        <w:rPr>
          <w:rFonts w:ascii="Century Gothic" w:hAnsi="Century Gothic"/>
          <w:lang w:val="it-IT"/>
        </w:rPr>
      </w:pPr>
    </w:p>
    <w:p w:rsidR="002006EE" w:rsidRPr="002006EE" w:rsidRDefault="002006EE" w:rsidP="002006EE">
      <w:pPr>
        <w:spacing w:before="0" w:after="0"/>
        <w:ind w:firstLine="567"/>
        <w:rPr>
          <w:rFonts w:ascii="Century Gothic" w:hAnsi="Century Gothic"/>
          <w:lang w:val="it-IT"/>
        </w:rPr>
      </w:pPr>
    </w:p>
    <w:p w:rsidR="002006EE" w:rsidRPr="002006EE" w:rsidRDefault="002006EE" w:rsidP="002006EE">
      <w:pPr>
        <w:spacing w:before="0" w:after="0"/>
        <w:ind w:firstLine="567"/>
        <w:rPr>
          <w:rFonts w:ascii="Century Gothic" w:hAnsi="Century Gothic"/>
          <w:lang w:val="it-IT"/>
        </w:rPr>
      </w:pPr>
      <w:r w:rsidRPr="002006EE">
        <w:rPr>
          <w:rFonts w:ascii="Century Gothic" w:hAnsi="Century Gothic"/>
          <w:lang w:val="it-IT"/>
        </w:rPr>
        <w:t>CASERTA 15/05/2019                                                          LA DOCENTE</w:t>
      </w:r>
    </w:p>
    <w:p w:rsidR="008914C1" w:rsidRDefault="008914C1" w:rsidP="0002204E">
      <w:pPr>
        <w:pStyle w:val="Corpodeltesto2"/>
        <w:rPr>
          <w:bCs/>
        </w:rPr>
      </w:pPr>
    </w:p>
    <w:p w:rsidR="00016995" w:rsidRDefault="008914C1" w:rsidP="0002204E">
      <w:pPr>
        <w:pStyle w:val="Corpodeltesto2"/>
      </w:pPr>
      <w:r w:rsidRPr="00B03D41">
        <w:tab/>
      </w:r>
    </w:p>
    <w:p w:rsidR="00016995" w:rsidRDefault="00016995" w:rsidP="0002204E">
      <w:pPr>
        <w:pStyle w:val="Corpodeltesto2"/>
      </w:pPr>
    </w:p>
    <w:p w:rsidR="00016995" w:rsidRDefault="00016995" w:rsidP="0002204E">
      <w:pPr>
        <w:pStyle w:val="Corpodeltesto2"/>
      </w:pPr>
    </w:p>
    <w:p w:rsidR="00016995" w:rsidRDefault="00016995" w:rsidP="0002204E">
      <w:pPr>
        <w:pStyle w:val="Corpodeltesto2"/>
      </w:pPr>
    </w:p>
    <w:p w:rsidR="007F23CE" w:rsidRDefault="007F23CE">
      <w:pPr>
        <w:spacing w:before="0" w:after="0" w:line="240" w:lineRule="auto"/>
        <w:rPr>
          <w:rFonts w:ascii="Century Gothic" w:hAnsi="Century Gothic"/>
          <w:lang w:val="it-IT"/>
        </w:rPr>
      </w:pPr>
      <w:r w:rsidRPr="00F84475">
        <w:rPr>
          <w:lang w:val="it-IT"/>
        </w:rPr>
        <w:br w:type="page"/>
      </w:r>
    </w:p>
    <w:p w:rsidR="00480F2C" w:rsidRPr="00E974EA" w:rsidRDefault="00C91E01" w:rsidP="002006EE">
      <w:pPr>
        <w:pStyle w:val="Titolo2"/>
        <w:rPr>
          <w:lang w:val="it-IT"/>
        </w:rPr>
      </w:pPr>
      <w:bookmarkStart w:id="131" w:name="_Toc198314998"/>
      <w:bookmarkStart w:id="132" w:name="_Toc6915175"/>
      <w:r>
        <w:rPr>
          <w:lang w:val="it-IT"/>
        </w:rPr>
        <w:lastRenderedPageBreak/>
        <w:t>8</w:t>
      </w:r>
      <w:r w:rsidR="002006EE">
        <w:rPr>
          <w:lang w:val="it-IT"/>
        </w:rPr>
        <w:t xml:space="preserve">.10 </w:t>
      </w:r>
      <w:r w:rsidR="00802003" w:rsidRPr="00E974EA">
        <w:rPr>
          <w:lang w:val="it-IT"/>
        </w:rPr>
        <w:t>LABORATORIO</w:t>
      </w:r>
      <w:bookmarkEnd w:id="131"/>
      <w:r w:rsidR="002006EE">
        <w:rPr>
          <w:lang w:val="it-IT"/>
        </w:rPr>
        <w:t xml:space="preserve"> di ______________</w:t>
      </w:r>
      <w:bookmarkEnd w:id="132"/>
    </w:p>
    <w:p w:rsidR="002006EE" w:rsidRDefault="002006EE" w:rsidP="002006EE">
      <w:pPr>
        <w:pStyle w:val="Corpodeltesto2"/>
      </w:pPr>
    </w:p>
    <w:p w:rsidR="00DC69F5" w:rsidRDefault="00DC69F5" w:rsidP="002006EE">
      <w:pPr>
        <w:pStyle w:val="Corpodeltesto2"/>
      </w:pPr>
    </w:p>
    <w:p w:rsidR="00DC69F5" w:rsidRPr="00DA3EEA" w:rsidRDefault="00DC69F5" w:rsidP="00DC69F5">
      <w:pPr>
        <w:pStyle w:val="Titolo3"/>
        <w:rPr>
          <w:lang w:val="it-IT"/>
        </w:rPr>
      </w:pPr>
      <w:bookmarkStart w:id="133" w:name="_Toc6915176"/>
      <w:r w:rsidRPr="00DA3EEA">
        <w:rPr>
          <w:lang w:val="it-IT"/>
        </w:rPr>
        <w:t>docente prof.ssa</w:t>
      </w:r>
      <w:bookmarkEnd w:id="133"/>
    </w:p>
    <w:p w:rsidR="00DC69F5" w:rsidRPr="00DC69F5" w:rsidRDefault="00DC69F5" w:rsidP="00DC69F5">
      <w:pPr>
        <w:spacing w:before="0" w:after="0"/>
        <w:rPr>
          <w:rFonts w:ascii="Century Gothic" w:hAnsi="Century Gothic"/>
          <w:b/>
          <w:lang w:val="it-IT"/>
        </w:rPr>
      </w:pPr>
    </w:p>
    <w:p w:rsidR="00DC69F5" w:rsidRPr="00DC69F5" w:rsidRDefault="00DC69F5" w:rsidP="00DC69F5">
      <w:pPr>
        <w:pBdr>
          <w:top w:val="single" w:sz="6" w:space="2" w:color="4F81BD"/>
          <w:left w:val="single" w:sz="6" w:space="2" w:color="4F81BD"/>
        </w:pBdr>
        <w:spacing w:before="300" w:after="0"/>
        <w:outlineLvl w:val="2"/>
        <w:rPr>
          <w:caps/>
          <w:color w:val="243F60"/>
          <w:spacing w:val="15"/>
          <w:sz w:val="22"/>
          <w:szCs w:val="22"/>
          <w:lang w:val="it-IT"/>
        </w:rPr>
      </w:pPr>
      <w:bookmarkStart w:id="134" w:name="_Toc6915177"/>
      <w:r w:rsidRPr="00DC69F5">
        <w:rPr>
          <w:caps/>
          <w:color w:val="243F60"/>
          <w:spacing w:val="15"/>
          <w:sz w:val="22"/>
          <w:szCs w:val="22"/>
          <w:lang w:val="it-IT"/>
        </w:rPr>
        <w:t>COMPETENZE RAGGIUNTE</w:t>
      </w:r>
      <w:bookmarkEnd w:id="134"/>
      <w:r w:rsidRPr="00DC69F5">
        <w:rPr>
          <w:caps/>
          <w:color w:val="243F60"/>
          <w:spacing w:val="15"/>
          <w:sz w:val="22"/>
          <w:szCs w:val="22"/>
          <w:lang w:val="it-IT"/>
        </w:rPr>
        <w:t xml:space="preserve"> </w:t>
      </w:r>
    </w:p>
    <w:p w:rsidR="00DC69F5" w:rsidRPr="00DC69F5" w:rsidRDefault="00DC69F5" w:rsidP="00DC69F5">
      <w:pPr>
        <w:spacing w:before="0" w:after="0" w:line="240" w:lineRule="auto"/>
        <w:rPr>
          <w:bCs/>
          <w:caps/>
          <w:color w:val="365F91"/>
          <w:sz w:val="16"/>
          <w:szCs w:val="16"/>
          <w:lang w:val="it-IT"/>
        </w:rPr>
      </w:pPr>
      <w:r w:rsidRPr="00DC69F5">
        <w:rPr>
          <w:bCs/>
          <w:caps/>
          <w:color w:val="365F91"/>
          <w:sz w:val="16"/>
          <w:szCs w:val="16"/>
          <w:lang w:val="it-IT"/>
        </w:rPr>
        <w:t>alla fine dell’anno per la disciplina</w:t>
      </w:r>
    </w:p>
    <w:p w:rsidR="00DC69F5" w:rsidRPr="00DC69F5" w:rsidRDefault="00DC69F5" w:rsidP="00DC69F5">
      <w:pPr>
        <w:numPr>
          <w:ilvl w:val="0"/>
          <w:numId w:val="64"/>
        </w:numPr>
        <w:spacing w:before="0" w:after="0"/>
        <w:rPr>
          <w:rFonts w:ascii="Century Gothic" w:hAnsi="Century Gothic"/>
          <w:lang w:val="it-IT"/>
        </w:rPr>
      </w:pPr>
    </w:p>
    <w:p w:rsidR="00DC69F5" w:rsidRPr="00DC69F5" w:rsidRDefault="00DC69F5" w:rsidP="00DC69F5">
      <w:pPr>
        <w:numPr>
          <w:ilvl w:val="0"/>
          <w:numId w:val="64"/>
        </w:numPr>
        <w:spacing w:before="0" w:after="0"/>
        <w:rPr>
          <w:rFonts w:ascii="Century Gothic" w:hAnsi="Century Gothic"/>
          <w:lang w:val="it-IT"/>
        </w:rPr>
      </w:pPr>
    </w:p>
    <w:p w:rsidR="00DC69F5" w:rsidRPr="00DC69F5" w:rsidRDefault="00DC69F5" w:rsidP="00DC69F5">
      <w:pPr>
        <w:pBdr>
          <w:top w:val="single" w:sz="6" w:space="2" w:color="4F81BD"/>
          <w:left w:val="single" w:sz="6" w:space="2" w:color="4F81BD"/>
        </w:pBdr>
        <w:spacing w:before="300" w:after="0"/>
        <w:outlineLvl w:val="2"/>
        <w:rPr>
          <w:caps/>
          <w:color w:val="243F60"/>
          <w:spacing w:val="15"/>
          <w:sz w:val="22"/>
          <w:szCs w:val="22"/>
          <w:lang w:val="it-IT"/>
        </w:rPr>
      </w:pPr>
      <w:bookmarkStart w:id="135" w:name="_Toc6915178"/>
      <w:r w:rsidRPr="00DC69F5">
        <w:rPr>
          <w:caps/>
          <w:color w:val="243F60"/>
          <w:spacing w:val="15"/>
          <w:sz w:val="22"/>
          <w:szCs w:val="22"/>
          <w:lang w:val="it-IT"/>
        </w:rPr>
        <w:t>CONOSCENZE o CONTENUTI TRATTATI:</w:t>
      </w:r>
      <w:bookmarkEnd w:id="135"/>
    </w:p>
    <w:p w:rsidR="00DC69F5" w:rsidRPr="00DC69F5" w:rsidRDefault="00DC69F5" w:rsidP="00DC69F5">
      <w:pPr>
        <w:spacing w:before="0" w:after="0" w:line="240" w:lineRule="auto"/>
        <w:rPr>
          <w:bCs/>
          <w:caps/>
          <w:color w:val="365F91"/>
          <w:sz w:val="16"/>
          <w:szCs w:val="16"/>
          <w:lang w:val="it-IT"/>
        </w:rPr>
      </w:pPr>
      <w:r w:rsidRPr="00DC69F5">
        <w:rPr>
          <w:bCs/>
          <w:caps/>
          <w:color w:val="365F91"/>
          <w:sz w:val="16"/>
          <w:szCs w:val="16"/>
          <w:lang w:val="it-IT"/>
        </w:rPr>
        <w:t xml:space="preserve">(anche attraverso Unità Di </w:t>
      </w:r>
      <w:proofErr w:type="gramStart"/>
      <w:r w:rsidRPr="00DC69F5">
        <w:rPr>
          <w:bCs/>
          <w:caps/>
          <w:color w:val="365F91"/>
          <w:sz w:val="16"/>
          <w:szCs w:val="16"/>
          <w:lang w:val="it-IT"/>
        </w:rPr>
        <w:t>apprendimento  o</w:t>
      </w:r>
      <w:proofErr w:type="gramEnd"/>
      <w:r w:rsidRPr="00DC69F5">
        <w:rPr>
          <w:bCs/>
          <w:caps/>
          <w:color w:val="365F91"/>
          <w:sz w:val="16"/>
          <w:szCs w:val="16"/>
          <w:lang w:val="it-IT"/>
        </w:rPr>
        <w:t xml:space="preserve"> moduli)</w:t>
      </w:r>
    </w:p>
    <w:p w:rsidR="00DC69F5" w:rsidRPr="00DC69F5" w:rsidRDefault="00DC69F5" w:rsidP="00DC69F5">
      <w:pPr>
        <w:spacing w:before="0" w:after="0"/>
        <w:ind w:firstLine="567"/>
        <w:rPr>
          <w:rFonts w:ascii="Century Gothic" w:hAnsi="Century Gothic"/>
          <w:lang w:val="it-IT"/>
        </w:rPr>
      </w:pPr>
    </w:p>
    <w:p w:rsidR="00DC69F5" w:rsidRPr="00DC69F5" w:rsidRDefault="00DC69F5" w:rsidP="00DC69F5">
      <w:pPr>
        <w:spacing w:before="0" w:after="0"/>
        <w:ind w:firstLine="567"/>
        <w:rPr>
          <w:rFonts w:ascii="Century Gothic" w:hAnsi="Century Gothic"/>
          <w:lang w:val="it-IT"/>
        </w:rPr>
      </w:pPr>
    </w:p>
    <w:p w:rsidR="00DC69F5" w:rsidRPr="00DC69F5" w:rsidRDefault="00DC69F5" w:rsidP="00DC69F5">
      <w:pPr>
        <w:pBdr>
          <w:top w:val="single" w:sz="6" w:space="2" w:color="4F81BD"/>
          <w:left w:val="single" w:sz="6" w:space="2" w:color="4F81BD"/>
        </w:pBdr>
        <w:spacing w:before="300" w:after="0"/>
        <w:outlineLvl w:val="2"/>
        <w:rPr>
          <w:caps/>
          <w:color w:val="243F60"/>
          <w:spacing w:val="15"/>
          <w:sz w:val="22"/>
          <w:szCs w:val="22"/>
          <w:lang w:val="it-IT"/>
        </w:rPr>
      </w:pPr>
      <w:bookmarkStart w:id="136" w:name="_Toc6915179"/>
      <w:r w:rsidRPr="00DC69F5">
        <w:rPr>
          <w:caps/>
          <w:color w:val="243F60"/>
          <w:spacing w:val="15"/>
          <w:sz w:val="22"/>
          <w:szCs w:val="22"/>
          <w:lang w:val="it-IT"/>
        </w:rPr>
        <w:t>abilità</w:t>
      </w:r>
      <w:bookmarkEnd w:id="136"/>
    </w:p>
    <w:p w:rsidR="00DC69F5" w:rsidRPr="00DC69F5" w:rsidRDefault="00DC69F5" w:rsidP="00DC69F5">
      <w:pPr>
        <w:spacing w:before="0" w:after="0"/>
        <w:ind w:firstLine="567"/>
        <w:rPr>
          <w:rFonts w:ascii="Century Gothic" w:hAnsi="Century Gothic"/>
          <w:lang w:val="it-IT"/>
        </w:rPr>
      </w:pPr>
    </w:p>
    <w:p w:rsidR="00DC69F5" w:rsidRPr="00DC69F5" w:rsidRDefault="00DC69F5" w:rsidP="00DC69F5">
      <w:pPr>
        <w:spacing w:before="0" w:after="0"/>
        <w:ind w:firstLine="567"/>
        <w:rPr>
          <w:rFonts w:ascii="Century Gothic" w:hAnsi="Century Gothic"/>
          <w:lang w:val="it-IT"/>
        </w:rPr>
      </w:pPr>
    </w:p>
    <w:p w:rsidR="00DC69F5" w:rsidRPr="00DC69F5" w:rsidRDefault="00DC69F5" w:rsidP="00DC69F5">
      <w:pPr>
        <w:spacing w:before="0" w:after="0"/>
        <w:ind w:firstLine="567"/>
        <w:rPr>
          <w:rFonts w:ascii="Century Gothic" w:hAnsi="Century Gothic"/>
          <w:lang w:val="it-IT"/>
        </w:rPr>
      </w:pPr>
    </w:p>
    <w:p w:rsidR="00DC69F5" w:rsidRPr="00DC69F5" w:rsidRDefault="00DC69F5" w:rsidP="00DC69F5">
      <w:pPr>
        <w:pBdr>
          <w:top w:val="single" w:sz="6" w:space="2" w:color="4F81BD"/>
          <w:left w:val="single" w:sz="6" w:space="2" w:color="4F81BD"/>
        </w:pBdr>
        <w:spacing w:before="300" w:after="0"/>
        <w:outlineLvl w:val="2"/>
        <w:rPr>
          <w:caps/>
          <w:color w:val="243F60"/>
          <w:spacing w:val="15"/>
          <w:sz w:val="22"/>
          <w:szCs w:val="22"/>
          <w:lang w:val="it-IT"/>
        </w:rPr>
      </w:pPr>
      <w:bookmarkStart w:id="137" w:name="_Toc6915180"/>
      <w:r w:rsidRPr="00DC69F5">
        <w:rPr>
          <w:caps/>
          <w:color w:val="243F60"/>
          <w:spacing w:val="15"/>
          <w:sz w:val="22"/>
          <w:szCs w:val="22"/>
          <w:lang w:val="it-IT"/>
        </w:rPr>
        <w:t>Metodologie</w:t>
      </w:r>
      <w:bookmarkEnd w:id="137"/>
      <w:r w:rsidRPr="00DC69F5">
        <w:rPr>
          <w:caps/>
          <w:color w:val="243F60"/>
          <w:spacing w:val="15"/>
          <w:sz w:val="22"/>
          <w:szCs w:val="22"/>
          <w:lang w:val="it-IT"/>
        </w:rPr>
        <w:t xml:space="preserve"> </w:t>
      </w:r>
    </w:p>
    <w:p w:rsidR="00DC69F5" w:rsidRPr="00DC69F5" w:rsidRDefault="00DC69F5" w:rsidP="00DC69F5">
      <w:pPr>
        <w:spacing w:before="0" w:after="0"/>
        <w:ind w:firstLine="567"/>
        <w:rPr>
          <w:rFonts w:ascii="Century Gothic" w:hAnsi="Century Gothic"/>
          <w:lang w:val="it-IT"/>
        </w:rPr>
      </w:pPr>
    </w:p>
    <w:p w:rsidR="00DC69F5" w:rsidRPr="00DC69F5" w:rsidRDefault="00DC69F5" w:rsidP="00DC69F5">
      <w:pPr>
        <w:spacing w:before="0" w:after="0"/>
        <w:ind w:firstLine="567"/>
        <w:rPr>
          <w:rFonts w:ascii="Century Gothic" w:hAnsi="Century Gothic"/>
          <w:lang w:val="it-IT"/>
        </w:rPr>
      </w:pPr>
    </w:p>
    <w:p w:rsidR="00DC69F5" w:rsidRPr="00DC69F5" w:rsidRDefault="00DC69F5" w:rsidP="00DC69F5">
      <w:pPr>
        <w:pBdr>
          <w:top w:val="dotted" w:sz="6" w:space="2" w:color="4F81BD"/>
          <w:left w:val="dotted" w:sz="6" w:space="2" w:color="4F81BD"/>
        </w:pBdr>
        <w:spacing w:before="300" w:after="0"/>
        <w:outlineLvl w:val="3"/>
        <w:rPr>
          <w:rFonts w:ascii="Century Gothic" w:hAnsi="Century Gothic"/>
          <w:caps/>
          <w:spacing w:val="10"/>
          <w:szCs w:val="22"/>
          <w:lang w:val="it-IT"/>
        </w:rPr>
      </w:pPr>
      <w:r w:rsidRPr="00DC69F5">
        <w:rPr>
          <w:rFonts w:ascii="Century Gothic" w:hAnsi="Century Gothic"/>
          <w:caps/>
          <w:spacing w:val="10"/>
          <w:szCs w:val="22"/>
          <w:lang w:val="it-IT"/>
        </w:rPr>
        <w:t xml:space="preserve">Criteri di valutazione </w:t>
      </w:r>
    </w:p>
    <w:p w:rsidR="00DC69F5" w:rsidRPr="00DC69F5" w:rsidRDefault="00DC69F5" w:rsidP="00DC69F5">
      <w:pPr>
        <w:rPr>
          <w:lang w:val="it-IT"/>
        </w:rPr>
      </w:pPr>
    </w:p>
    <w:p w:rsidR="00DC69F5" w:rsidRPr="00DC69F5" w:rsidRDefault="00DC69F5" w:rsidP="00DC69F5">
      <w:pPr>
        <w:pBdr>
          <w:top w:val="single" w:sz="6" w:space="2" w:color="4F81BD"/>
          <w:left w:val="single" w:sz="6" w:space="2" w:color="4F81BD"/>
        </w:pBdr>
        <w:spacing w:before="300" w:after="0"/>
        <w:outlineLvl w:val="2"/>
        <w:rPr>
          <w:caps/>
          <w:color w:val="243F60"/>
          <w:spacing w:val="15"/>
          <w:sz w:val="22"/>
          <w:szCs w:val="22"/>
          <w:lang w:val="it-IT"/>
        </w:rPr>
      </w:pPr>
      <w:bookmarkStart w:id="138" w:name="_Toc6915181"/>
      <w:r w:rsidRPr="00DC69F5">
        <w:rPr>
          <w:caps/>
          <w:color w:val="243F60"/>
          <w:spacing w:val="15"/>
          <w:sz w:val="22"/>
          <w:szCs w:val="22"/>
          <w:lang w:val="it-IT"/>
        </w:rPr>
        <w:t>Testi e materiali /strumenti adottati</w:t>
      </w:r>
      <w:bookmarkEnd w:id="138"/>
    </w:p>
    <w:p w:rsidR="00DC69F5" w:rsidRPr="00DC69F5" w:rsidRDefault="00DC69F5" w:rsidP="00DC69F5">
      <w:pPr>
        <w:spacing w:before="0" w:after="0"/>
        <w:ind w:firstLine="567"/>
        <w:rPr>
          <w:rFonts w:ascii="Century Gothic" w:hAnsi="Century Gothic"/>
          <w:lang w:val="it-IT"/>
        </w:rPr>
      </w:pPr>
    </w:p>
    <w:p w:rsidR="00DC69F5" w:rsidRPr="00DC69F5" w:rsidRDefault="00DC69F5" w:rsidP="00DC69F5">
      <w:pPr>
        <w:spacing w:before="0" w:after="0"/>
        <w:ind w:firstLine="567"/>
        <w:rPr>
          <w:rFonts w:ascii="Century Gothic" w:hAnsi="Century Gothic"/>
          <w:lang w:val="it-IT"/>
        </w:rPr>
      </w:pPr>
    </w:p>
    <w:p w:rsidR="00DC69F5" w:rsidRDefault="00DC69F5" w:rsidP="00DC69F5">
      <w:pPr>
        <w:spacing w:before="0" w:after="0"/>
        <w:ind w:firstLine="567"/>
        <w:rPr>
          <w:rFonts w:ascii="Century Gothic" w:hAnsi="Century Gothic"/>
          <w:lang w:val="it-IT"/>
        </w:rPr>
      </w:pPr>
      <w:r w:rsidRPr="00DC69F5">
        <w:rPr>
          <w:rFonts w:ascii="Century Gothic" w:hAnsi="Century Gothic"/>
          <w:lang w:val="it-IT"/>
        </w:rPr>
        <w:t>CASERTA 15/05/2019                                                          LA DOCENTE</w:t>
      </w:r>
    </w:p>
    <w:p w:rsidR="00DC69F5" w:rsidRDefault="00DC69F5" w:rsidP="00DC69F5">
      <w:pPr>
        <w:spacing w:before="0" w:after="0"/>
        <w:ind w:firstLine="567"/>
        <w:rPr>
          <w:rFonts w:ascii="Century Gothic" w:hAnsi="Century Gothic"/>
          <w:lang w:val="it-IT"/>
        </w:rPr>
      </w:pPr>
    </w:p>
    <w:p w:rsidR="00DC69F5" w:rsidRDefault="00DC69F5" w:rsidP="00DC69F5">
      <w:pPr>
        <w:spacing w:before="0" w:after="0"/>
        <w:ind w:firstLine="567"/>
        <w:rPr>
          <w:rFonts w:ascii="Century Gothic" w:hAnsi="Century Gothic"/>
          <w:lang w:val="it-IT"/>
        </w:rPr>
      </w:pPr>
    </w:p>
    <w:p w:rsidR="00DC69F5" w:rsidRDefault="00DC69F5" w:rsidP="00DC69F5">
      <w:pPr>
        <w:spacing w:before="0" w:after="0"/>
        <w:ind w:firstLine="567"/>
        <w:rPr>
          <w:rFonts w:ascii="Century Gothic" w:hAnsi="Century Gothic"/>
          <w:lang w:val="it-IT"/>
        </w:rPr>
      </w:pPr>
    </w:p>
    <w:p w:rsidR="00DC69F5" w:rsidRDefault="00DC69F5">
      <w:pPr>
        <w:spacing w:before="0" w:after="0" w:line="240" w:lineRule="auto"/>
        <w:rPr>
          <w:rFonts w:ascii="Century Gothic" w:hAnsi="Century Gothic"/>
          <w:lang w:val="it-IT"/>
        </w:rPr>
      </w:pPr>
      <w:r>
        <w:rPr>
          <w:rFonts w:ascii="Century Gothic" w:hAnsi="Century Gothic"/>
          <w:lang w:val="it-IT"/>
        </w:rPr>
        <w:br w:type="page"/>
      </w:r>
    </w:p>
    <w:p w:rsidR="002E22F3" w:rsidRPr="00382577" w:rsidRDefault="00C91E01" w:rsidP="00DC69F5">
      <w:pPr>
        <w:pStyle w:val="Titolo2"/>
        <w:rPr>
          <w:lang w:val="it-IT"/>
        </w:rPr>
      </w:pPr>
      <w:bookmarkStart w:id="139" w:name="_Toc198314999"/>
      <w:bookmarkStart w:id="140" w:name="_Toc6915182"/>
      <w:r>
        <w:rPr>
          <w:lang w:val="it-IT"/>
        </w:rPr>
        <w:lastRenderedPageBreak/>
        <w:t>8</w:t>
      </w:r>
      <w:r w:rsidR="00DC69F5">
        <w:rPr>
          <w:lang w:val="it-IT"/>
        </w:rPr>
        <w:t xml:space="preserve">.11 Discipline progettuali indirizzo </w:t>
      </w:r>
      <w:bookmarkEnd w:id="139"/>
      <w:r w:rsidR="00DC69F5">
        <w:rPr>
          <w:lang w:val="it-IT"/>
        </w:rPr>
        <w:t>_____________________</w:t>
      </w:r>
      <w:bookmarkEnd w:id="140"/>
    </w:p>
    <w:p w:rsidR="00DC69F5" w:rsidRDefault="00DC69F5" w:rsidP="00DC69F5">
      <w:pPr>
        <w:pStyle w:val="Corpodeltesto2"/>
      </w:pPr>
    </w:p>
    <w:p w:rsidR="00DC69F5" w:rsidRPr="00DC69F5" w:rsidRDefault="00DC69F5" w:rsidP="00DC69F5">
      <w:pPr>
        <w:pBdr>
          <w:top w:val="dotted" w:sz="6" w:space="2" w:color="4F81BD"/>
          <w:left w:val="dotted" w:sz="6" w:space="2" w:color="4F81BD"/>
        </w:pBdr>
        <w:spacing w:before="300" w:after="0"/>
        <w:outlineLvl w:val="3"/>
        <w:rPr>
          <w:rFonts w:ascii="Century Gothic" w:hAnsi="Century Gothic"/>
          <w:caps/>
          <w:spacing w:val="10"/>
          <w:szCs w:val="22"/>
          <w:lang w:val="it-IT"/>
        </w:rPr>
      </w:pPr>
      <w:r w:rsidRPr="00DC69F5">
        <w:rPr>
          <w:rFonts w:ascii="Century Gothic" w:hAnsi="Century Gothic"/>
          <w:caps/>
          <w:spacing w:val="10"/>
          <w:szCs w:val="22"/>
          <w:lang w:val="it-IT"/>
        </w:rPr>
        <w:t>docente prof.ssa</w:t>
      </w:r>
    </w:p>
    <w:p w:rsidR="00DC69F5" w:rsidRPr="00DC69F5" w:rsidRDefault="00DC69F5" w:rsidP="00DC69F5">
      <w:pPr>
        <w:spacing w:before="0" w:after="0"/>
        <w:rPr>
          <w:rFonts w:ascii="Century Gothic" w:hAnsi="Century Gothic"/>
          <w:b/>
          <w:lang w:val="it-IT"/>
        </w:rPr>
      </w:pPr>
    </w:p>
    <w:p w:rsidR="00DC69F5" w:rsidRPr="00DC69F5" w:rsidRDefault="00DC69F5" w:rsidP="00DC69F5">
      <w:pPr>
        <w:pBdr>
          <w:top w:val="single" w:sz="6" w:space="2" w:color="4F81BD"/>
          <w:left w:val="single" w:sz="6" w:space="2" w:color="4F81BD"/>
        </w:pBdr>
        <w:spacing w:before="300" w:after="0"/>
        <w:outlineLvl w:val="2"/>
        <w:rPr>
          <w:caps/>
          <w:color w:val="243F60"/>
          <w:spacing w:val="15"/>
          <w:sz w:val="22"/>
          <w:szCs w:val="22"/>
          <w:lang w:val="it-IT"/>
        </w:rPr>
      </w:pPr>
      <w:bookmarkStart w:id="141" w:name="_Toc6915183"/>
      <w:r w:rsidRPr="00DC69F5">
        <w:rPr>
          <w:caps/>
          <w:color w:val="243F60"/>
          <w:spacing w:val="15"/>
          <w:sz w:val="22"/>
          <w:szCs w:val="22"/>
          <w:lang w:val="it-IT"/>
        </w:rPr>
        <w:t>COMPETENZE RAGGIUNTE</w:t>
      </w:r>
      <w:bookmarkEnd w:id="141"/>
      <w:r w:rsidRPr="00DC69F5">
        <w:rPr>
          <w:caps/>
          <w:color w:val="243F60"/>
          <w:spacing w:val="15"/>
          <w:sz w:val="22"/>
          <w:szCs w:val="22"/>
          <w:lang w:val="it-IT"/>
        </w:rPr>
        <w:t xml:space="preserve"> </w:t>
      </w:r>
    </w:p>
    <w:p w:rsidR="00DC69F5" w:rsidRPr="00DC69F5" w:rsidRDefault="00DC69F5" w:rsidP="00DC69F5">
      <w:pPr>
        <w:spacing w:before="0" w:after="0" w:line="240" w:lineRule="auto"/>
        <w:rPr>
          <w:bCs/>
          <w:caps/>
          <w:color w:val="365F91"/>
          <w:sz w:val="16"/>
          <w:szCs w:val="16"/>
          <w:lang w:val="it-IT"/>
        </w:rPr>
      </w:pPr>
      <w:r w:rsidRPr="00DC69F5">
        <w:rPr>
          <w:bCs/>
          <w:caps/>
          <w:color w:val="365F91"/>
          <w:sz w:val="16"/>
          <w:szCs w:val="16"/>
          <w:lang w:val="it-IT"/>
        </w:rPr>
        <w:t>alla fine dell’anno per la disciplina</w:t>
      </w:r>
    </w:p>
    <w:p w:rsidR="00DC69F5" w:rsidRPr="00DC69F5" w:rsidRDefault="00DC69F5" w:rsidP="00DC69F5">
      <w:pPr>
        <w:numPr>
          <w:ilvl w:val="0"/>
          <w:numId w:val="64"/>
        </w:numPr>
        <w:spacing w:before="0" w:after="0"/>
        <w:rPr>
          <w:rFonts w:ascii="Century Gothic" w:hAnsi="Century Gothic"/>
          <w:lang w:val="it-IT"/>
        </w:rPr>
      </w:pPr>
    </w:p>
    <w:p w:rsidR="00DC69F5" w:rsidRPr="00DC69F5" w:rsidRDefault="00DC69F5" w:rsidP="00DC69F5">
      <w:pPr>
        <w:numPr>
          <w:ilvl w:val="0"/>
          <w:numId w:val="64"/>
        </w:numPr>
        <w:spacing w:before="0" w:after="0"/>
        <w:rPr>
          <w:rFonts w:ascii="Century Gothic" w:hAnsi="Century Gothic"/>
          <w:lang w:val="it-IT"/>
        </w:rPr>
      </w:pPr>
    </w:p>
    <w:p w:rsidR="00DC69F5" w:rsidRPr="00DC69F5" w:rsidRDefault="00DC69F5" w:rsidP="00DC69F5">
      <w:pPr>
        <w:pBdr>
          <w:top w:val="single" w:sz="6" w:space="2" w:color="4F81BD"/>
          <w:left w:val="single" w:sz="6" w:space="2" w:color="4F81BD"/>
        </w:pBdr>
        <w:spacing w:before="300" w:after="0"/>
        <w:outlineLvl w:val="2"/>
        <w:rPr>
          <w:caps/>
          <w:color w:val="243F60"/>
          <w:spacing w:val="15"/>
          <w:sz w:val="22"/>
          <w:szCs w:val="22"/>
          <w:lang w:val="it-IT"/>
        </w:rPr>
      </w:pPr>
      <w:bookmarkStart w:id="142" w:name="_Toc6915184"/>
      <w:r w:rsidRPr="00DC69F5">
        <w:rPr>
          <w:caps/>
          <w:color w:val="243F60"/>
          <w:spacing w:val="15"/>
          <w:sz w:val="22"/>
          <w:szCs w:val="22"/>
          <w:lang w:val="it-IT"/>
        </w:rPr>
        <w:t>CONOSCENZE o CONTENUTI TRATTATI:</w:t>
      </w:r>
      <w:bookmarkEnd w:id="142"/>
    </w:p>
    <w:p w:rsidR="00DC69F5" w:rsidRPr="00DC69F5" w:rsidRDefault="00DC69F5" w:rsidP="00DC69F5">
      <w:pPr>
        <w:spacing w:before="0" w:after="0" w:line="240" w:lineRule="auto"/>
        <w:rPr>
          <w:bCs/>
          <w:caps/>
          <w:color w:val="365F91"/>
          <w:sz w:val="16"/>
          <w:szCs w:val="16"/>
          <w:lang w:val="it-IT"/>
        </w:rPr>
      </w:pPr>
      <w:r w:rsidRPr="00DC69F5">
        <w:rPr>
          <w:bCs/>
          <w:caps/>
          <w:color w:val="365F91"/>
          <w:sz w:val="16"/>
          <w:szCs w:val="16"/>
          <w:lang w:val="it-IT"/>
        </w:rPr>
        <w:t xml:space="preserve">(anche attraverso Unità Di </w:t>
      </w:r>
      <w:proofErr w:type="gramStart"/>
      <w:r w:rsidRPr="00DC69F5">
        <w:rPr>
          <w:bCs/>
          <w:caps/>
          <w:color w:val="365F91"/>
          <w:sz w:val="16"/>
          <w:szCs w:val="16"/>
          <w:lang w:val="it-IT"/>
        </w:rPr>
        <w:t>apprendimento  o</w:t>
      </w:r>
      <w:proofErr w:type="gramEnd"/>
      <w:r w:rsidRPr="00DC69F5">
        <w:rPr>
          <w:bCs/>
          <w:caps/>
          <w:color w:val="365F91"/>
          <w:sz w:val="16"/>
          <w:szCs w:val="16"/>
          <w:lang w:val="it-IT"/>
        </w:rPr>
        <w:t xml:space="preserve"> moduli)</w:t>
      </w:r>
    </w:p>
    <w:p w:rsidR="00DC69F5" w:rsidRPr="00DC69F5" w:rsidRDefault="00DC69F5" w:rsidP="00DC69F5">
      <w:pPr>
        <w:spacing w:before="0" w:after="0"/>
        <w:ind w:firstLine="567"/>
        <w:rPr>
          <w:rFonts w:ascii="Century Gothic" w:hAnsi="Century Gothic"/>
          <w:lang w:val="it-IT"/>
        </w:rPr>
      </w:pPr>
    </w:p>
    <w:p w:rsidR="00DC69F5" w:rsidRPr="00DC69F5" w:rsidRDefault="00DC69F5" w:rsidP="00DC69F5">
      <w:pPr>
        <w:spacing w:before="0" w:after="0"/>
        <w:ind w:firstLine="567"/>
        <w:rPr>
          <w:rFonts w:ascii="Century Gothic" w:hAnsi="Century Gothic"/>
          <w:lang w:val="it-IT"/>
        </w:rPr>
      </w:pPr>
    </w:p>
    <w:p w:rsidR="00DC69F5" w:rsidRPr="00DC69F5" w:rsidRDefault="00DC69F5" w:rsidP="00DC69F5">
      <w:pPr>
        <w:pBdr>
          <w:top w:val="single" w:sz="6" w:space="2" w:color="4F81BD"/>
          <w:left w:val="single" w:sz="6" w:space="2" w:color="4F81BD"/>
        </w:pBdr>
        <w:spacing w:before="300" w:after="0"/>
        <w:outlineLvl w:val="2"/>
        <w:rPr>
          <w:caps/>
          <w:color w:val="243F60"/>
          <w:spacing w:val="15"/>
          <w:sz w:val="22"/>
          <w:szCs w:val="22"/>
          <w:lang w:val="it-IT"/>
        </w:rPr>
      </w:pPr>
      <w:bookmarkStart w:id="143" w:name="_Toc6915185"/>
      <w:r w:rsidRPr="00DC69F5">
        <w:rPr>
          <w:caps/>
          <w:color w:val="243F60"/>
          <w:spacing w:val="15"/>
          <w:sz w:val="22"/>
          <w:szCs w:val="22"/>
          <w:lang w:val="it-IT"/>
        </w:rPr>
        <w:t>abilità</w:t>
      </w:r>
      <w:bookmarkEnd w:id="143"/>
    </w:p>
    <w:p w:rsidR="00DC69F5" w:rsidRPr="00DC69F5" w:rsidRDefault="00DC69F5" w:rsidP="00DC69F5">
      <w:pPr>
        <w:spacing w:before="0" w:after="0"/>
        <w:ind w:firstLine="567"/>
        <w:rPr>
          <w:rFonts w:ascii="Century Gothic" w:hAnsi="Century Gothic"/>
          <w:lang w:val="it-IT"/>
        </w:rPr>
      </w:pPr>
    </w:p>
    <w:p w:rsidR="00DC69F5" w:rsidRPr="00DC69F5" w:rsidRDefault="00DC69F5" w:rsidP="00DC69F5">
      <w:pPr>
        <w:spacing w:before="0" w:after="0"/>
        <w:ind w:firstLine="567"/>
        <w:rPr>
          <w:rFonts w:ascii="Century Gothic" w:hAnsi="Century Gothic"/>
          <w:lang w:val="it-IT"/>
        </w:rPr>
      </w:pPr>
    </w:p>
    <w:p w:rsidR="00DC69F5" w:rsidRPr="00DC69F5" w:rsidRDefault="00DC69F5" w:rsidP="00DC69F5">
      <w:pPr>
        <w:spacing w:before="0" w:after="0"/>
        <w:ind w:firstLine="567"/>
        <w:rPr>
          <w:rFonts w:ascii="Century Gothic" w:hAnsi="Century Gothic"/>
          <w:lang w:val="it-IT"/>
        </w:rPr>
      </w:pPr>
    </w:p>
    <w:p w:rsidR="00DC69F5" w:rsidRPr="00DC69F5" w:rsidRDefault="00DC69F5" w:rsidP="00DC69F5">
      <w:pPr>
        <w:pBdr>
          <w:top w:val="single" w:sz="6" w:space="2" w:color="4F81BD"/>
          <w:left w:val="single" w:sz="6" w:space="2" w:color="4F81BD"/>
        </w:pBdr>
        <w:spacing w:before="300" w:after="0"/>
        <w:outlineLvl w:val="2"/>
        <w:rPr>
          <w:caps/>
          <w:color w:val="243F60"/>
          <w:spacing w:val="15"/>
          <w:sz w:val="22"/>
          <w:szCs w:val="22"/>
          <w:lang w:val="it-IT"/>
        </w:rPr>
      </w:pPr>
      <w:bookmarkStart w:id="144" w:name="_Toc6915186"/>
      <w:r w:rsidRPr="00DC69F5">
        <w:rPr>
          <w:caps/>
          <w:color w:val="243F60"/>
          <w:spacing w:val="15"/>
          <w:sz w:val="22"/>
          <w:szCs w:val="22"/>
          <w:lang w:val="it-IT"/>
        </w:rPr>
        <w:t>Metodologie</w:t>
      </w:r>
      <w:bookmarkEnd w:id="144"/>
      <w:r w:rsidRPr="00DC69F5">
        <w:rPr>
          <w:caps/>
          <w:color w:val="243F60"/>
          <w:spacing w:val="15"/>
          <w:sz w:val="22"/>
          <w:szCs w:val="22"/>
          <w:lang w:val="it-IT"/>
        </w:rPr>
        <w:t xml:space="preserve"> </w:t>
      </w:r>
    </w:p>
    <w:p w:rsidR="00DC69F5" w:rsidRPr="00DC69F5" w:rsidRDefault="00DC69F5" w:rsidP="00DC69F5">
      <w:pPr>
        <w:spacing w:before="0" w:after="0"/>
        <w:ind w:firstLine="567"/>
        <w:rPr>
          <w:rFonts w:ascii="Century Gothic" w:hAnsi="Century Gothic"/>
          <w:lang w:val="it-IT"/>
        </w:rPr>
      </w:pPr>
    </w:p>
    <w:p w:rsidR="00DC69F5" w:rsidRPr="00DC69F5" w:rsidRDefault="00DC69F5" w:rsidP="00DC69F5">
      <w:pPr>
        <w:spacing w:before="0" w:after="0"/>
        <w:ind w:firstLine="567"/>
        <w:rPr>
          <w:rFonts w:ascii="Century Gothic" w:hAnsi="Century Gothic"/>
          <w:lang w:val="it-IT"/>
        </w:rPr>
      </w:pPr>
    </w:p>
    <w:p w:rsidR="00DC69F5" w:rsidRPr="00DC69F5" w:rsidRDefault="00DC69F5" w:rsidP="00DC69F5">
      <w:pPr>
        <w:pBdr>
          <w:top w:val="dotted" w:sz="6" w:space="2" w:color="4F81BD"/>
          <w:left w:val="dotted" w:sz="6" w:space="2" w:color="4F81BD"/>
        </w:pBdr>
        <w:spacing w:before="300" w:after="0"/>
        <w:outlineLvl w:val="3"/>
        <w:rPr>
          <w:rFonts w:ascii="Century Gothic" w:hAnsi="Century Gothic"/>
          <w:caps/>
          <w:spacing w:val="10"/>
          <w:szCs w:val="22"/>
          <w:lang w:val="it-IT"/>
        </w:rPr>
      </w:pPr>
      <w:r w:rsidRPr="00DC69F5">
        <w:rPr>
          <w:rFonts w:ascii="Century Gothic" w:hAnsi="Century Gothic"/>
          <w:caps/>
          <w:spacing w:val="10"/>
          <w:szCs w:val="22"/>
          <w:lang w:val="it-IT"/>
        </w:rPr>
        <w:t xml:space="preserve">Criteri di valutazione </w:t>
      </w:r>
    </w:p>
    <w:p w:rsidR="00DC69F5" w:rsidRPr="00DC69F5" w:rsidRDefault="00DC69F5" w:rsidP="00DC69F5">
      <w:pPr>
        <w:rPr>
          <w:lang w:val="it-IT"/>
        </w:rPr>
      </w:pPr>
    </w:p>
    <w:p w:rsidR="00DC69F5" w:rsidRPr="00DC69F5" w:rsidRDefault="00DC69F5" w:rsidP="00DC69F5">
      <w:pPr>
        <w:pBdr>
          <w:top w:val="single" w:sz="6" w:space="2" w:color="4F81BD"/>
          <w:left w:val="single" w:sz="6" w:space="2" w:color="4F81BD"/>
        </w:pBdr>
        <w:spacing w:before="300" w:after="0"/>
        <w:outlineLvl w:val="2"/>
        <w:rPr>
          <w:caps/>
          <w:color w:val="243F60"/>
          <w:spacing w:val="15"/>
          <w:sz w:val="22"/>
          <w:szCs w:val="22"/>
          <w:lang w:val="it-IT"/>
        </w:rPr>
      </w:pPr>
      <w:bookmarkStart w:id="145" w:name="_Toc6915187"/>
      <w:r w:rsidRPr="00DC69F5">
        <w:rPr>
          <w:caps/>
          <w:color w:val="243F60"/>
          <w:spacing w:val="15"/>
          <w:sz w:val="22"/>
          <w:szCs w:val="22"/>
          <w:lang w:val="it-IT"/>
        </w:rPr>
        <w:t>Testi e materiali /strumenti adottati</w:t>
      </w:r>
      <w:bookmarkEnd w:id="145"/>
    </w:p>
    <w:p w:rsidR="00DC69F5" w:rsidRPr="00DC69F5" w:rsidRDefault="00DC69F5" w:rsidP="00DC69F5">
      <w:pPr>
        <w:spacing w:before="0" w:after="0"/>
        <w:ind w:firstLine="567"/>
        <w:rPr>
          <w:rFonts w:ascii="Century Gothic" w:hAnsi="Century Gothic"/>
          <w:lang w:val="it-IT"/>
        </w:rPr>
      </w:pPr>
    </w:p>
    <w:p w:rsidR="00DC69F5" w:rsidRPr="00DC69F5" w:rsidRDefault="00DC69F5" w:rsidP="00DC69F5">
      <w:pPr>
        <w:spacing w:before="0" w:after="0"/>
        <w:ind w:firstLine="567"/>
        <w:rPr>
          <w:rFonts w:ascii="Century Gothic" w:hAnsi="Century Gothic"/>
          <w:lang w:val="it-IT"/>
        </w:rPr>
      </w:pPr>
    </w:p>
    <w:p w:rsidR="00DC69F5" w:rsidRPr="00DC69F5" w:rsidRDefault="00DC69F5" w:rsidP="00DC69F5">
      <w:pPr>
        <w:spacing w:before="0" w:after="0"/>
        <w:ind w:firstLine="567"/>
        <w:rPr>
          <w:rFonts w:ascii="Century Gothic" w:hAnsi="Century Gothic"/>
          <w:lang w:val="it-IT"/>
        </w:rPr>
      </w:pPr>
      <w:r w:rsidRPr="00DC69F5">
        <w:rPr>
          <w:rFonts w:ascii="Century Gothic" w:hAnsi="Century Gothic"/>
          <w:lang w:val="it-IT"/>
        </w:rPr>
        <w:t>CASERTA 15/05/2019                                                          LA DOCENTE</w:t>
      </w:r>
    </w:p>
    <w:p w:rsidR="00DC69F5" w:rsidRDefault="00DC69F5" w:rsidP="00DC69F5">
      <w:pPr>
        <w:pStyle w:val="Corpodeltesto2"/>
      </w:pPr>
    </w:p>
    <w:p w:rsidR="00DC69F5" w:rsidRDefault="00DC69F5" w:rsidP="00DC69F5">
      <w:pPr>
        <w:pStyle w:val="Corpodeltesto2"/>
      </w:pPr>
    </w:p>
    <w:p w:rsidR="00DC69F5" w:rsidRDefault="00DC69F5" w:rsidP="00DC69F5">
      <w:pPr>
        <w:pStyle w:val="Corpodeltesto2"/>
      </w:pPr>
    </w:p>
    <w:p w:rsidR="00DC69F5" w:rsidRDefault="00DC69F5" w:rsidP="00DC69F5">
      <w:pPr>
        <w:pStyle w:val="Corpodeltesto2"/>
      </w:pPr>
    </w:p>
    <w:p w:rsidR="00DC69F5" w:rsidRDefault="00DC69F5" w:rsidP="00DC69F5">
      <w:pPr>
        <w:pStyle w:val="Corpodeltesto2"/>
      </w:pPr>
    </w:p>
    <w:p w:rsidR="00DC69F5" w:rsidRDefault="00DC69F5">
      <w:pPr>
        <w:spacing w:before="0" w:after="0" w:line="240" w:lineRule="auto"/>
        <w:rPr>
          <w:rFonts w:ascii="Century Gothic" w:hAnsi="Century Gothic"/>
          <w:lang w:val="it-IT"/>
        </w:rPr>
      </w:pPr>
      <w:r w:rsidRPr="00DA3EEA">
        <w:rPr>
          <w:lang w:val="it-IT"/>
        </w:rPr>
        <w:br w:type="page"/>
      </w:r>
    </w:p>
    <w:p w:rsidR="00A666CB" w:rsidRPr="00846876" w:rsidRDefault="00A666CB" w:rsidP="004643AB">
      <w:pPr>
        <w:pStyle w:val="Titolo4"/>
        <w:rPr>
          <w:lang w:val="it-IT"/>
        </w:rPr>
      </w:pPr>
      <w:r w:rsidRPr="00846876">
        <w:rPr>
          <w:lang w:val="it-IT"/>
        </w:rPr>
        <w:lastRenderedPageBreak/>
        <w:t>Caserta, 15 maggio 20</w:t>
      </w:r>
      <w:r w:rsidR="004643AB">
        <w:rPr>
          <w:lang w:val="it-IT"/>
        </w:rPr>
        <w:t>19</w:t>
      </w:r>
    </w:p>
    <w:p w:rsidR="00A666CB" w:rsidRPr="00C92F55" w:rsidRDefault="00837F8E" w:rsidP="00837F8E">
      <w:pPr>
        <w:pStyle w:val="Titolo1"/>
        <w:rPr>
          <w:lang w:val="it-IT"/>
        </w:rPr>
      </w:pPr>
      <w:bookmarkStart w:id="146" w:name="_Toc6915188"/>
      <w:r>
        <w:rPr>
          <w:lang w:val="it-IT"/>
        </w:rPr>
        <w:t>Firme dei docenti</w:t>
      </w:r>
      <w:bookmarkEnd w:id="146"/>
    </w:p>
    <w:tbl>
      <w:tblPr>
        <w:tblStyle w:val="Grigliatabella"/>
        <w:tblW w:w="0" w:type="auto"/>
        <w:tblLook w:val="04A0" w:firstRow="1" w:lastRow="0" w:firstColumn="1" w:lastColumn="0" w:noHBand="0" w:noVBand="1"/>
      </w:tblPr>
      <w:tblGrid>
        <w:gridCol w:w="4740"/>
        <w:gridCol w:w="4817"/>
      </w:tblGrid>
      <w:tr w:rsidR="00B37E27" w:rsidRPr="00B37E27" w:rsidTr="00D872E2">
        <w:trPr>
          <w:trHeight w:val="735"/>
        </w:trPr>
        <w:tc>
          <w:tcPr>
            <w:tcW w:w="4740" w:type="dxa"/>
          </w:tcPr>
          <w:p w:rsidR="00D872E2" w:rsidRDefault="00D872E2" w:rsidP="00B37E27">
            <w:pPr>
              <w:spacing w:before="0" w:after="120" w:line="240" w:lineRule="auto"/>
              <w:jc w:val="both"/>
              <w:rPr>
                <w:rFonts w:ascii="Century Gothic" w:hAnsi="Century Gothic" w:cs="Arial"/>
                <w:lang w:val="it-IT"/>
              </w:rPr>
            </w:pPr>
            <w:r>
              <w:rPr>
                <w:rFonts w:ascii="Century Gothic" w:hAnsi="Century Gothic" w:cs="Arial"/>
                <w:lang w:val="it-IT"/>
              </w:rPr>
              <w:t>Coordinatore della Classe</w:t>
            </w:r>
          </w:p>
          <w:p w:rsidR="00B37E27" w:rsidRDefault="00B37E27" w:rsidP="00B37E27">
            <w:pPr>
              <w:spacing w:before="0" w:after="120" w:line="240" w:lineRule="auto"/>
              <w:jc w:val="both"/>
              <w:rPr>
                <w:rFonts w:ascii="Century Gothic" w:hAnsi="Century Gothic" w:cs="Arial"/>
                <w:lang w:val="it-IT"/>
              </w:rPr>
            </w:pPr>
            <w:r w:rsidRPr="00B37E27">
              <w:rPr>
                <w:rFonts w:ascii="Century Gothic" w:hAnsi="Century Gothic" w:cs="Arial"/>
                <w:lang w:val="it-IT"/>
              </w:rPr>
              <w:t xml:space="preserve">Prof. </w:t>
            </w:r>
            <w:r>
              <w:rPr>
                <w:rFonts w:ascii="Century Gothic" w:hAnsi="Century Gothic" w:cs="Arial"/>
                <w:lang w:val="it-IT"/>
              </w:rPr>
              <w:t xml:space="preserve"> XXXXXXXX XXXXXXXXX</w:t>
            </w:r>
          </w:p>
          <w:p w:rsidR="00D872E2" w:rsidRPr="00B37E27" w:rsidRDefault="00D872E2" w:rsidP="00B37E27">
            <w:pPr>
              <w:spacing w:before="0" w:after="120" w:line="240" w:lineRule="auto"/>
              <w:jc w:val="both"/>
              <w:rPr>
                <w:rFonts w:ascii="Century Gothic" w:hAnsi="Century Gothic" w:cs="Arial"/>
                <w:lang w:val="it-IT"/>
              </w:rPr>
            </w:pPr>
          </w:p>
        </w:tc>
        <w:tc>
          <w:tcPr>
            <w:tcW w:w="4817" w:type="dxa"/>
          </w:tcPr>
          <w:p w:rsidR="00B37E27" w:rsidRDefault="00B37E27" w:rsidP="00B37E27">
            <w:pPr>
              <w:spacing w:before="0" w:after="120" w:line="240" w:lineRule="auto"/>
              <w:jc w:val="both"/>
              <w:rPr>
                <w:rFonts w:ascii="Century Gothic" w:hAnsi="Century Gothic" w:cs="Arial"/>
                <w:lang w:val="it-IT"/>
              </w:rPr>
            </w:pPr>
            <w:r w:rsidRPr="00B37E27">
              <w:rPr>
                <w:rFonts w:ascii="Century Gothic" w:hAnsi="Century Gothic" w:cs="Arial"/>
                <w:sz w:val="14"/>
                <w:lang w:val="it-IT"/>
              </w:rPr>
              <w:t>Firma</w:t>
            </w:r>
            <w:r>
              <w:rPr>
                <w:rFonts w:ascii="Century Gothic" w:hAnsi="Century Gothic" w:cs="Arial"/>
                <w:lang w:val="it-IT"/>
              </w:rPr>
              <w:t xml:space="preserve"> </w:t>
            </w:r>
          </w:p>
          <w:p w:rsidR="00B37E27" w:rsidRPr="00B37E27" w:rsidRDefault="00B37E27" w:rsidP="00B37E27">
            <w:pPr>
              <w:spacing w:before="0" w:after="120" w:line="240" w:lineRule="auto"/>
              <w:jc w:val="both"/>
              <w:rPr>
                <w:rFonts w:ascii="Century Gothic" w:hAnsi="Century Gothic" w:cs="Arial"/>
                <w:lang w:val="it-IT"/>
              </w:rPr>
            </w:pPr>
            <w:r>
              <w:rPr>
                <w:rFonts w:ascii="Century Gothic" w:hAnsi="Century Gothic" w:cs="Arial"/>
                <w:lang w:val="it-IT"/>
              </w:rPr>
              <w:t>_____________________________________</w:t>
            </w:r>
          </w:p>
        </w:tc>
      </w:tr>
      <w:tr w:rsidR="00B37E27" w:rsidRPr="00B37E27" w:rsidTr="00D872E2">
        <w:trPr>
          <w:trHeight w:val="735"/>
        </w:trPr>
        <w:tc>
          <w:tcPr>
            <w:tcW w:w="4740" w:type="dxa"/>
          </w:tcPr>
          <w:p w:rsidR="00B37E27" w:rsidRPr="00B37E27" w:rsidRDefault="00B37E27" w:rsidP="00B37E27">
            <w:pPr>
              <w:spacing w:before="0" w:after="120" w:line="240" w:lineRule="auto"/>
              <w:jc w:val="both"/>
              <w:rPr>
                <w:rFonts w:ascii="Century Gothic" w:hAnsi="Century Gothic" w:cs="Arial"/>
                <w:lang w:val="it-IT"/>
              </w:rPr>
            </w:pPr>
            <w:r w:rsidRPr="00B37E27">
              <w:rPr>
                <w:rFonts w:ascii="Century Gothic" w:hAnsi="Century Gothic" w:cs="Arial"/>
                <w:lang w:val="it-IT"/>
              </w:rPr>
              <w:t xml:space="preserve">Prof. </w:t>
            </w:r>
            <w:r>
              <w:rPr>
                <w:rFonts w:ascii="Century Gothic" w:hAnsi="Century Gothic" w:cs="Arial"/>
                <w:lang w:val="it-IT"/>
              </w:rPr>
              <w:t xml:space="preserve"> XXXXXXXX XXXXXXXXX</w:t>
            </w:r>
          </w:p>
        </w:tc>
        <w:tc>
          <w:tcPr>
            <w:tcW w:w="4817" w:type="dxa"/>
          </w:tcPr>
          <w:p w:rsidR="00B37E27" w:rsidRDefault="00B37E27" w:rsidP="00B37E27">
            <w:pPr>
              <w:spacing w:before="0" w:after="120" w:line="240" w:lineRule="auto"/>
              <w:jc w:val="both"/>
              <w:rPr>
                <w:rFonts w:ascii="Century Gothic" w:hAnsi="Century Gothic" w:cs="Arial"/>
                <w:lang w:val="it-IT"/>
              </w:rPr>
            </w:pPr>
            <w:r w:rsidRPr="00B37E27">
              <w:rPr>
                <w:rFonts w:ascii="Century Gothic" w:hAnsi="Century Gothic" w:cs="Arial"/>
                <w:sz w:val="14"/>
                <w:lang w:val="it-IT"/>
              </w:rPr>
              <w:t>Firma</w:t>
            </w:r>
            <w:r>
              <w:rPr>
                <w:rFonts w:ascii="Century Gothic" w:hAnsi="Century Gothic" w:cs="Arial"/>
                <w:lang w:val="it-IT"/>
              </w:rPr>
              <w:t xml:space="preserve"> </w:t>
            </w:r>
          </w:p>
          <w:p w:rsidR="00B37E27" w:rsidRPr="00B37E27" w:rsidRDefault="00B37E27" w:rsidP="00B37E27">
            <w:pPr>
              <w:spacing w:before="0" w:after="120" w:line="240" w:lineRule="auto"/>
              <w:jc w:val="both"/>
              <w:rPr>
                <w:rFonts w:ascii="Century Gothic" w:hAnsi="Century Gothic" w:cs="Arial"/>
                <w:lang w:val="it-IT"/>
              </w:rPr>
            </w:pPr>
            <w:r>
              <w:rPr>
                <w:rFonts w:ascii="Century Gothic" w:hAnsi="Century Gothic" w:cs="Arial"/>
                <w:lang w:val="it-IT"/>
              </w:rPr>
              <w:t>_____________________________________</w:t>
            </w:r>
          </w:p>
        </w:tc>
      </w:tr>
      <w:tr w:rsidR="00B37E27" w:rsidRPr="00B37E27" w:rsidTr="00D872E2">
        <w:trPr>
          <w:trHeight w:val="735"/>
        </w:trPr>
        <w:tc>
          <w:tcPr>
            <w:tcW w:w="4740" w:type="dxa"/>
          </w:tcPr>
          <w:p w:rsidR="00B37E27" w:rsidRPr="00B37E27" w:rsidRDefault="00B37E27" w:rsidP="00B37E27">
            <w:pPr>
              <w:spacing w:before="0" w:after="120" w:line="240" w:lineRule="auto"/>
              <w:jc w:val="both"/>
              <w:rPr>
                <w:rFonts w:ascii="Century Gothic" w:hAnsi="Century Gothic" w:cs="Arial"/>
                <w:lang w:val="it-IT"/>
              </w:rPr>
            </w:pPr>
            <w:r w:rsidRPr="00B37E27">
              <w:rPr>
                <w:rFonts w:ascii="Century Gothic" w:hAnsi="Century Gothic" w:cs="Arial"/>
                <w:lang w:val="it-IT"/>
              </w:rPr>
              <w:t xml:space="preserve">Prof. </w:t>
            </w:r>
            <w:r>
              <w:rPr>
                <w:rFonts w:ascii="Century Gothic" w:hAnsi="Century Gothic" w:cs="Arial"/>
                <w:lang w:val="it-IT"/>
              </w:rPr>
              <w:t xml:space="preserve"> XXXXXXXX XXXXXXXXX</w:t>
            </w:r>
          </w:p>
        </w:tc>
        <w:tc>
          <w:tcPr>
            <w:tcW w:w="4817" w:type="dxa"/>
          </w:tcPr>
          <w:p w:rsidR="00B37E27" w:rsidRDefault="00B37E27" w:rsidP="00B37E27">
            <w:pPr>
              <w:spacing w:before="0" w:after="120" w:line="240" w:lineRule="auto"/>
              <w:jc w:val="both"/>
              <w:rPr>
                <w:rFonts w:ascii="Century Gothic" w:hAnsi="Century Gothic" w:cs="Arial"/>
                <w:lang w:val="it-IT"/>
              </w:rPr>
            </w:pPr>
            <w:r w:rsidRPr="00B37E27">
              <w:rPr>
                <w:rFonts w:ascii="Century Gothic" w:hAnsi="Century Gothic" w:cs="Arial"/>
                <w:sz w:val="14"/>
                <w:lang w:val="it-IT"/>
              </w:rPr>
              <w:t>Firma</w:t>
            </w:r>
            <w:r>
              <w:rPr>
                <w:rFonts w:ascii="Century Gothic" w:hAnsi="Century Gothic" w:cs="Arial"/>
                <w:lang w:val="it-IT"/>
              </w:rPr>
              <w:t xml:space="preserve"> </w:t>
            </w:r>
          </w:p>
          <w:p w:rsidR="00B37E27" w:rsidRPr="00B37E27" w:rsidRDefault="00B37E27" w:rsidP="00B37E27">
            <w:pPr>
              <w:spacing w:before="0" w:after="120" w:line="240" w:lineRule="auto"/>
              <w:jc w:val="both"/>
              <w:rPr>
                <w:rFonts w:ascii="Century Gothic" w:hAnsi="Century Gothic" w:cs="Arial"/>
                <w:lang w:val="it-IT"/>
              </w:rPr>
            </w:pPr>
            <w:r>
              <w:rPr>
                <w:rFonts w:ascii="Century Gothic" w:hAnsi="Century Gothic" w:cs="Arial"/>
                <w:lang w:val="it-IT"/>
              </w:rPr>
              <w:t>_____________________________________</w:t>
            </w:r>
          </w:p>
        </w:tc>
      </w:tr>
      <w:tr w:rsidR="00B37E27" w:rsidRPr="00B37E27" w:rsidTr="00D872E2">
        <w:trPr>
          <w:trHeight w:val="735"/>
        </w:trPr>
        <w:tc>
          <w:tcPr>
            <w:tcW w:w="4740" w:type="dxa"/>
          </w:tcPr>
          <w:p w:rsidR="00B37E27" w:rsidRPr="00B37E27" w:rsidRDefault="00B37E27" w:rsidP="00B37E27">
            <w:pPr>
              <w:spacing w:before="0" w:after="120" w:line="240" w:lineRule="auto"/>
              <w:jc w:val="both"/>
              <w:rPr>
                <w:rFonts w:ascii="Century Gothic" w:hAnsi="Century Gothic" w:cs="Arial"/>
                <w:lang w:val="it-IT"/>
              </w:rPr>
            </w:pPr>
            <w:r w:rsidRPr="00B37E27">
              <w:rPr>
                <w:rFonts w:ascii="Century Gothic" w:hAnsi="Century Gothic" w:cs="Arial"/>
                <w:lang w:val="it-IT"/>
              </w:rPr>
              <w:t xml:space="preserve">Prof. </w:t>
            </w:r>
            <w:r>
              <w:rPr>
                <w:rFonts w:ascii="Century Gothic" w:hAnsi="Century Gothic" w:cs="Arial"/>
                <w:lang w:val="it-IT"/>
              </w:rPr>
              <w:t xml:space="preserve"> XXXXXXXX XXXXXXXXX</w:t>
            </w:r>
          </w:p>
        </w:tc>
        <w:tc>
          <w:tcPr>
            <w:tcW w:w="4817" w:type="dxa"/>
          </w:tcPr>
          <w:p w:rsidR="00B37E27" w:rsidRDefault="00B37E27" w:rsidP="00B37E27">
            <w:pPr>
              <w:spacing w:before="0" w:after="120" w:line="240" w:lineRule="auto"/>
              <w:jc w:val="both"/>
              <w:rPr>
                <w:rFonts w:ascii="Century Gothic" w:hAnsi="Century Gothic" w:cs="Arial"/>
                <w:lang w:val="it-IT"/>
              </w:rPr>
            </w:pPr>
            <w:r w:rsidRPr="00B37E27">
              <w:rPr>
                <w:rFonts w:ascii="Century Gothic" w:hAnsi="Century Gothic" w:cs="Arial"/>
                <w:sz w:val="14"/>
                <w:lang w:val="it-IT"/>
              </w:rPr>
              <w:t>Firma</w:t>
            </w:r>
            <w:r>
              <w:rPr>
                <w:rFonts w:ascii="Century Gothic" w:hAnsi="Century Gothic" w:cs="Arial"/>
                <w:lang w:val="it-IT"/>
              </w:rPr>
              <w:t xml:space="preserve"> </w:t>
            </w:r>
          </w:p>
          <w:p w:rsidR="00B37E27" w:rsidRPr="00B37E27" w:rsidRDefault="00B37E27" w:rsidP="00B37E27">
            <w:pPr>
              <w:spacing w:before="0" w:after="120" w:line="240" w:lineRule="auto"/>
              <w:jc w:val="both"/>
              <w:rPr>
                <w:rFonts w:ascii="Century Gothic" w:hAnsi="Century Gothic" w:cs="Arial"/>
                <w:lang w:val="it-IT"/>
              </w:rPr>
            </w:pPr>
            <w:r>
              <w:rPr>
                <w:rFonts w:ascii="Century Gothic" w:hAnsi="Century Gothic" w:cs="Arial"/>
                <w:lang w:val="it-IT"/>
              </w:rPr>
              <w:t>_____________________________________</w:t>
            </w:r>
          </w:p>
        </w:tc>
      </w:tr>
      <w:tr w:rsidR="00B37E27" w:rsidRPr="00B37E27" w:rsidTr="00D872E2">
        <w:trPr>
          <w:trHeight w:val="735"/>
        </w:trPr>
        <w:tc>
          <w:tcPr>
            <w:tcW w:w="4740" w:type="dxa"/>
          </w:tcPr>
          <w:p w:rsidR="00B37E27" w:rsidRPr="00B37E27" w:rsidRDefault="00B37E27" w:rsidP="00B37E27">
            <w:pPr>
              <w:spacing w:before="0" w:after="120" w:line="240" w:lineRule="auto"/>
              <w:jc w:val="both"/>
              <w:rPr>
                <w:rFonts w:ascii="Century Gothic" w:hAnsi="Century Gothic" w:cs="Arial"/>
                <w:lang w:val="it-IT"/>
              </w:rPr>
            </w:pPr>
            <w:r w:rsidRPr="00B37E27">
              <w:rPr>
                <w:rFonts w:ascii="Century Gothic" w:hAnsi="Century Gothic" w:cs="Arial"/>
                <w:lang w:val="it-IT"/>
              </w:rPr>
              <w:t xml:space="preserve">Prof. </w:t>
            </w:r>
            <w:r>
              <w:rPr>
                <w:rFonts w:ascii="Century Gothic" w:hAnsi="Century Gothic" w:cs="Arial"/>
                <w:lang w:val="it-IT"/>
              </w:rPr>
              <w:t xml:space="preserve"> XXXXXXXX XXXXXXXXX</w:t>
            </w:r>
          </w:p>
        </w:tc>
        <w:tc>
          <w:tcPr>
            <w:tcW w:w="4817" w:type="dxa"/>
          </w:tcPr>
          <w:p w:rsidR="00B37E27" w:rsidRDefault="00B37E27" w:rsidP="00B37E27">
            <w:pPr>
              <w:spacing w:before="0" w:after="120" w:line="240" w:lineRule="auto"/>
              <w:jc w:val="both"/>
              <w:rPr>
                <w:rFonts w:ascii="Century Gothic" w:hAnsi="Century Gothic" w:cs="Arial"/>
                <w:lang w:val="it-IT"/>
              </w:rPr>
            </w:pPr>
            <w:r w:rsidRPr="00B37E27">
              <w:rPr>
                <w:rFonts w:ascii="Century Gothic" w:hAnsi="Century Gothic" w:cs="Arial"/>
                <w:sz w:val="14"/>
                <w:lang w:val="it-IT"/>
              </w:rPr>
              <w:t>Firma</w:t>
            </w:r>
            <w:r>
              <w:rPr>
                <w:rFonts w:ascii="Century Gothic" w:hAnsi="Century Gothic" w:cs="Arial"/>
                <w:lang w:val="it-IT"/>
              </w:rPr>
              <w:t xml:space="preserve"> </w:t>
            </w:r>
          </w:p>
          <w:p w:rsidR="00B37E27" w:rsidRPr="00B37E27" w:rsidRDefault="00B37E27" w:rsidP="00B37E27">
            <w:pPr>
              <w:spacing w:before="0" w:after="120" w:line="240" w:lineRule="auto"/>
              <w:jc w:val="both"/>
              <w:rPr>
                <w:rFonts w:ascii="Century Gothic" w:hAnsi="Century Gothic" w:cs="Arial"/>
                <w:lang w:val="it-IT"/>
              </w:rPr>
            </w:pPr>
            <w:r>
              <w:rPr>
                <w:rFonts w:ascii="Century Gothic" w:hAnsi="Century Gothic" w:cs="Arial"/>
                <w:lang w:val="it-IT"/>
              </w:rPr>
              <w:t>_____________________________________</w:t>
            </w:r>
          </w:p>
        </w:tc>
      </w:tr>
      <w:tr w:rsidR="00B37E27" w:rsidRPr="00B37E27" w:rsidTr="00D872E2">
        <w:trPr>
          <w:trHeight w:val="735"/>
        </w:trPr>
        <w:tc>
          <w:tcPr>
            <w:tcW w:w="4740" w:type="dxa"/>
          </w:tcPr>
          <w:p w:rsidR="00B37E27" w:rsidRPr="00B37E27" w:rsidRDefault="00B37E27" w:rsidP="00B37E27">
            <w:pPr>
              <w:spacing w:before="0" w:after="120"/>
              <w:jc w:val="both"/>
              <w:rPr>
                <w:rFonts w:ascii="Century Gothic" w:hAnsi="Century Gothic" w:cs="Arial"/>
                <w:lang w:val="it-IT"/>
              </w:rPr>
            </w:pPr>
            <w:r w:rsidRPr="00B37E27">
              <w:rPr>
                <w:rFonts w:ascii="Century Gothic" w:hAnsi="Century Gothic" w:cs="Arial"/>
                <w:lang w:val="it-IT"/>
              </w:rPr>
              <w:t xml:space="preserve">Prof. </w:t>
            </w:r>
            <w:r>
              <w:rPr>
                <w:rFonts w:ascii="Century Gothic" w:hAnsi="Century Gothic" w:cs="Arial"/>
                <w:lang w:val="it-IT"/>
              </w:rPr>
              <w:t xml:space="preserve"> XXXXXXXX XXXXXXXXX</w:t>
            </w:r>
          </w:p>
        </w:tc>
        <w:tc>
          <w:tcPr>
            <w:tcW w:w="4817" w:type="dxa"/>
          </w:tcPr>
          <w:p w:rsidR="00B37E27" w:rsidRDefault="00B37E27" w:rsidP="00B37E27">
            <w:pPr>
              <w:spacing w:before="0" w:after="120" w:line="240" w:lineRule="auto"/>
              <w:jc w:val="both"/>
              <w:rPr>
                <w:rFonts w:ascii="Century Gothic" w:hAnsi="Century Gothic" w:cs="Arial"/>
                <w:lang w:val="it-IT"/>
              </w:rPr>
            </w:pPr>
            <w:r w:rsidRPr="00B37E27">
              <w:rPr>
                <w:rFonts w:ascii="Century Gothic" w:hAnsi="Century Gothic" w:cs="Arial"/>
                <w:sz w:val="14"/>
                <w:lang w:val="it-IT"/>
              </w:rPr>
              <w:t>Firma</w:t>
            </w:r>
            <w:r>
              <w:rPr>
                <w:rFonts w:ascii="Century Gothic" w:hAnsi="Century Gothic" w:cs="Arial"/>
                <w:lang w:val="it-IT"/>
              </w:rPr>
              <w:t xml:space="preserve"> </w:t>
            </w:r>
          </w:p>
          <w:p w:rsidR="00B37E27" w:rsidRPr="00B37E27" w:rsidRDefault="00B37E27" w:rsidP="00B37E27">
            <w:pPr>
              <w:spacing w:before="0" w:after="120"/>
              <w:jc w:val="both"/>
              <w:rPr>
                <w:rFonts w:ascii="Century Gothic" w:hAnsi="Century Gothic" w:cs="Arial"/>
                <w:lang w:val="it-IT"/>
              </w:rPr>
            </w:pPr>
            <w:r>
              <w:rPr>
                <w:rFonts w:ascii="Century Gothic" w:hAnsi="Century Gothic" w:cs="Arial"/>
                <w:lang w:val="it-IT"/>
              </w:rPr>
              <w:t>_____________________________________</w:t>
            </w:r>
          </w:p>
        </w:tc>
      </w:tr>
      <w:tr w:rsidR="00D872E2" w:rsidRPr="00B37E27" w:rsidTr="00D872E2">
        <w:trPr>
          <w:trHeight w:val="735"/>
        </w:trPr>
        <w:tc>
          <w:tcPr>
            <w:tcW w:w="4740" w:type="dxa"/>
          </w:tcPr>
          <w:p w:rsidR="00D872E2" w:rsidRPr="00B37E27" w:rsidRDefault="00D872E2" w:rsidP="00D872E2">
            <w:pPr>
              <w:spacing w:before="0" w:after="120"/>
              <w:jc w:val="both"/>
              <w:rPr>
                <w:rFonts w:ascii="Century Gothic" w:hAnsi="Century Gothic" w:cs="Arial"/>
                <w:lang w:val="it-IT"/>
              </w:rPr>
            </w:pPr>
            <w:r w:rsidRPr="00B37E27">
              <w:rPr>
                <w:rFonts w:ascii="Century Gothic" w:hAnsi="Century Gothic" w:cs="Arial"/>
                <w:lang w:val="it-IT"/>
              </w:rPr>
              <w:t xml:space="preserve">Prof. </w:t>
            </w:r>
            <w:r>
              <w:rPr>
                <w:rFonts w:ascii="Century Gothic" w:hAnsi="Century Gothic" w:cs="Arial"/>
                <w:lang w:val="it-IT"/>
              </w:rPr>
              <w:t xml:space="preserve"> XXXXXXXX XXXXXXXXX</w:t>
            </w:r>
          </w:p>
        </w:tc>
        <w:tc>
          <w:tcPr>
            <w:tcW w:w="4817" w:type="dxa"/>
          </w:tcPr>
          <w:p w:rsidR="00D872E2" w:rsidRDefault="00D872E2" w:rsidP="00D872E2">
            <w:pPr>
              <w:spacing w:before="0" w:after="120" w:line="240" w:lineRule="auto"/>
              <w:jc w:val="both"/>
              <w:rPr>
                <w:rFonts w:ascii="Century Gothic" w:hAnsi="Century Gothic" w:cs="Arial"/>
                <w:lang w:val="it-IT"/>
              </w:rPr>
            </w:pPr>
            <w:r w:rsidRPr="00B37E27">
              <w:rPr>
                <w:rFonts w:ascii="Century Gothic" w:hAnsi="Century Gothic" w:cs="Arial"/>
                <w:sz w:val="14"/>
                <w:lang w:val="it-IT"/>
              </w:rPr>
              <w:t>Firma</w:t>
            </w:r>
            <w:r>
              <w:rPr>
                <w:rFonts w:ascii="Century Gothic" w:hAnsi="Century Gothic" w:cs="Arial"/>
                <w:lang w:val="it-IT"/>
              </w:rPr>
              <w:t xml:space="preserve"> </w:t>
            </w:r>
          </w:p>
          <w:p w:rsidR="00D872E2" w:rsidRPr="00B37E27" w:rsidRDefault="00D872E2" w:rsidP="00D872E2">
            <w:pPr>
              <w:spacing w:before="0" w:after="120"/>
              <w:jc w:val="both"/>
              <w:rPr>
                <w:rFonts w:ascii="Century Gothic" w:hAnsi="Century Gothic" w:cs="Arial"/>
                <w:lang w:val="it-IT"/>
              </w:rPr>
            </w:pPr>
            <w:r>
              <w:rPr>
                <w:rFonts w:ascii="Century Gothic" w:hAnsi="Century Gothic" w:cs="Arial"/>
                <w:lang w:val="it-IT"/>
              </w:rPr>
              <w:t>_____________________________________</w:t>
            </w:r>
          </w:p>
        </w:tc>
      </w:tr>
      <w:tr w:rsidR="00D872E2" w:rsidRPr="00B37E27" w:rsidTr="00D872E2">
        <w:trPr>
          <w:trHeight w:val="735"/>
        </w:trPr>
        <w:tc>
          <w:tcPr>
            <w:tcW w:w="4740" w:type="dxa"/>
          </w:tcPr>
          <w:p w:rsidR="00D872E2" w:rsidRPr="00B37E27" w:rsidRDefault="00D872E2" w:rsidP="00D872E2">
            <w:pPr>
              <w:spacing w:before="0" w:after="120"/>
              <w:jc w:val="both"/>
              <w:rPr>
                <w:rFonts w:ascii="Century Gothic" w:hAnsi="Century Gothic" w:cs="Arial"/>
                <w:lang w:val="it-IT"/>
              </w:rPr>
            </w:pPr>
            <w:r w:rsidRPr="00B37E27">
              <w:rPr>
                <w:rFonts w:ascii="Century Gothic" w:hAnsi="Century Gothic" w:cs="Arial"/>
                <w:lang w:val="it-IT"/>
              </w:rPr>
              <w:t xml:space="preserve">Prof. </w:t>
            </w:r>
            <w:r>
              <w:rPr>
                <w:rFonts w:ascii="Century Gothic" w:hAnsi="Century Gothic" w:cs="Arial"/>
                <w:lang w:val="it-IT"/>
              </w:rPr>
              <w:t xml:space="preserve"> XXXXXXXX XXXXXXXXX</w:t>
            </w:r>
          </w:p>
        </w:tc>
        <w:tc>
          <w:tcPr>
            <w:tcW w:w="4817" w:type="dxa"/>
          </w:tcPr>
          <w:p w:rsidR="00D872E2" w:rsidRDefault="00D872E2" w:rsidP="00D872E2">
            <w:pPr>
              <w:spacing w:before="0" w:after="120" w:line="240" w:lineRule="auto"/>
              <w:jc w:val="both"/>
              <w:rPr>
                <w:rFonts w:ascii="Century Gothic" w:hAnsi="Century Gothic" w:cs="Arial"/>
                <w:lang w:val="it-IT"/>
              </w:rPr>
            </w:pPr>
            <w:r w:rsidRPr="00B37E27">
              <w:rPr>
                <w:rFonts w:ascii="Century Gothic" w:hAnsi="Century Gothic" w:cs="Arial"/>
                <w:sz w:val="14"/>
                <w:lang w:val="it-IT"/>
              </w:rPr>
              <w:t>Firma</w:t>
            </w:r>
            <w:r>
              <w:rPr>
                <w:rFonts w:ascii="Century Gothic" w:hAnsi="Century Gothic" w:cs="Arial"/>
                <w:lang w:val="it-IT"/>
              </w:rPr>
              <w:t xml:space="preserve"> </w:t>
            </w:r>
          </w:p>
          <w:p w:rsidR="00D872E2" w:rsidRPr="00B37E27" w:rsidRDefault="00D872E2" w:rsidP="00D872E2">
            <w:pPr>
              <w:spacing w:before="0" w:after="120"/>
              <w:jc w:val="both"/>
              <w:rPr>
                <w:rFonts w:ascii="Century Gothic" w:hAnsi="Century Gothic" w:cs="Arial"/>
                <w:lang w:val="it-IT"/>
              </w:rPr>
            </w:pPr>
            <w:r>
              <w:rPr>
                <w:rFonts w:ascii="Century Gothic" w:hAnsi="Century Gothic" w:cs="Arial"/>
                <w:lang w:val="it-IT"/>
              </w:rPr>
              <w:t>_____________________________________</w:t>
            </w:r>
          </w:p>
        </w:tc>
      </w:tr>
      <w:tr w:rsidR="00D872E2" w:rsidRPr="00B37E27" w:rsidTr="00D872E2">
        <w:trPr>
          <w:trHeight w:val="735"/>
        </w:trPr>
        <w:tc>
          <w:tcPr>
            <w:tcW w:w="4740" w:type="dxa"/>
          </w:tcPr>
          <w:p w:rsidR="00D872E2" w:rsidRPr="00B37E27" w:rsidRDefault="00D872E2" w:rsidP="00D872E2">
            <w:pPr>
              <w:spacing w:before="0" w:after="120"/>
              <w:jc w:val="both"/>
              <w:rPr>
                <w:rFonts w:ascii="Century Gothic" w:hAnsi="Century Gothic" w:cs="Arial"/>
                <w:lang w:val="it-IT"/>
              </w:rPr>
            </w:pPr>
            <w:r w:rsidRPr="00B37E27">
              <w:rPr>
                <w:rFonts w:ascii="Century Gothic" w:hAnsi="Century Gothic" w:cs="Arial"/>
                <w:lang w:val="it-IT"/>
              </w:rPr>
              <w:t xml:space="preserve">Prof. </w:t>
            </w:r>
            <w:r>
              <w:rPr>
                <w:rFonts w:ascii="Century Gothic" w:hAnsi="Century Gothic" w:cs="Arial"/>
                <w:lang w:val="it-IT"/>
              </w:rPr>
              <w:t xml:space="preserve"> XXXXXXXX XXXXXXXXX</w:t>
            </w:r>
          </w:p>
        </w:tc>
        <w:tc>
          <w:tcPr>
            <w:tcW w:w="4817" w:type="dxa"/>
          </w:tcPr>
          <w:p w:rsidR="00D872E2" w:rsidRDefault="00D872E2" w:rsidP="00D872E2">
            <w:pPr>
              <w:spacing w:before="0" w:after="120" w:line="240" w:lineRule="auto"/>
              <w:jc w:val="both"/>
              <w:rPr>
                <w:rFonts w:ascii="Century Gothic" w:hAnsi="Century Gothic" w:cs="Arial"/>
                <w:lang w:val="it-IT"/>
              </w:rPr>
            </w:pPr>
            <w:r w:rsidRPr="00B37E27">
              <w:rPr>
                <w:rFonts w:ascii="Century Gothic" w:hAnsi="Century Gothic" w:cs="Arial"/>
                <w:sz w:val="14"/>
                <w:lang w:val="it-IT"/>
              </w:rPr>
              <w:t>Firma</w:t>
            </w:r>
            <w:r>
              <w:rPr>
                <w:rFonts w:ascii="Century Gothic" w:hAnsi="Century Gothic" w:cs="Arial"/>
                <w:lang w:val="it-IT"/>
              </w:rPr>
              <w:t xml:space="preserve"> </w:t>
            </w:r>
          </w:p>
          <w:p w:rsidR="00D872E2" w:rsidRPr="00B37E27" w:rsidRDefault="00D872E2" w:rsidP="00D872E2">
            <w:pPr>
              <w:spacing w:before="0" w:after="120"/>
              <w:jc w:val="both"/>
              <w:rPr>
                <w:rFonts w:ascii="Century Gothic" w:hAnsi="Century Gothic" w:cs="Arial"/>
                <w:lang w:val="it-IT"/>
              </w:rPr>
            </w:pPr>
            <w:r>
              <w:rPr>
                <w:rFonts w:ascii="Century Gothic" w:hAnsi="Century Gothic" w:cs="Arial"/>
                <w:lang w:val="it-IT"/>
              </w:rPr>
              <w:t>_____________________________________</w:t>
            </w:r>
          </w:p>
        </w:tc>
      </w:tr>
      <w:tr w:rsidR="00D872E2" w:rsidRPr="00B37E27" w:rsidTr="00D872E2">
        <w:trPr>
          <w:trHeight w:val="735"/>
        </w:trPr>
        <w:tc>
          <w:tcPr>
            <w:tcW w:w="4740" w:type="dxa"/>
          </w:tcPr>
          <w:p w:rsidR="00D872E2" w:rsidRPr="00B37E27" w:rsidRDefault="00D872E2" w:rsidP="00D872E2">
            <w:pPr>
              <w:spacing w:before="0" w:after="120"/>
              <w:jc w:val="both"/>
              <w:rPr>
                <w:rFonts w:ascii="Century Gothic" w:hAnsi="Century Gothic" w:cs="Arial"/>
                <w:lang w:val="it-IT"/>
              </w:rPr>
            </w:pPr>
            <w:r w:rsidRPr="00B37E27">
              <w:rPr>
                <w:rFonts w:ascii="Century Gothic" w:hAnsi="Century Gothic" w:cs="Arial"/>
                <w:lang w:val="it-IT"/>
              </w:rPr>
              <w:t xml:space="preserve">Prof. </w:t>
            </w:r>
            <w:r>
              <w:rPr>
                <w:rFonts w:ascii="Century Gothic" w:hAnsi="Century Gothic" w:cs="Arial"/>
                <w:lang w:val="it-IT"/>
              </w:rPr>
              <w:t xml:space="preserve"> XXXXXXXX XXXXXXXXX</w:t>
            </w:r>
          </w:p>
        </w:tc>
        <w:tc>
          <w:tcPr>
            <w:tcW w:w="4817" w:type="dxa"/>
          </w:tcPr>
          <w:p w:rsidR="00D872E2" w:rsidRDefault="00D872E2" w:rsidP="00D872E2">
            <w:pPr>
              <w:spacing w:before="0" w:after="120" w:line="240" w:lineRule="auto"/>
              <w:jc w:val="both"/>
              <w:rPr>
                <w:rFonts w:ascii="Century Gothic" w:hAnsi="Century Gothic" w:cs="Arial"/>
                <w:lang w:val="it-IT"/>
              </w:rPr>
            </w:pPr>
            <w:r w:rsidRPr="00B37E27">
              <w:rPr>
                <w:rFonts w:ascii="Century Gothic" w:hAnsi="Century Gothic" w:cs="Arial"/>
                <w:sz w:val="14"/>
                <w:lang w:val="it-IT"/>
              </w:rPr>
              <w:t>Firma</w:t>
            </w:r>
            <w:r>
              <w:rPr>
                <w:rFonts w:ascii="Century Gothic" w:hAnsi="Century Gothic" w:cs="Arial"/>
                <w:lang w:val="it-IT"/>
              </w:rPr>
              <w:t xml:space="preserve"> </w:t>
            </w:r>
          </w:p>
          <w:p w:rsidR="00D872E2" w:rsidRPr="00B37E27" w:rsidRDefault="00D872E2" w:rsidP="00D872E2">
            <w:pPr>
              <w:spacing w:before="0" w:after="120"/>
              <w:jc w:val="both"/>
              <w:rPr>
                <w:rFonts w:ascii="Century Gothic" w:hAnsi="Century Gothic" w:cs="Arial"/>
                <w:lang w:val="it-IT"/>
              </w:rPr>
            </w:pPr>
            <w:r>
              <w:rPr>
                <w:rFonts w:ascii="Century Gothic" w:hAnsi="Century Gothic" w:cs="Arial"/>
                <w:lang w:val="it-IT"/>
              </w:rPr>
              <w:t>_____________________________________</w:t>
            </w:r>
          </w:p>
        </w:tc>
      </w:tr>
      <w:tr w:rsidR="00D872E2" w:rsidRPr="00B37E27" w:rsidTr="00D872E2">
        <w:trPr>
          <w:trHeight w:val="735"/>
        </w:trPr>
        <w:tc>
          <w:tcPr>
            <w:tcW w:w="4740" w:type="dxa"/>
          </w:tcPr>
          <w:p w:rsidR="00D872E2" w:rsidRPr="00B37E27" w:rsidRDefault="00D872E2" w:rsidP="00D872E2">
            <w:pPr>
              <w:spacing w:before="0" w:after="120"/>
              <w:jc w:val="both"/>
              <w:rPr>
                <w:rFonts w:ascii="Century Gothic" w:hAnsi="Century Gothic" w:cs="Arial"/>
                <w:lang w:val="it-IT"/>
              </w:rPr>
            </w:pPr>
            <w:r w:rsidRPr="00B37E27">
              <w:rPr>
                <w:rFonts w:ascii="Century Gothic" w:hAnsi="Century Gothic" w:cs="Arial"/>
                <w:lang w:val="it-IT"/>
              </w:rPr>
              <w:t xml:space="preserve">Prof. </w:t>
            </w:r>
            <w:r>
              <w:rPr>
                <w:rFonts w:ascii="Century Gothic" w:hAnsi="Century Gothic" w:cs="Arial"/>
                <w:lang w:val="it-IT"/>
              </w:rPr>
              <w:t xml:space="preserve"> XXXXXXXX XXXXXXXXX</w:t>
            </w:r>
          </w:p>
        </w:tc>
        <w:tc>
          <w:tcPr>
            <w:tcW w:w="4817" w:type="dxa"/>
          </w:tcPr>
          <w:p w:rsidR="00D872E2" w:rsidRDefault="00D872E2" w:rsidP="00D872E2">
            <w:pPr>
              <w:spacing w:before="0" w:after="120" w:line="240" w:lineRule="auto"/>
              <w:jc w:val="both"/>
              <w:rPr>
                <w:rFonts w:ascii="Century Gothic" w:hAnsi="Century Gothic" w:cs="Arial"/>
                <w:lang w:val="it-IT"/>
              </w:rPr>
            </w:pPr>
            <w:r w:rsidRPr="00B37E27">
              <w:rPr>
                <w:rFonts w:ascii="Century Gothic" w:hAnsi="Century Gothic" w:cs="Arial"/>
                <w:sz w:val="14"/>
                <w:lang w:val="it-IT"/>
              </w:rPr>
              <w:t>Firma</w:t>
            </w:r>
            <w:r>
              <w:rPr>
                <w:rFonts w:ascii="Century Gothic" w:hAnsi="Century Gothic" w:cs="Arial"/>
                <w:lang w:val="it-IT"/>
              </w:rPr>
              <w:t xml:space="preserve"> </w:t>
            </w:r>
          </w:p>
          <w:p w:rsidR="00D872E2" w:rsidRPr="00B37E27" w:rsidRDefault="00D872E2" w:rsidP="00D872E2">
            <w:pPr>
              <w:spacing w:before="0" w:after="120"/>
              <w:jc w:val="both"/>
              <w:rPr>
                <w:rFonts w:ascii="Century Gothic" w:hAnsi="Century Gothic" w:cs="Arial"/>
                <w:lang w:val="it-IT"/>
              </w:rPr>
            </w:pPr>
            <w:r>
              <w:rPr>
                <w:rFonts w:ascii="Century Gothic" w:hAnsi="Century Gothic" w:cs="Arial"/>
                <w:lang w:val="it-IT"/>
              </w:rPr>
              <w:t>_____________________________________</w:t>
            </w:r>
          </w:p>
        </w:tc>
      </w:tr>
      <w:tr w:rsidR="00D872E2" w:rsidRPr="00B37E27" w:rsidTr="00D872E2">
        <w:trPr>
          <w:trHeight w:val="735"/>
        </w:trPr>
        <w:tc>
          <w:tcPr>
            <w:tcW w:w="4740" w:type="dxa"/>
          </w:tcPr>
          <w:p w:rsidR="00D872E2" w:rsidRPr="00B37E27" w:rsidRDefault="00D872E2" w:rsidP="00D872E2">
            <w:pPr>
              <w:spacing w:before="0" w:after="120"/>
              <w:jc w:val="both"/>
              <w:rPr>
                <w:rFonts w:ascii="Century Gothic" w:hAnsi="Century Gothic" w:cs="Arial"/>
                <w:lang w:val="it-IT"/>
              </w:rPr>
            </w:pPr>
            <w:r w:rsidRPr="00B37E27">
              <w:rPr>
                <w:rFonts w:ascii="Century Gothic" w:hAnsi="Century Gothic" w:cs="Arial"/>
                <w:lang w:val="it-IT"/>
              </w:rPr>
              <w:t xml:space="preserve">Prof. </w:t>
            </w:r>
            <w:r>
              <w:rPr>
                <w:rFonts w:ascii="Century Gothic" w:hAnsi="Century Gothic" w:cs="Arial"/>
                <w:lang w:val="it-IT"/>
              </w:rPr>
              <w:t xml:space="preserve"> XXXXXXXX XXXXXXXXX</w:t>
            </w:r>
          </w:p>
        </w:tc>
        <w:tc>
          <w:tcPr>
            <w:tcW w:w="4817" w:type="dxa"/>
          </w:tcPr>
          <w:p w:rsidR="00D872E2" w:rsidRDefault="00D872E2" w:rsidP="00D872E2">
            <w:pPr>
              <w:spacing w:before="0" w:after="120" w:line="240" w:lineRule="auto"/>
              <w:jc w:val="both"/>
              <w:rPr>
                <w:rFonts w:ascii="Century Gothic" w:hAnsi="Century Gothic" w:cs="Arial"/>
                <w:lang w:val="it-IT"/>
              </w:rPr>
            </w:pPr>
            <w:r w:rsidRPr="00B37E27">
              <w:rPr>
                <w:rFonts w:ascii="Century Gothic" w:hAnsi="Century Gothic" w:cs="Arial"/>
                <w:sz w:val="14"/>
                <w:lang w:val="it-IT"/>
              </w:rPr>
              <w:t>Firma</w:t>
            </w:r>
            <w:r>
              <w:rPr>
                <w:rFonts w:ascii="Century Gothic" w:hAnsi="Century Gothic" w:cs="Arial"/>
                <w:lang w:val="it-IT"/>
              </w:rPr>
              <w:t xml:space="preserve"> </w:t>
            </w:r>
          </w:p>
          <w:p w:rsidR="00D872E2" w:rsidRPr="00B37E27" w:rsidRDefault="00D872E2" w:rsidP="00D872E2">
            <w:pPr>
              <w:spacing w:before="0" w:after="120"/>
              <w:jc w:val="both"/>
              <w:rPr>
                <w:rFonts w:ascii="Century Gothic" w:hAnsi="Century Gothic" w:cs="Arial"/>
                <w:lang w:val="it-IT"/>
              </w:rPr>
            </w:pPr>
            <w:r>
              <w:rPr>
                <w:rFonts w:ascii="Century Gothic" w:hAnsi="Century Gothic" w:cs="Arial"/>
                <w:lang w:val="it-IT"/>
              </w:rPr>
              <w:t>_____________________________________</w:t>
            </w:r>
          </w:p>
        </w:tc>
      </w:tr>
    </w:tbl>
    <w:p w:rsidR="00B37E27" w:rsidRDefault="00B37E27" w:rsidP="00B37E27">
      <w:pPr>
        <w:spacing w:before="0" w:after="0" w:line="240" w:lineRule="auto"/>
        <w:jc w:val="center"/>
        <w:rPr>
          <w:rFonts w:ascii="Century Gothic" w:hAnsi="Century Gothic" w:cs="Arial"/>
          <w:bCs/>
          <w:sz w:val="22"/>
          <w:szCs w:val="22"/>
          <w:lang w:val="it-IT"/>
        </w:rPr>
      </w:pPr>
    </w:p>
    <w:p w:rsidR="006B198C" w:rsidRPr="006D065D" w:rsidRDefault="006B198C" w:rsidP="00D872E2">
      <w:pPr>
        <w:spacing w:before="0" w:after="0" w:line="240" w:lineRule="auto"/>
        <w:jc w:val="center"/>
        <w:rPr>
          <w:rFonts w:ascii="Century Gothic" w:hAnsi="Century Gothic" w:cs="Arial"/>
          <w:bCs/>
          <w:sz w:val="22"/>
          <w:szCs w:val="22"/>
          <w:lang w:val="it-IT"/>
        </w:rPr>
      </w:pPr>
      <w:r w:rsidRPr="006D065D">
        <w:rPr>
          <w:rFonts w:ascii="Century Gothic" w:hAnsi="Century Gothic" w:cs="Arial"/>
          <w:bCs/>
          <w:sz w:val="22"/>
          <w:szCs w:val="22"/>
          <w:lang w:val="it-IT"/>
        </w:rPr>
        <w:t>Il Dirigente Scolastico</w:t>
      </w:r>
    </w:p>
    <w:p w:rsidR="006B198C" w:rsidRPr="006D065D" w:rsidRDefault="006B198C" w:rsidP="00D872E2">
      <w:pPr>
        <w:spacing w:before="0" w:after="0" w:line="240" w:lineRule="auto"/>
        <w:jc w:val="center"/>
        <w:rPr>
          <w:rFonts w:ascii="Century Gothic" w:hAnsi="Century Gothic" w:cs="Arial"/>
          <w:bCs/>
          <w:sz w:val="22"/>
          <w:szCs w:val="22"/>
          <w:lang w:val="it-IT"/>
        </w:rPr>
      </w:pPr>
      <w:r w:rsidRPr="006D065D">
        <w:rPr>
          <w:rFonts w:ascii="Century Gothic" w:hAnsi="Century Gothic" w:cs="Arial"/>
          <w:bCs/>
          <w:sz w:val="22"/>
          <w:szCs w:val="22"/>
          <w:lang w:val="it-IT"/>
        </w:rPr>
        <w:t>Prof.</w:t>
      </w:r>
      <w:r w:rsidR="00D6709E">
        <w:rPr>
          <w:rFonts w:ascii="Century Gothic" w:hAnsi="Century Gothic" w:cs="Arial"/>
          <w:bCs/>
          <w:sz w:val="22"/>
          <w:szCs w:val="22"/>
          <w:lang w:val="it-IT"/>
        </w:rPr>
        <w:t xml:space="preserve"> </w:t>
      </w:r>
      <w:r w:rsidR="004643AB">
        <w:rPr>
          <w:rFonts w:ascii="Century Gothic" w:hAnsi="Century Gothic" w:cs="Arial"/>
          <w:bCs/>
          <w:sz w:val="22"/>
          <w:szCs w:val="22"/>
          <w:lang w:val="it-IT"/>
        </w:rPr>
        <w:t>Antonio Fusco</w:t>
      </w:r>
    </w:p>
    <w:p w:rsidR="006B198C" w:rsidRPr="006D065D" w:rsidRDefault="006B198C" w:rsidP="00D872E2">
      <w:pPr>
        <w:jc w:val="center"/>
        <w:rPr>
          <w:rFonts w:ascii="Century Gothic" w:hAnsi="Century Gothic" w:cs="Arial"/>
          <w:lang w:val="it-IT"/>
        </w:rPr>
      </w:pPr>
      <w:r w:rsidRPr="006D065D">
        <w:rPr>
          <w:rFonts w:ascii="Century Gothic" w:hAnsi="Century Gothic" w:cs="Arial"/>
          <w:lang w:val="it-IT"/>
        </w:rPr>
        <w:t>_____________________________________</w:t>
      </w:r>
    </w:p>
    <w:p w:rsidR="006D065D" w:rsidRDefault="006D065D" w:rsidP="006D065D">
      <w:pPr>
        <w:pStyle w:val="Rientrocorpodeltesto2"/>
        <w:ind w:left="0"/>
        <w:jc w:val="left"/>
        <w:rPr>
          <w:rFonts w:ascii="Century Gothic" w:hAnsi="Century Gothic"/>
          <w:lang w:val="it-IT"/>
        </w:rPr>
      </w:pPr>
    </w:p>
    <w:p w:rsidR="00B37E27" w:rsidRDefault="006D065D" w:rsidP="00B37E27">
      <w:pPr>
        <w:pStyle w:val="Rientrocorpodeltesto2"/>
        <w:ind w:left="0"/>
        <w:jc w:val="left"/>
        <w:rPr>
          <w:rFonts w:ascii="Century Gothic" w:hAnsi="Century Gothic"/>
          <w:lang w:val="it-IT"/>
        </w:rPr>
      </w:pPr>
      <w:r w:rsidRPr="006D065D">
        <w:rPr>
          <w:rFonts w:ascii="Century Gothic" w:hAnsi="Century Gothic"/>
          <w:lang w:val="it-IT"/>
        </w:rPr>
        <w:t>Affisso all’albo il 15-05-20</w:t>
      </w:r>
      <w:r w:rsidR="00B37E27">
        <w:rPr>
          <w:rFonts w:ascii="Century Gothic" w:hAnsi="Century Gothic"/>
          <w:lang w:val="it-IT"/>
        </w:rPr>
        <w:t>1</w:t>
      </w:r>
      <w:r w:rsidR="004643AB">
        <w:rPr>
          <w:rFonts w:ascii="Century Gothic" w:hAnsi="Century Gothic"/>
          <w:lang w:val="it-IT"/>
        </w:rPr>
        <w:t>9</w:t>
      </w:r>
      <w:r w:rsidR="00B37E27" w:rsidRPr="00B37E27">
        <w:rPr>
          <w:rFonts w:ascii="Century Gothic" w:hAnsi="Century Gothic"/>
          <w:lang w:val="it-IT"/>
        </w:rPr>
        <w:t xml:space="preserve"> </w:t>
      </w:r>
    </w:p>
    <w:p w:rsidR="00B37E27" w:rsidRDefault="00B37E27" w:rsidP="00B37E27">
      <w:pPr>
        <w:pStyle w:val="Rientrocorpodeltesto2"/>
        <w:ind w:left="0"/>
        <w:jc w:val="left"/>
        <w:rPr>
          <w:rFonts w:ascii="Century Gothic" w:hAnsi="Century Gothic"/>
          <w:lang w:val="it-IT"/>
        </w:rPr>
      </w:pPr>
      <w:r w:rsidRPr="006D065D">
        <w:rPr>
          <w:rFonts w:ascii="Century Gothic" w:hAnsi="Century Gothic"/>
          <w:lang w:val="it-IT"/>
        </w:rPr>
        <w:t>Copia del documento è a disposizione di tutti i candidati, interni ed esterni.</w:t>
      </w:r>
    </w:p>
    <w:p w:rsidR="006D065D" w:rsidRPr="006D065D" w:rsidRDefault="006D065D" w:rsidP="006D065D">
      <w:pPr>
        <w:pStyle w:val="Rientrocorpodeltesto2"/>
        <w:ind w:left="0"/>
        <w:jc w:val="left"/>
        <w:rPr>
          <w:rFonts w:ascii="Century Gothic" w:hAnsi="Century Gothic"/>
          <w:lang w:val="it-IT"/>
        </w:rPr>
      </w:pPr>
    </w:p>
    <w:p w:rsidR="00D6709E" w:rsidRDefault="00D6709E">
      <w:pPr>
        <w:rPr>
          <w:rFonts w:ascii="Century Gothic" w:hAnsi="Century Gothic"/>
          <w:lang w:val="it-IT"/>
        </w:rPr>
      </w:pPr>
      <w:r>
        <w:rPr>
          <w:rFonts w:ascii="Century Gothic" w:hAnsi="Century Gothic"/>
          <w:lang w:val="it-IT"/>
        </w:rPr>
        <w:br w:type="page"/>
      </w:r>
    </w:p>
    <w:p w:rsidR="00D6709E" w:rsidRPr="006D065D" w:rsidRDefault="00D872E2" w:rsidP="00D6709E">
      <w:pPr>
        <w:pStyle w:val="Titolo1"/>
        <w:jc w:val="center"/>
        <w:rPr>
          <w:lang w:val="it-IT"/>
        </w:rPr>
      </w:pPr>
      <w:bookmarkStart w:id="147" w:name="_Toc6915189"/>
      <w:r>
        <w:rPr>
          <w:lang w:val="it-IT"/>
        </w:rPr>
        <w:lastRenderedPageBreak/>
        <w:t xml:space="preserve">elenco </w:t>
      </w:r>
      <w:r w:rsidR="00D6709E">
        <w:rPr>
          <w:lang w:val="it-IT"/>
        </w:rPr>
        <w:t>allegati</w:t>
      </w:r>
      <w:bookmarkEnd w:id="147"/>
    </w:p>
    <w:p w:rsidR="00A666CB" w:rsidRDefault="00DC69F5" w:rsidP="00DC69F5">
      <w:pPr>
        <w:pStyle w:val="Paragrafoelenco"/>
        <w:numPr>
          <w:ilvl w:val="0"/>
          <w:numId w:val="65"/>
        </w:numPr>
        <w:rPr>
          <w:rFonts w:ascii="Century Gothic" w:hAnsi="Century Gothic" w:cs="Arial"/>
          <w:lang w:val="it-IT"/>
        </w:rPr>
      </w:pPr>
      <w:r>
        <w:rPr>
          <w:rFonts w:ascii="Century Gothic" w:hAnsi="Century Gothic" w:cs="Arial"/>
          <w:lang w:val="it-IT"/>
        </w:rPr>
        <w:t>Documentazione per alunni BES. DSA e diversamente abili</w:t>
      </w:r>
    </w:p>
    <w:p w:rsidR="00DC69F5" w:rsidRDefault="00DC69F5" w:rsidP="00DC69F5">
      <w:pPr>
        <w:pStyle w:val="Paragrafoelenco"/>
        <w:numPr>
          <w:ilvl w:val="0"/>
          <w:numId w:val="65"/>
        </w:numPr>
        <w:rPr>
          <w:rFonts w:ascii="Century Gothic" w:hAnsi="Century Gothic" w:cs="Arial"/>
          <w:lang w:val="it-IT"/>
        </w:rPr>
      </w:pPr>
      <w:r>
        <w:rPr>
          <w:rFonts w:ascii="Century Gothic" w:hAnsi="Century Gothic" w:cs="Arial"/>
          <w:lang w:val="it-IT"/>
        </w:rPr>
        <w:t>Testi delle simulazioni della prima prova scritta</w:t>
      </w:r>
    </w:p>
    <w:p w:rsidR="00DC69F5" w:rsidRDefault="00DC69F5" w:rsidP="00DC69F5">
      <w:pPr>
        <w:pStyle w:val="Paragrafoelenco"/>
        <w:numPr>
          <w:ilvl w:val="0"/>
          <w:numId w:val="65"/>
        </w:numPr>
        <w:rPr>
          <w:rFonts w:ascii="Century Gothic" w:hAnsi="Century Gothic" w:cs="Arial"/>
          <w:lang w:val="it-IT"/>
        </w:rPr>
      </w:pPr>
      <w:r>
        <w:rPr>
          <w:rFonts w:ascii="Century Gothic" w:hAnsi="Century Gothic" w:cs="Arial"/>
          <w:lang w:val="it-IT"/>
        </w:rPr>
        <w:t>Testi delle simulazioni della seconda prova scritta</w:t>
      </w:r>
    </w:p>
    <w:p w:rsidR="00DC69F5" w:rsidRDefault="00DC69F5" w:rsidP="00DC69F5">
      <w:pPr>
        <w:pStyle w:val="Paragrafoelenco"/>
        <w:numPr>
          <w:ilvl w:val="0"/>
          <w:numId w:val="65"/>
        </w:numPr>
        <w:rPr>
          <w:rFonts w:ascii="Century Gothic" w:hAnsi="Century Gothic" w:cs="Arial"/>
          <w:lang w:val="it-IT"/>
        </w:rPr>
      </w:pPr>
      <w:r>
        <w:rPr>
          <w:rFonts w:ascii="Century Gothic" w:hAnsi="Century Gothic" w:cs="Arial"/>
          <w:lang w:val="it-IT"/>
        </w:rPr>
        <w:t>Documentazione per la simulazione del Colloquio</w:t>
      </w:r>
    </w:p>
    <w:p w:rsidR="004C47ED" w:rsidRPr="00DC69F5" w:rsidRDefault="004C47ED" w:rsidP="00DC69F5">
      <w:pPr>
        <w:pStyle w:val="Paragrafoelenco"/>
        <w:numPr>
          <w:ilvl w:val="0"/>
          <w:numId w:val="65"/>
        </w:numPr>
        <w:rPr>
          <w:rFonts w:ascii="Century Gothic" w:hAnsi="Century Gothic" w:cs="Arial"/>
          <w:lang w:val="it-IT"/>
        </w:rPr>
      </w:pPr>
      <w:r>
        <w:rPr>
          <w:rFonts w:ascii="Century Gothic" w:hAnsi="Century Gothic" w:cs="Arial"/>
          <w:lang w:val="it-IT"/>
        </w:rPr>
        <w:t xml:space="preserve">Schede progettuali e </w:t>
      </w:r>
      <w:proofErr w:type="gramStart"/>
      <w:r>
        <w:rPr>
          <w:rFonts w:ascii="Century Gothic" w:hAnsi="Century Gothic" w:cs="Arial"/>
          <w:lang w:val="it-IT"/>
        </w:rPr>
        <w:t>contenuti  per</w:t>
      </w:r>
      <w:proofErr w:type="gramEnd"/>
      <w:r>
        <w:rPr>
          <w:rFonts w:ascii="Century Gothic" w:hAnsi="Century Gothic" w:cs="Arial"/>
          <w:lang w:val="it-IT"/>
        </w:rPr>
        <w:t xml:space="preserve"> le attività di Cittadinanza e Costituzione</w:t>
      </w:r>
    </w:p>
    <w:sectPr w:rsidR="004C47ED" w:rsidRPr="00DC69F5" w:rsidSect="005D1C83">
      <w:headerReference w:type="defaul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194" w:rsidRDefault="00991194">
      <w:r>
        <w:separator/>
      </w:r>
    </w:p>
  </w:endnote>
  <w:endnote w:type="continuationSeparator" w:id="0">
    <w:p w:rsidR="00991194" w:rsidRDefault="0099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Arial Unicode MS"/>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page" w:tblpXSpec="right" w:tblpYSpec="bottom"/>
      <w:tblW w:w="281" w:type="pct"/>
      <w:tblLook w:val="04A0" w:firstRow="1" w:lastRow="0" w:firstColumn="1" w:lastColumn="0" w:noHBand="0" w:noVBand="1"/>
    </w:tblPr>
    <w:tblGrid>
      <w:gridCol w:w="910"/>
    </w:tblGrid>
    <w:tr w:rsidR="00A306F9" w:rsidRPr="00270355">
      <w:trPr>
        <w:trHeight w:val="10166"/>
      </w:trPr>
      <w:tc>
        <w:tcPr>
          <w:tcW w:w="498" w:type="dxa"/>
          <w:tcBorders>
            <w:bottom w:val="single" w:sz="4" w:space="0" w:color="auto"/>
          </w:tcBorders>
          <w:textDirection w:val="btLr"/>
        </w:tcPr>
        <w:p w:rsidR="00A306F9" w:rsidRPr="00265EFE" w:rsidRDefault="00A306F9" w:rsidP="00B02FAF">
          <w:pPr>
            <w:pStyle w:val="Intestazione"/>
            <w:ind w:left="113" w:right="113"/>
            <w:rPr>
              <w:lang w:val="it-IT"/>
            </w:rPr>
          </w:pPr>
          <w:r w:rsidRPr="00265EFE">
            <w:rPr>
              <w:color w:val="4F81BD"/>
              <w:lang w:val="it-IT"/>
            </w:rPr>
            <w:t xml:space="preserve">Capitolo: </w:t>
          </w:r>
          <w:r>
            <w:fldChar w:fldCharType="begin"/>
          </w:r>
          <w:r w:rsidRPr="00195322">
            <w:rPr>
              <w:lang w:val="it-IT"/>
            </w:rPr>
            <w:instrText xml:space="preserve"> STYLEREF  "Titolo 1"  \* MERGEFORMAT </w:instrText>
          </w:r>
          <w:r w:rsidR="00270355">
            <w:fldChar w:fldCharType="separate"/>
          </w:r>
          <w:r w:rsidR="00270355">
            <w:rPr>
              <w:noProof/>
              <w:lang w:val="it-IT"/>
            </w:rPr>
            <w:t>5 Attività del Consiglio di classe: INDICAZIONI GENERALI</w:t>
          </w:r>
          <w:r>
            <w:rPr>
              <w:noProof/>
              <w:lang w:val="it-IT"/>
            </w:rPr>
            <w:fldChar w:fldCharType="end"/>
          </w:r>
        </w:p>
      </w:tc>
    </w:tr>
    <w:tr w:rsidR="00A306F9" w:rsidRPr="00265EFE">
      <w:tc>
        <w:tcPr>
          <w:tcW w:w="498" w:type="dxa"/>
          <w:tcBorders>
            <w:top w:val="single" w:sz="4" w:space="0" w:color="auto"/>
          </w:tcBorders>
        </w:tcPr>
        <w:p w:rsidR="00A306F9" w:rsidRPr="00265EFE" w:rsidRDefault="00A306F9" w:rsidP="00C249BA">
          <w:pPr>
            <w:pStyle w:val="Pidipagina"/>
            <w:jc w:val="center"/>
            <w:rPr>
              <w:i/>
              <w:sz w:val="24"/>
              <w:lang w:val="it-IT"/>
            </w:rPr>
          </w:pPr>
          <w:r w:rsidRPr="00265EFE">
            <w:rPr>
              <w:i/>
              <w:sz w:val="24"/>
              <w:lang w:val="it-IT"/>
            </w:rPr>
            <w:fldChar w:fldCharType="begin"/>
          </w:r>
          <w:r w:rsidRPr="00265EFE">
            <w:rPr>
              <w:i/>
              <w:sz w:val="24"/>
              <w:lang w:val="it-IT"/>
            </w:rPr>
            <w:instrText xml:space="preserve"> PAGE   \* MERGEFORMAT </w:instrText>
          </w:r>
          <w:r w:rsidRPr="00265EFE">
            <w:rPr>
              <w:i/>
              <w:sz w:val="24"/>
              <w:lang w:val="it-IT"/>
            </w:rPr>
            <w:fldChar w:fldCharType="separate"/>
          </w:r>
          <w:r>
            <w:rPr>
              <w:i/>
              <w:noProof/>
              <w:sz w:val="24"/>
              <w:lang w:val="it-IT"/>
            </w:rPr>
            <w:t>24</w:t>
          </w:r>
          <w:r w:rsidRPr="00265EFE">
            <w:rPr>
              <w:i/>
              <w:sz w:val="24"/>
              <w:lang w:val="it-IT"/>
            </w:rPr>
            <w:fldChar w:fldCharType="end"/>
          </w:r>
        </w:p>
      </w:tc>
    </w:tr>
    <w:tr w:rsidR="00A306F9" w:rsidRPr="00265EFE">
      <w:trPr>
        <w:trHeight w:val="768"/>
      </w:trPr>
      <w:tc>
        <w:tcPr>
          <w:tcW w:w="498" w:type="dxa"/>
        </w:tcPr>
        <w:p w:rsidR="00A306F9" w:rsidRPr="00265EFE" w:rsidRDefault="00A306F9">
          <w:pPr>
            <w:pStyle w:val="Intestazione"/>
            <w:rPr>
              <w:lang w:val="it-IT"/>
            </w:rPr>
          </w:pPr>
        </w:p>
      </w:tc>
    </w:tr>
  </w:tbl>
  <w:p w:rsidR="00A306F9" w:rsidRDefault="00A306F9" w:rsidP="00316819">
    <w:pPr>
      <w:pStyle w:val="Pidipagina"/>
      <w:jc w:val="center"/>
    </w:pPr>
    <w:r>
      <w:t>ANNO SCOLASTICO 2018-2019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page" w:tblpXSpec="right" w:tblpYSpec="bottom"/>
      <w:tblW w:w="281" w:type="pct"/>
      <w:tblLook w:val="04A0" w:firstRow="1" w:lastRow="0" w:firstColumn="1" w:lastColumn="0" w:noHBand="0" w:noVBand="1"/>
    </w:tblPr>
    <w:tblGrid>
      <w:gridCol w:w="910"/>
    </w:tblGrid>
    <w:tr w:rsidR="00A306F9" w:rsidRPr="00195322">
      <w:trPr>
        <w:trHeight w:val="10166"/>
      </w:trPr>
      <w:tc>
        <w:tcPr>
          <w:tcW w:w="498" w:type="dxa"/>
          <w:tcBorders>
            <w:bottom w:val="single" w:sz="4" w:space="0" w:color="auto"/>
          </w:tcBorders>
          <w:textDirection w:val="btLr"/>
        </w:tcPr>
        <w:p w:rsidR="00A306F9" w:rsidRPr="00265EFE" w:rsidRDefault="00A306F9" w:rsidP="00B02FAF">
          <w:pPr>
            <w:pStyle w:val="Intestazione"/>
            <w:ind w:left="113" w:right="113"/>
            <w:rPr>
              <w:lang w:val="it-IT"/>
            </w:rPr>
          </w:pPr>
          <w:r w:rsidRPr="00265EFE">
            <w:rPr>
              <w:color w:val="4F81BD"/>
              <w:lang w:val="it-IT"/>
            </w:rPr>
            <w:t xml:space="preserve">Capitolo: </w:t>
          </w:r>
          <w:r>
            <w:fldChar w:fldCharType="begin"/>
          </w:r>
          <w:r w:rsidRPr="00195322">
            <w:rPr>
              <w:lang w:val="it-IT"/>
            </w:rPr>
            <w:instrText xml:space="preserve"> STYLEREF  "Titolo 1"  \* MERGEFORMAT </w:instrText>
          </w:r>
          <w:r>
            <w:fldChar w:fldCharType="separate"/>
          </w:r>
          <w:r w:rsidR="00270355">
            <w:rPr>
              <w:noProof/>
              <w:lang w:val="it-IT"/>
            </w:rPr>
            <w:t>7. Valutazione</w:t>
          </w:r>
          <w:r>
            <w:rPr>
              <w:noProof/>
              <w:lang w:val="it-IT"/>
            </w:rPr>
            <w:fldChar w:fldCharType="end"/>
          </w:r>
        </w:p>
      </w:tc>
    </w:tr>
    <w:tr w:rsidR="00A306F9" w:rsidRPr="00265EFE">
      <w:tc>
        <w:tcPr>
          <w:tcW w:w="498" w:type="dxa"/>
          <w:tcBorders>
            <w:top w:val="single" w:sz="4" w:space="0" w:color="auto"/>
          </w:tcBorders>
        </w:tcPr>
        <w:p w:rsidR="00A306F9" w:rsidRPr="00265EFE" w:rsidRDefault="00A306F9" w:rsidP="00C249BA">
          <w:pPr>
            <w:pStyle w:val="Pidipagina"/>
            <w:jc w:val="center"/>
            <w:rPr>
              <w:i/>
              <w:sz w:val="24"/>
              <w:lang w:val="it-IT"/>
            </w:rPr>
          </w:pPr>
          <w:r w:rsidRPr="00265EFE">
            <w:rPr>
              <w:i/>
              <w:sz w:val="24"/>
              <w:lang w:val="it-IT"/>
            </w:rPr>
            <w:fldChar w:fldCharType="begin"/>
          </w:r>
          <w:r w:rsidRPr="00265EFE">
            <w:rPr>
              <w:i/>
              <w:sz w:val="24"/>
              <w:lang w:val="it-IT"/>
            </w:rPr>
            <w:instrText xml:space="preserve"> PAGE   \* MERGEFORMAT </w:instrText>
          </w:r>
          <w:r w:rsidRPr="00265EFE">
            <w:rPr>
              <w:i/>
              <w:sz w:val="24"/>
              <w:lang w:val="it-IT"/>
            </w:rPr>
            <w:fldChar w:fldCharType="separate"/>
          </w:r>
          <w:r>
            <w:rPr>
              <w:i/>
              <w:noProof/>
              <w:sz w:val="24"/>
              <w:lang w:val="it-IT"/>
            </w:rPr>
            <w:t>24</w:t>
          </w:r>
          <w:r w:rsidRPr="00265EFE">
            <w:rPr>
              <w:i/>
              <w:sz w:val="24"/>
              <w:lang w:val="it-IT"/>
            </w:rPr>
            <w:fldChar w:fldCharType="end"/>
          </w:r>
        </w:p>
      </w:tc>
    </w:tr>
    <w:tr w:rsidR="00A306F9" w:rsidRPr="00265EFE">
      <w:trPr>
        <w:trHeight w:val="768"/>
      </w:trPr>
      <w:tc>
        <w:tcPr>
          <w:tcW w:w="498" w:type="dxa"/>
        </w:tcPr>
        <w:p w:rsidR="00A306F9" w:rsidRPr="00265EFE" w:rsidRDefault="00A306F9">
          <w:pPr>
            <w:pStyle w:val="Intestazione"/>
            <w:rPr>
              <w:lang w:val="it-IT"/>
            </w:rPr>
          </w:pPr>
        </w:p>
      </w:tc>
    </w:tr>
  </w:tbl>
  <w:p w:rsidR="00A306F9" w:rsidRDefault="00A306F9" w:rsidP="00316819">
    <w:pPr>
      <w:pStyle w:val="Pidipagina"/>
      <w:jc w:val="center"/>
    </w:pPr>
    <w:r>
      <w:t>ANNO SCOLASTICO 2018-2019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194" w:rsidRDefault="00991194">
      <w:r>
        <w:separator/>
      </w:r>
    </w:p>
  </w:footnote>
  <w:footnote w:type="continuationSeparator" w:id="0">
    <w:p w:rsidR="00991194" w:rsidRDefault="0099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6F9" w:rsidRDefault="00A306F9" w:rsidP="00D4308C">
    <w:pPr>
      <w:pStyle w:val="Titolo"/>
      <w:spacing w:before="240"/>
      <w:jc w:val="center"/>
      <w:rPr>
        <w:rFonts w:cs="Tahoma"/>
        <w:b/>
        <w:spacing w:val="120"/>
        <w:sz w:val="32"/>
        <w:szCs w:val="32"/>
        <w:lang w:val="it-IT"/>
      </w:rPr>
    </w:pPr>
    <w:r>
      <w:rPr>
        <w:rFonts w:cs="Tahoma"/>
        <w:b/>
        <w:spacing w:val="120"/>
        <w:sz w:val="32"/>
        <w:szCs w:val="32"/>
        <w:lang w:val="it-IT"/>
      </w:rPr>
      <w:t>I.i.s.  LICEO ARTISTICO</w:t>
    </w:r>
    <w:r w:rsidRPr="0036502E">
      <w:rPr>
        <w:rFonts w:cs="Tahoma"/>
        <w:b/>
        <w:spacing w:val="120"/>
        <w:sz w:val="32"/>
        <w:szCs w:val="32"/>
        <w:lang w:val="it-IT"/>
      </w:rPr>
      <w:t xml:space="preserve"> STATALE</w:t>
    </w:r>
  </w:p>
  <w:p w:rsidR="00A306F9" w:rsidRDefault="00A306F9" w:rsidP="0039367E">
    <w:pPr>
      <w:pStyle w:val="Titolo"/>
      <w:spacing w:before="240"/>
      <w:jc w:val="center"/>
      <w:rPr>
        <w:rFonts w:cs="Tahoma"/>
        <w:b/>
        <w:spacing w:val="120"/>
        <w:sz w:val="32"/>
        <w:szCs w:val="32"/>
        <w:lang w:val="it-IT"/>
      </w:rPr>
    </w:pPr>
    <w:r w:rsidRPr="0036502E">
      <w:rPr>
        <w:rFonts w:cs="Tahoma"/>
        <w:b/>
        <w:spacing w:val="120"/>
        <w:sz w:val="32"/>
        <w:szCs w:val="32"/>
        <w:lang w:val="it-IT"/>
      </w:rPr>
      <w:t>“San Leucio”</w:t>
    </w:r>
    <w:r>
      <w:rPr>
        <w:rFonts w:cs="Tahoma"/>
        <w:b/>
        <w:spacing w:val="120"/>
        <w:sz w:val="32"/>
        <w:szCs w:val="32"/>
        <w:lang w:val="it-IT"/>
      </w:rPr>
      <w:t xml:space="preserve"> caserta</w:t>
    </w:r>
  </w:p>
  <w:p w:rsidR="00A306F9" w:rsidRPr="00D4308C" w:rsidRDefault="00A306F9" w:rsidP="00D4308C">
    <w:pPr>
      <w:suppressAutoHyphens/>
      <w:spacing w:before="0" w:after="0" w:line="240" w:lineRule="auto"/>
      <w:jc w:val="center"/>
      <w:rPr>
        <w:rFonts w:ascii="Bodoni MT" w:hAnsi="Bodoni MT"/>
        <w:color w:val="1F497D"/>
        <w:sz w:val="16"/>
        <w:szCs w:val="16"/>
        <w:lang w:val="it-IT" w:eastAsia="ar-SA" w:bidi="ar-SA"/>
      </w:rPr>
    </w:pPr>
    <w:r w:rsidRPr="00D4308C">
      <w:rPr>
        <w:rFonts w:ascii="Bodoni MT" w:hAnsi="Bodoni MT"/>
        <w:color w:val="1F497D"/>
        <w:sz w:val="16"/>
        <w:szCs w:val="16"/>
        <w:lang w:val="it-IT" w:eastAsia="ar-SA" w:bidi="ar-SA"/>
      </w:rPr>
      <w:t xml:space="preserve">Via P. Tenga, 116 </w:t>
    </w:r>
    <w:proofErr w:type="gramStart"/>
    <w:r w:rsidRPr="00D4308C">
      <w:rPr>
        <w:rFonts w:ascii="Bodoni MT" w:hAnsi="Bodoni MT"/>
        <w:color w:val="1F497D"/>
        <w:sz w:val="16"/>
        <w:szCs w:val="16"/>
        <w:lang w:val="it-IT" w:eastAsia="ar-SA" w:bidi="ar-SA"/>
      </w:rPr>
      <w:t>-  81020</w:t>
    </w:r>
    <w:proofErr w:type="gramEnd"/>
    <w:r w:rsidRPr="00D4308C">
      <w:rPr>
        <w:rFonts w:ascii="Bodoni MT" w:hAnsi="Bodoni MT"/>
        <w:color w:val="1F497D"/>
        <w:sz w:val="16"/>
        <w:szCs w:val="16"/>
        <w:lang w:val="it-IT" w:eastAsia="ar-SA" w:bidi="ar-SA"/>
      </w:rPr>
      <w:t xml:space="preserve"> Caserta</w:t>
    </w:r>
  </w:p>
  <w:p w:rsidR="00A306F9" w:rsidRPr="00D4308C" w:rsidRDefault="00A306F9" w:rsidP="00D4308C">
    <w:pPr>
      <w:keepNext/>
      <w:tabs>
        <w:tab w:val="left" w:pos="1134"/>
      </w:tabs>
      <w:suppressAutoHyphens/>
      <w:spacing w:before="0" w:after="0" w:line="240" w:lineRule="auto"/>
      <w:jc w:val="center"/>
      <w:outlineLvl w:val="0"/>
      <w:rPr>
        <w:rFonts w:ascii="Bodoni MT" w:hAnsi="Bodoni MT"/>
        <w:color w:val="1F497D"/>
        <w:sz w:val="16"/>
        <w:szCs w:val="16"/>
        <w:lang w:val="it-IT" w:eastAsia="ar-SA" w:bidi="ar-SA"/>
      </w:rPr>
    </w:pPr>
    <w:proofErr w:type="spellStart"/>
    <w:r w:rsidRPr="00D4308C">
      <w:rPr>
        <w:rFonts w:ascii="Bodoni MT" w:hAnsi="Bodoni MT"/>
        <w:color w:val="1F497D"/>
        <w:sz w:val="16"/>
        <w:szCs w:val="16"/>
        <w:lang w:val="it-IT" w:eastAsia="ar-SA" w:bidi="ar-SA"/>
      </w:rPr>
      <w:t>Distr</w:t>
    </w:r>
    <w:proofErr w:type="spellEnd"/>
    <w:r w:rsidRPr="00D4308C">
      <w:rPr>
        <w:rFonts w:ascii="Bodoni MT" w:hAnsi="Bodoni MT"/>
        <w:color w:val="1F497D"/>
        <w:sz w:val="16"/>
        <w:szCs w:val="16"/>
        <w:lang w:val="it-IT" w:eastAsia="ar-SA" w:bidi="ar-SA"/>
      </w:rPr>
      <w:t xml:space="preserve">. </w:t>
    </w:r>
    <w:proofErr w:type="spellStart"/>
    <w:r w:rsidRPr="00D4308C">
      <w:rPr>
        <w:rFonts w:ascii="Bodoni MT" w:hAnsi="Bodoni MT"/>
        <w:color w:val="1F497D"/>
        <w:sz w:val="16"/>
        <w:szCs w:val="16"/>
        <w:lang w:val="it-IT" w:eastAsia="ar-SA" w:bidi="ar-SA"/>
      </w:rPr>
      <w:t>Scol</w:t>
    </w:r>
    <w:proofErr w:type="spellEnd"/>
    <w:r w:rsidRPr="00D4308C">
      <w:rPr>
        <w:rFonts w:ascii="Bodoni MT" w:hAnsi="Bodoni MT"/>
        <w:color w:val="1F497D"/>
        <w:sz w:val="16"/>
        <w:szCs w:val="16"/>
        <w:lang w:val="it-IT" w:eastAsia="ar-SA" w:bidi="ar-SA"/>
      </w:rPr>
      <w:t>. N. 12 – Cod. I.I.</w:t>
    </w:r>
    <w:proofErr w:type="gramStart"/>
    <w:r w:rsidRPr="00D4308C">
      <w:rPr>
        <w:rFonts w:ascii="Bodoni MT" w:hAnsi="Bodoni MT"/>
        <w:color w:val="1F497D"/>
        <w:sz w:val="16"/>
        <w:szCs w:val="16"/>
        <w:lang w:val="it-IT" w:eastAsia="ar-SA" w:bidi="ar-SA"/>
      </w:rPr>
      <w:t>S.CEIS</w:t>
    </w:r>
    <w:proofErr w:type="gramEnd"/>
    <w:r w:rsidRPr="00D4308C">
      <w:rPr>
        <w:rFonts w:ascii="Bodoni MT" w:hAnsi="Bodoni MT"/>
        <w:color w:val="1F497D"/>
        <w:sz w:val="16"/>
        <w:szCs w:val="16"/>
        <w:lang w:val="it-IT" w:eastAsia="ar-SA" w:bidi="ar-SA"/>
      </w:rPr>
      <w:t>042009 – Cod. Fisc. 93098380616</w:t>
    </w:r>
  </w:p>
  <w:p w:rsidR="00A306F9" w:rsidRPr="00D4308C" w:rsidRDefault="00A306F9" w:rsidP="00D4308C">
    <w:pPr>
      <w:keepNext/>
      <w:tabs>
        <w:tab w:val="left" w:pos="1134"/>
      </w:tabs>
      <w:suppressAutoHyphens/>
      <w:spacing w:before="0" w:after="0" w:line="240" w:lineRule="auto"/>
      <w:jc w:val="center"/>
      <w:outlineLvl w:val="0"/>
      <w:rPr>
        <w:rFonts w:ascii="Bodoni MT" w:hAnsi="Bodoni MT"/>
        <w:color w:val="1F497D"/>
        <w:sz w:val="16"/>
        <w:szCs w:val="16"/>
        <w:lang w:val="it-IT" w:eastAsia="ar-SA" w:bidi="ar-SA"/>
      </w:rPr>
    </w:pPr>
    <w:r w:rsidRPr="00D4308C">
      <w:rPr>
        <w:rFonts w:ascii="Bodoni MT" w:hAnsi="Bodoni MT"/>
        <w:color w:val="1F497D"/>
        <w:sz w:val="16"/>
        <w:szCs w:val="16"/>
        <w:lang w:val="it-IT" w:eastAsia="ar-SA" w:bidi="ar-SA"/>
      </w:rPr>
      <w:t xml:space="preserve">Tel.  0823-304 917 - </w:t>
    </w:r>
    <w:proofErr w:type="gramStart"/>
    <w:r w:rsidRPr="00D4308C">
      <w:rPr>
        <w:rFonts w:ascii="Bodoni MT" w:hAnsi="Bodoni MT"/>
        <w:color w:val="1F497D"/>
        <w:sz w:val="16"/>
        <w:szCs w:val="16"/>
        <w:lang w:val="it-IT" w:eastAsia="ar-SA" w:bidi="ar-SA"/>
      </w:rPr>
      <w:t>Fax  0823</w:t>
    </w:r>
    <w:proofErr w:type="gramEnd"/>
    <w:r w:rsidRPr="00D4308C">
      <w:rPr>
        <w:rFonts w:ascii="Bodoni MT" w:hAnsi="Bodoni MT"/>
        <w:color w:val="1F497D"/>
        <w:sz w:val="16"/>
        <w:szCs w:val="16"/>
        <w:lang w:val="it-IT" w:eastAsia="ar-SA" w:bidi="ar-SA"/>
      </w:rPr>
      <w:t>-361 565 Tel/Fax Presidenza 0823-303 971</w:t>
    </w:r>
  </w:p>
  <w:p w:rsidR="00A306F9" w:rsidRPr="00D4308C" w:rsidRDefault="00A306F9" w:rsidP="00D4308C">
    <w:pPr>
      <w:suppressAutoHyphens/>
      <w:spacing w:before="0" w:after="0" w:line="240" w:lineRule="auto"/>
      <w:jc w:val="center"/>
      <w:rPr>
        <w:rFonts w:ascii="Bodoni MT" w:hAnsi="Bodoni MT"/>
        <w:color w:val="1F497D"/>
        <w:sz w:val="16"/>
        <w:szCs w:val="16"/>
        <w:lang w:val="it-IT" w:eastAsia="ar-SA" w:bidi="ar-SA"/>
      </w:rPr>
    </w:pPr>
    <w:r w:rsidRPr="00D4308C">
      <w:rPr>
        <w:rFonts w:ascii="Bodoni MT" w:hAnsi="Bodoni MT"/>
        <w:color w:val="1F497D"/>
        <w:sz w:val="16"/>
        <w:szCs w:val="16"/>
        <w:lang w:val="it-IT" w:eastAsia="ar-SA" w:bidi="ar-SA"/>
      </w:rPr>
      <w:t xml:space="preserve">e-mail ceis042009@ istruzione.it; </w:t>
    </w:r>
    <w:proofErr w:type="spellStart"/>
    <w:r w:rsidRPr="00D4308C">
      <w:rPr>
        <w:rFonts w:ascii="Bodoni MT" w:hAnsi="Bodoni MT"/>
        <w:color w:val="1F497D"/>
        <w:sz w:val="16"/>
        <w:szCs w:val="16"/>
        <w:lang w:val="it-IT" w:eastAsia="ar-SA" w:bidi="ar-SA"/>
      </w:rPr>
      <w:t>pec</w:t>
    </w:r>
    <w:proofErr w:type="spellEnd"/>
    <w:r w:rsidRPr="00D4308C">
      <w:rPr>
        <w:rFonts w:ascii="Bodoni MT" w:hAnsi="Bodoni MT"/>
        <w:color w:val="1F497D"/>
        <w:sz w:val="16"/>
        <w:szCs w:val="16"/>
        <w:lang w:val="it-IT" w:eastAsia="ar-SA" w:bidi="ar-SA"/>
      </w:rPr>
      <w:t>:</w:t>
    </w:r>
    <w:hyperlink r:id="rId1" w:history="1">
      <w:r w:rsidRPr="00D4308C">
        <w:rPr>
          <w:rFonts w:ascii="Bodoni MT" w:hAnsi="Bodoni MT"/>
          <w:color w:val="1F497D"/>
          <w:sz w:val="16"/>
          <w:szCs w:val="16"/>
          <w:u w:val="single"/>
          <w:lang w:val="it-IT" w:eastAsia="ar-SA" w:bidi="ar-SA"/>
        </w:rPr>
        <w:t xml:space="preserve"> ceis042009@pec.istruzione.it</w:t>
      </w:r>
    </w:hyperlink>
  </w:p>
  <w:p w:rsidR="00A306F9" w:rsidRPr="00D4308C" w:rsidRDefault="00A306F9" w:rsidP="00D4308C">
    <w:pPr>
      <w:tabs>
        <w:tab w:val="left" w:pos="7125"/>
      </w:tabs>
      <w:suppressAutoHyphens/>
      <w:spacing w:before="0" w:after="0" w:line="240" w:lineRule="auto"/>
      <w:jc w:val="center"/>
      <w:rPr>
        <w:rFonts w:ascii="Bodoni MT" w:hAnsi="Bodoni MT"/>
        <w:color w:val="1F497D"/>
        <w:sz w:val="16"/>
        <w:szCs w:val="16"/>
        <w:lang w:val="it-IT" w:eastAsia="ar-SA" w:bidi="ar-SA"/>
      </w:rPr>
    </w:pPr>
    <w:r w:rsidRPr="00D4308C">
      <w:rPr>
        <w:rFonts w:ascii="Bodoni MT" w:hAnsi="Bodoni MT"/>
        <w:color w:val="1F497D"/>
        <w:sz w:val="16"/>
        <w:szCs w:val="16"/>
        <w:lang w:val="it-IT" w:eastAsia="ar-SA" w:bidi="ar-SA"/>
      </w:rPr>
      <w:t xml:space="preserve">Sez. Associata LICEO ARTISTICO STATALE SAN LEUCIO </w:t>
    </w:r>
    <w:proofErr w:type="spellStart"/>
    <w:r w:rsidRPr="00D4308C">
      <w:rPr>
        <w:rFonts w:ascii="Bodoni MT" w:hAnsi="Bodoni MT"/>
        <w:color w:val="1F497D"/>
        <w:sz w:val="16"/>
        <w:szCs w:val="16"/>
        <w:lang w:val="it-IT" w:eastAsia="ar-SA" w:bidi="ar-SA"/>
      </w:rPr>
      <w:t>Cod.Istituto</w:t>
    </w:r>
    <w:proofErr w:type="spellEnd"/>
    <w:r w:rsidRPr="00D4308C">
      <w:rPr>
        <w:rFonts w:ascii="Bodoni MT" w:hAnsi="Bodoni MT"/>
        <w:color w:val="1F497D"/>
        <w:sz w:val="16"/>
        <w:szCs w:val="16"/>
        <w:lang w:val="it-IT" w:eastAsia="ar-SA" w:bidi="ar-SA"/>
      </w:rPr>
      <w:t xml:space="preserve"> CESD042016</w:t>
    </w:r>
  </w:p>
  <w:p w:rsidR="00A306F9" w:rsidRPr="00D4308C" w:rsidRDefault="00A306F9" w:rsidP="00D4308C">
    <w:pPr>
      <w:tabs>
        <w:tab w:val="left" w:pos="7125"/>
      </w:tabs>
      <w:suppressAutoHyphens/>
      <w:spacing w:before="0" w:after="0" w:line="240" w:lineRule="auto"/>
      <w:jc w:val="center"/>
      <w:rPr>
        <w:rFonts w:ascii="Bodoni MT" w:hAnsi="Bodoni MT"/>
        <w:color w:val="1F497D"/>
        <w:sz w:val="16"/>
        <w:szCs w:val="16"/>
        <w:lang w:val="it-IT" w:eastAsia="ar-SA" w:bidi="ar-SA"/>
      </w:rPr>
    </w:pPr>
    <w:proofErr w:type="spellStart"/>
    <w:r w:rsidRPr="00D4308C">
      <w:rPr>
        <w:rFonts w:ascii="Bodoni MT" w:hAnsi="Bodoni MT"/>
        <w:color w:val="1F497D"/>
        <w:sz w:val="16"/>
        <w:szCs w:val="16"/>
        <w:lang w:val="it-IT" w:eastAsia="ar-SA" w:bidi="ar-SA"/>
      </w:rPr>
      <w:t>Sez.Associata</w:t>
    </w:r>
    <w:proofErr w:type="spellEnd"/>
    <w:r w:rsidRPr="00D4308C">
      <w:rPr>
        <w:rFonts w:ascii="Bodoni MT" w:hAnsi="Bodoni MT"/>
        <w:color w:val="1F497D"/>
        <w:sz w:val="16"/>
        <w:szCs w:val="16"/>
        <w:lang w:val="it-IT" w:eastAsia="ar-SA" w:bidi="ar-SA"/>
      </w:rPr>
      <w:t xml:space="preserve"> IPIA SAN LEUCIO </w:t>
    </w:r>
    <w:proofErr w:type="spellStart"/>
    <w:r w:rsidRPr="00D4308C">
      <w:rPr>
        <w:rFonts w:ascii="Bodoni MT" w:hAnsi="Bodoni MT"/>
        <w:color w:val="1F497D"/>
        <w:sz w:val="16"/>
        <w:szCs w:val="16"/>
        <w:lang w:val="it-IT" w:eastAsia="ar-SA" w:bidi="ar-SA"/>
      </w:rPr>
      <w:t>Cod.Istituto</w:t>
    </w:r>
    <w:proofErr w:type="spellEnd"/>
    <w:r w:rsidRPr="00D4308C">
      <w:rPr>
        <w:rFonts w:ascii="Bodoni MT" w:hAnsi="Bodoni MT"/>
        <w:color w:val="1F497D"/>
        <w:sz w:val="16"/>
        <w:szCs w:val="16"/>
        <w:lang w:val="it-IT" w:eastAsia="ar-SA" w:bidi="ar-SA"/>
      </w:rPr>
      <w:t xml:space="preserve"> CERI042011</w:t>
    </w:r>
  </w:p>
  <w:p w:rsidR="00A306F9" w:rsidRPr="00D4308C" w:rsidRDefault="00A306F9" w:rsidP="00D4308C">
    <w:pPr>
      <w:keepNext/>
      <w:tabs>
        <w:tab w:val="left" w:pos="1134"/>
      </w:tabs>
      <w:suppressAutoHyphens/>
      <w:spacing w:before="0" w:after="0" w:line="240" w:lineRule="auto"/>
      <w:jc w:val="center"/>
      <w:outlineLvl w:val="0"/>
      <w:rPr>
        <w:rFonts w:ascii="Bodoni MT" w:hAnsi="Bodoni MT"/>
        <w:color w:val="1F497D"/>
        <w:sz w:val="16"/>
        <w:szCs w:val="16"/>
        <w:lang w:val="it-IT" w:eastAsia="ar-SA" w:bidi="ar-SA"/>
      </w:rPr>
    </w:pPr>
    <w:r w:rsidRPr="00D4308C">
      <w:rPr>
        <w:rFonts w:ascii="Bodoni MT" w:hAnsi="Bodoni MT"/>
        <w:color w:val="1F497D"/>
        <w:sz w:val="16"/>
        <w:szCs w:val="16"/>
        <w:lang w:val="it-IT" w:eastAsia="ar-SA" w:bidi="ar-SA"/>
      </w:rPr>
      <w:t xml:space="preserve">Sede Succursale – Via </w:t>
    </w:r>
    <w:proofErr w:type="spellStart"/>
    <w:r w:rsidRPr="00D4308C">
      <w:rPr>
        <w:rFonts w:ascii="Bodoni MT" w:hAnsi="Bodoni MT"/>
        <w:color w:val="1F497D"/>
        <w:sz w:val="16"/>
        <w:szCs w:val="16"/>
        <w:lang w:val="it-IT" w:eastAsia="ar-SA" w:bidi="ar-SA"/>
      </w:rPr>
      <w:t>Melvin</w:t>
    </w:r>
    <w:proofErr w:type="spellEnd"/>
    <w:r w:rsidRPr="00D4308C">
      <w:rPr>
        <w:rFonts w:ascii="Bodoni MT" w:hAnsi="Bodoni MT"/>
        <w:color w:val="1F497D"/>
        <w:sz w:val="16"/>
        <w:szCs w:val="16"/>
        <w:lang w:val="it-IT" w:eastAsia="ar-SA" w:bidi="ar-SA"/>
      </w:rPr>
      <w:t xml:space="preserve"> Jones (Zona Ex Saint </w:t>
    </w:r>
    <w:proofErr w:type="spellStart"/>
    <w:proofErr w:type="gramStart"/>
    <w:r w:rsidRPr="00D4308C">
      <w:rPr>
        <w:rFonts w:ascii="Bodoni MT" w:hAnsi="Bodoni MT"/>
        <w:color w:val="1F497D"/>
        <w:sz w:val="16"/>
        <w:szCs w:val="16"/>
        <w:lang w:val="it-IT" w:eastAsia="ar-SA" w:bidi="ar-SA"/>
      </w:rPr>
      <w:t>Gobain</w:t>
    </w:r>
    <w:proofErr w:type="spellEnd"/>
    <w:r w:rsidRPr="00D4308C">
      <w:rPr>
        <w:rFonts w:ascii="Bodoni MT" w:hAnsi="Bodoni MT"/>
        <w:color w:val="1F497D"/>
        <w:sz w:val="16"/>
        <w:szCs w:val="16"/>
        <w:lang w:val="it-IT" w:eastAsia="ar-SA" w:bidi="ar-SA"/>
      </w:rPr>
      <w:t>)–</w:t>
    </w:r>
    <w:proofErr w:type="gramEnd"/>
    <w:r w:rsidRPr="00D4308C">
      <w:rPr>
        <w:rFonts w:ascii="Bodoni MT" w:hAnsi="Bodoni MT"/>
        <w:color w:val="1F497D"/>
        <w:sz w:val="16"/>
        <w:szCs w:val="16"/>
        <w:lang w:val="it-IT" w:eastAsia="ar-SA" w:bidi="ar-SA"/>
      </w:rPr>
      <w:t xml:space="preserve"> 81100 Caserta –Tel.0823/326095</w:t>
    </w:r>
  </w:p>
  <w:p w:rsidR="00A306F9" w:rsidRPr="00D4308C" w:rsidRDefault="00A306F9" w:rsidP="00D4308C">
    <w:pPr>
      <w:tabs>
        <w:tab w:val="left" w:pos="993"/>
      </w:tabs>
      <w:suppressAutoHyphens/>
      <w:spacing w:before="0" w:after="0" w:line="240" w:lineRule="auto"/>
      <w:jc w:val="center"/>
      <w:rPr>
        <w:rFonts w:ascii="Bodoni MT" w:hAnsi="Bodoni MT"/>
        <w:color w:val="0000FF"/>
        <w:sz w:val="16"/>
        <w:szCs w:val="16"/>
        <w:u w:val="single"/>
        <w:lang w:eastAsia="ar-SA" w:bidi="ar-SA"/>
      </w:rPr>
    </w:pPr>
    <w:proofErr w:type="spellStart"/>
    <w:r w:rsidRPr="00D4308C">
      <w:rPr>
        <w:rFonts w:ascii="Bodoni MT" w:hAnsi="Bodoni MT"/>
        <w:color w:val="1F497D"/>
        <w:sz w:val="16"/>
        <w:szCs w:val="16"/>
        <w:lang w:eastAsia="ar-SA" w:bidi="ar-SA"/>
      </w:rPr>
      <w:t>sito</w:t>
    </w:r>
    <w:proofErr w:type="spellEnd"/>
    <w:r w:rsidRPr="00D4308C">
      <w:rPr>
        <w:rFonts w:ascii="Bodoni MT" w:hAnsi="Bodoni MT"/>
        <w:color w:val="1F497D"/>
        <w:sz w:val="16"/>
        <w:szCs w:val="16"/>
        <w:lang w:eastAsia="ar-SA" w:bidi="ar-SA"/>
      </w:rPr>
      <w:t xml:space="preserve"> web: http://</w:t>
    </w:r>
    <w:hyperlink r:id="rId2" w:history="1">
      <w:r w:rsidRPr="00D4308C">
        <w:rPr>
          <w:rFonts w:ascii="Bodoni MT" w:hAnsi="Bodoni MT"/>
          <w:color w:val="0000FF"/>
          <w:sz w:val="16"/>
          <w:szCs w:val="16"/>
          <w:u w:val="single"/>
          <w:lang w:eastAsia="ar-SA" w:bidi="ar-SA"/>
        </w:rPr>
        <w:t>isasanleucio.edu.it</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6F9" w:rsidRPr="00BD7DF8" w:rsidRDefault="00A306F9" w:rsidP="00BD7DF8">
    <w:pPr>
      <w:rPr>
        <w:sz w:val="16"/>
        <w:szCs w:val="16"/>
        <w:lang w:val="it-IT"/>
      </w:rPr>
    </w:pPr>
    <w:r>
      <w:rPr>
        <w:noProof/>
        <w:sz w:val="16"/>
        <w:szCs w:val="16"/>
        <w:lang w:val="it-IT" w:eastAsia="it-IT" w:bidi="ar-SA"/>
      </w:rPr>
      <mc:AlternateContent>
        <mc:Choice Requires="wps">
          <w:drawing>
            <wp:anchor distT="0" distB="0" distL="114300" distR="114300" simplePos="0" relativeHeight="251660288" behindDoc="0" locked="0" layoutInCell="1" allowOverlap="1" wp14:anchorId="2F9F517E" wp14:editId="0E061788">
              <wp:simplePos x="0" y="0"/>
              <wp:positionH relativeFrom="margin">
                <wp:align>right</wp:align>
              </wp:positionH>
              <wp:positionV relativeFrom="paragraph">
                <wp:posOffset>291460</wp:posOffset>
              </wp:positionV>
              <wp:extent cx="5920861" cy="45719"/>
              <wp:effectExtent l="0" t="0" r="22860" b="3111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0861"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4F33DE" id="_x0000_t32" coordsize="21600,21600" o:spt="32" o:oned="t" path="m,l21600,21600e" filled="f">
              <v:path arrowok="t" fillok="f" o:connecttype="none"/>
              <o:lock v:ext="edit" shapetype="t"/>
            </v:shapetype>
            <v:shape id="AutoShape 2" o:spid="_x0000_s1026" type="#_x0000_t32" style="position:absolute;margin-left:415pt;margin-top:22.95pt;width:466.2pt;height:3.6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8RqIgIAAD8EAAAOAAAAZHJzL2Uyb0RvYy54bWysU02P2yAQvVfqf0DcE3/UyS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">
              <w10:wrap anchorx="margin"/>
            </v:shape>
          </w:pict>
        </mc:Fallback>
      </mc:AlternateContent>
    </w:r>
    <w:r w:rsidRPr="00316819">
      <w:rPr>
        <w:sz w:val="16"/>
        <w:szCs w:val="16"/>
        <w:lang w:val="it-IT"/>
      </w:rPr>
      <w:t xml:space="preserve">Classe </w:t>
    </w:r>
    <w:r w:rsidRPr="008122C2">
      <w:rPr>
        <w:sz w:val="16"/>
        <w:szCs w:val="16"/>
        <w:lang w:val="it-IT"/>
      </w:rPr>
      <w:t>V</w:t>
    </w:r>
    <w:r>
      <w:rPr>
        <w:sz w:val="16"/>
        <w:szCs w:val="16"/>
        <w:lang w:val="it-IT"/>
      </w:rPr>
      <w:t xml:space="preserve"> sez. __</w:t>
    </w:r>
    <w:r w:rsidRPr="00316819">
      <w:rPr>
        <w:lang w:val="it-IT"/>
      </w:rPr>
      <w:t xml:space="preserve">             </w:t>
    </w:r>
    <w:r>
      <w:rPr>
        <w:lang w:val="it-IT"/>
      </w:rPr>
      <w:t xml:space="preserve">       </w:t>
    </w:r>
    <w:r w:rsidRPr="00316819">
      <w:rPr>
        <w:lang w:val="it-IT"/>
      </w:rPr>
      <w:t xml:space="preserve"> </w:t>
    </w:r>
    <w:r>
      <w:rPr>
        <w:lang w:val="it-IT"/>
      </w:rPr>
      <w:t xml:space="preserve">            </w:t>
    </w:r>
    <w:r w:rsidRPr="00316819">
      <w:rPr>
        <w:lang w:val="it-IT"/>
      </w:rPr>
      <w:t xml:space="preserve"> </w:t>
    </w:r>
    <w:r>
      <w:rPr>
        <w:lang w:val="it-IT"/>
      </w:rPr>
      <w:t xml:space="preserve">                     </w:t>
    </w:r>
    <w:r w:rsidRPr="00316819">
      <w:rPr>
        <w:lang w:val="it-IT"/>
      </w:rPr>
      <w:t xml:space="preserve"> </w:t>
    </w:r>
    <w:r w:rsidRPr="00316819">
      <w:rPr>
        <w:sz w:val="16"/>
        <w:lang w:val="it-IT"/>
      </w:rPr>
      <w:t xml:space="preserve">DOCUMENTO DEL CONSIGLIO DI CLASSE                                      </w:t>
    </w:r>
    <w:r>
      <w:rPr>
        <w:sz w:val="16"/>
        <w:lang w:val="it-IT"/>
      </w:rPr>
      <w:t xml:space="preserve">                      </w:t>
    </w:r>
    <w:r w:rsidRPr="00316819">
      <w:rPr>
        <w:sz w:val="16"/>
        <w:szCs w:val="16"/>
        <w:lang w:val="it-IT"/>
      </w:rPr>
      <w:t xml:space="preserve">Pagina </w:t>
    </w:r>
    <w:r w:rsidRPr="00D34BA5">
      <w:rPr>
        <w:sz w:val="16"/>
        <w:szCs w:val="16"/>
      </w:rPr>
      <w:fldChar w:fldCharType="begin"/>
    </w:r>
    <w:r w:rsidRPr="00316819">
      <w:rPr>
        <w:sz w:val="16"/>
        <w:szCs w:val="16"/>
        <w:lang w:val="it-IT"/>
      </w:rPr>
      <w:instrText xml:space="preserve"> PAGE </w:instrText>
    </w:r>
    <w:r w:rsidRPr="00D34BA5">
      <w:rPr>
        <w:sz w:val="16"/>
        <w:szCs w:val="16"/>
      </w:rPr>
      <w:fldChar w:fldCharType="separate"/>
    </w:r>
    <w:r>
      <w:rPr>
        <w:noProof/>
        <w:sz w:val="16"/>
        <w:szCs w:val="16"/>
        <w:lang w:val="it-IT"/>
      </w:rPr>
      <w:t>24</w:t>
    </w:r>
    <w:r w:rsidRPr="00D34BA5">
      <w:rPr>
        <w:sz w:val="16"/>
        <w:szCs w:val="16"/>
      </w:rPr>
      <w:fldChar w:fldCharType="end"/>
    </w:r>
    <w:r w:rsidRPr="009B0AFF">
      <w:rPr>
        <w:sz w:val="16"/>
        <w:szCs w:val="16"/>
        <w:lang w:val="it-IT"/>
      </w:rPr>
      <w:t xml:space="preserve"> di</w:t>
    </w:r>
    <w:r w:rsidRPr="00316819">
      <w:rPr>
        <w:sz w:val="16"/>
        <w:szCs w:val="16"/>
        <w:lang w:val="it-IT"/>
      </w:rPr>
      <w:t xml:space="preserve"> </w:t>
    </w:r>
    <w:r w:rsidRPr="00D34BA5">
      <w:rPr>
        <w:sz w:val="16"/>
        <w:szCs w:val="16"/>
      </w:rPr>
      <w:fldChar w:fldCharType="begin"/>
    </w:r>
    <w:r w:rsidRPr="00316819">
      <w:rPr>
        <w:sz w:val="16"/>
        <w:szCs w:val="16"/>
        <w:lang w:val="it-IT"/>
      </w:rPr>
      <w:instrText xml:space="preserve"> NUMPAGES  </w:instrText>
    </w:r>
    <w:r w:rsidRPr="00D34BA5">
      <w:rPr>
        <w:sz w:val="16"/>
        <w:szCs w:val="16"/>
      </w:rPr>
      <w:fldChar w:fldCharType="separate"/>
    </w:r>
    <w:r>
      <w:rPr>
        <w:noProof/>
        <w:sz w:val="16"/>
        <w:szCs w:val="16"/>
        <w:lang w:val="it-IT"/>
      </w:rPr>
      <w:t>51</w:t>
    </w:r>
    <w:r w:rsidRPr="00D34BA5">
      <w:rPr>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6F9" w:rsidRPr="00BD7DF8" w:rsidRDefault="00A306F9" w:rsidP="00BD7DF8">
    <w:pPr>
      <w:rPr>
        <w:sz w:val="16"/>
        <w:szCs w:val="16"/>
        <w:lang w:val="it-IT"/>
      </w:rPr>
    </w:pPr>
    <w:r>
      <w:rPr>
        <w:noProof/>
        <w:sz w:val="16"/>
        <w:szCs w:val="16"/>
        <w:lang w:val="it-IT" w:eastAsia="it-IT" w:bidi="ar-SA"/>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290195</wp:posOffset>
              </wp:positionV>
              <wp:extent cx="6219825" cy="0"/>
              <wp:effectExtent l="9525" t="13970" r="9525" b="50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A462A5" id="_x0000_t32" coordsize="21600,21600" o:spt="32" o:oned="t" path="m,l21600,21600e" filled="f">
              <v:path arrowok="t" fillok="f" o:connecttype="none"/>
              <o:lock v:ext="edit" shapetype="t"/>
            </v:shapetype>
            <v:shape id="AutoShape 3" o:spid="_x0000_s1026" type="#_x0000_t32" style="position:absolute;margin-left:-.75pt;margin-top:22.85pt;width:489.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R1X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pxjpEgP&#10;LXo8eB0jo/tQnsG4AqwqtbMhQXpSz+ZJ0x8OKV11RLU8Gr+cDfhmwSN54xIuzkCQ/fBFM7AhgB9r&#10;dWpsHyChCugUW3K+tYSfPKLwOM+z5SK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"/>
          </w:pict>
        </mc:Fallback>
      </mc:AlternateContent>
    </w:r>
    <w:r w:rsidRPr="00316819">
      <w:rPr>
        <w:sz w:val="16"/>
        <w:szCs w:val="16"/>
        <w:lang w:val="it-IT"/>
      </w:rPr>
      <w:t>Classe 5B sperimentale</w:t>
    </w:r>
    <w:r w:rsidRPr="00316819">
      <w:rPr>
        <w:lang w:val="it-IT"/>
      </w:rPr>
      <w:t xml:space="preserve">                        </w:t>
    </w:r>
    <w:r>
      <w:rPr>
        <w:lang w:val="it-IT"/>
      </w:rPr>
      <w:t xml:space="preserve">       </w:t>
    </w:r>
    <w:r w:rsidRPr="00316819">
      <w:rPr>
        <w:lang w:val="it-IT"/>
      </w:rPr>
      <w:t xml:space="preserve"> </w:t>
    </w:r>
    <w:r>
      <w:rPr>
        <w:lang w:val="it-IT"/>
      </w:rPr>
      <w:t xml:space="preserve">            </w:t>
    </w:r>
    <w:r w:rsidRPr="00316819">
      <w:rPr>
        <w:lang w:val="it-IT"/>
      </w:rPr>
      <w:t xml:space="preserve">  </w:t>
    </w:r>
    <w:r w:rsidRPr="00316819">
      <w:rPr>
        <w:sz w:val="16"/>
        <w:lang w:val="it-IT"/>
      </w:rPr>
      <w:t xml:space="preserve">DOCUMENTO DEL CONSIGLIO DI CLASSE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ind w:left="644" w:hanging="360"/>
      </w:pPr>
      <w:rPr>
        <w:rFonts w:ascii="StarSymbol" w:hAnsi="StarSymbol" w:cs="StarSymbol"/>
        <w:sz w:val="18"/>
        <w:szCs w:val="18"/>
      </w:rPr>
    </w:lvl>
    <w:lvl w:ilvl="1">
      <w:start w:val="1"/>
      <w:numFmt w:val="bullet"/>
      <w:lvlText w:val="○"/>
      <w:lvlJc w:val="left"/>
      <w:pPr>
        <w:ind w:left="1004" w:hanging="360"/>
      </w:pPr>
      <w:rPr>
        <w:rFonts w:ascii="StarSymbol" w:hAnsi="StarSymbol" w:cs="StarSymbol"/>
        <w:sz w:val="18"/>
        <w:szCs w:val="18"/>
      </w:rPr>
    </w:lvl>
    <w:lvl w:ilvl="2">
      <w:start w:val="1"/>
      <w:numFmt w:val="bullet"/>
      <w:lvlText w:val="■"/>
      <w:lvlJc w:val="left"/>
      <w:pPr>
        <w:ind w:left="1364" w:hanging="360"/>
      </w:pPr>
      <w:rPr>
        <w:rFonts w:ascii="StarSymbol" w:hAnsi="StarSymbol" w:cs="StarSymbol"/>
        <w:sz w:val="18"/>
        <w:szCs w:val="18"/>
      </w:rPr>
    </w:lvl>
    <w:lvl w:ilvl="3">
      <w:start w:val="1"/>
      <w:numFmt w:val="bullet"/>
      <w:lvlText w:val="●"/>
      <w:lvlJc w:val="left"/>
      <w:pPr>
        <w:ind w:left="1724" w:hanging="360"/>
      </w:pPr>
      <w:rPr>
        <w:rFonts w:ascii="StarSymbol" w:hAnsi="StarSymbol" w:cs="StarSymbol"/>
        <w:sz w:val="18"/>
        <w:szCs w:val="18"/>
      </w:rPr>
    </w:lvl>
    <w:lvl w:ilvl="4">
      <w:start w:val="1"/>
      <w:numFmt w:val="bullet"/>
      <w:lvlText w:val="○"/>
      <w:lvlJc w:val="left"/>
      <w:pPr>
        <w:ind w:left="2084" w:hanging="360"/>
      </w:pPr>
      <w:rPr>
        <w:rFonts w:ascii="StarSymbol" w:hAnsi="StarSymbol" w:cs="StarSymbol"/>
        <w:sz w:val="18"/>
        <w:szCs w:val="18"/>
      </w:rPr>
    </w:lvl>
    <w:lvl w:ilvl="5">
      <w:start w:val="1"/>
      <w:numFmt w:val="bullet"/>
      <w:lvlText w:val="■"/>
      <w:lvlJc w:val="left"/>
      <w:pPr>
        <w:ind w:left="2444" w:hanging="360"/>
      </w:pPr>
      <w:rPr>
        <w:rFonts w:ascii="StarSymbol" w:hAnsi="StarSymbol" w:cs="StarSymbol"/>
        <w:sz w:val="18"/>
        <w:szCs w:val="18"/>
      </w:rPr>
    </w:lvl>
    <w:lvl w:ilvl="6">
      <w:start w:val="1"/>
      <w:numFmt w:val="bullet"/>
      <w:lvlText w:val="●"/>
      <w:lvlJc w:val="left"/>
      <w:pPr>
        <w:ind w:left="2804" w:hanging="360"/>
      </w:pPr>
      <w:rPr>
        <w:rFonts w:ascii="StarSymbol" w:hAnsi="StarSymbol" w:cs="StarSymbol"/>
        <w:sz w:val="18"/>
        <w:szCs w:val="18"/>
      </w:rPr>
    </w:lvl>
    <w:lvl w:ilvl="7">
      <w:start w:val="1"/>
      <w:numFmt w:val="bullet"/>
      <w:lvlText w:val="○"/>
      <w:lvlJc w:val="left"/>
      <w:pPr>
        <w:ind w:left="3164" w:hanging="360"/>
      </w:pPr>
      <w:rPr>
        <w:rFonts w:ascii="StarSymbol" w:hAnsi="StarSymbol" w:cs="StarSymbol"/>
        <w:sz w:val="18"/>
        <w:szCs w:val="18"/>
      </w:rPr>
    </w:lvl>
    <w:lvl w:ilvl="8">
      <w:start w:val="1"/>
      <w:numFmt w:val="bullet"/>
      <w:lvlText w:val="■"/>
      <w:lvlJc w:val="left"/>
      <w:pPr>
        <w:ind w:left="3524" w:hanging="360"/>
      </w:pPr>
      <w:rPr>
        <w:rFonts w:ascii="StarSymbol" w:hAnsi="StarSymbol" w:cs="StarSymbol"/>
        <w:sz w:val="18"/>
        <w:szCs w:val="18"/>
      </w:rPr>
    </w:lvl>
  </w:abstractNum>
  <w:abstractNum w:abstractNumId="1" w15:restartNumberingAfterBreak="0">
    <w:nsid w:val="00000002"/>
    <w:multiLevelType w:val="singleLevel"/>
    <w:tmpl w:val="00000002"/>
    <w:name w:val="WW8Num7"/>
    <w:lvl w:ilvl="0">
      <w:start w:val="1"/>
      <w:numFmt w:val="bullet"/>
      <w:lvlText w:val=""/>
      <w:lvlJc w:val="left"/>
      <w:pPr>
        <w:ind w:left="482" w:hanging="340"/>
      </w:pPr>
      <w:rPr>
        <w:rFonts w:ascii="Symbol" w:hAnsi="Symbol" w:cs="Symbol"/>
        <w:sz w:val="16"/>
        <w:szCs w:val="16"/>
      </w:rPr>
    </w:lvl>
  </w:abstractNum>
  <w:abstractNum w:abstractNumId="2" w15:restartNumberingAfterBreak="0">
    <w:nsid w:val="00000003"/>
    <w:multiLevelType w:val="singleLevel"/>
    <w:tmpl w:val="00000003"/>
    <w:name w:val="WW8Num73"/>
    <w:lvl w:ilvl="0">
      <w:start w:val="1"/>
      <w:numFmt w:val="bullet"/>
      <w:lvlText w:val=""/>
      <w:lvlJc w:val="left"/>
      <w:pPr>
        <w:ind w:left="453" w:hanging="340"/>
      </w:pPr>
      <w:rPr>
        <w:rFonts w:ascii="Symbol" w:hAnsi="Symbol" w:cs="Symbol"/>
        <w:sz w:val="16"/>
        <w:szCs w:val="16"/>
      </w:rPr>
    </w:lvl>
  </w:abstractNum>
  <w:abstractNum w:abstractNumId="3" w15:restartNumberingAfterBreak="0">
    <w:nsid w:val="01624488"/>
    <w:multiLevelType w:val="hybridMultilevel"/>
    <w:tmpl w:val="0764E71A"/>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15:restartNumberingAfterBreak="0">
    <w:nsid w:val="04E321D6"/>
    <w:multiLevelType w:val="hybridMultilevel"/>
    <w:tmpl w:val="823EE5EC"/>
    <w:lvl w:ilvl="0" w:tplc="56A2F73E">
      <w:start w:val="23"/>
      <w:numFmt w:val="bullet"/>
      <w:lvlText w:val="-"/>
      <w:lvlJc w:val="left"/>
      <w:pPr>
        <w:ind w:left="1287" w:hanging="360"/>
      </w:pPr>
      <w:rPr>
        <w:rFonts w:ascii="Times New Roman" w:eastAsia="Times New Roman" w:hAnsi="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 w15:restartNumberingAfterBreak="0">
    <w:nsid w:val="07242616"/>
    <w:multiLevelType w:val="hybridMultilevel"/>
    <w:tmpl w:val="C642470A"/>
    <w:lvl w:ilvl="0" w:tplc="56A2F73E">
      <w:start w:val="23"/>
      <w:numFmt w:val="bullet"/>
      <w:lvlText w:val="-"/>
      <w:lvlJc w:val="left"/>
      <w:pPr>
        <w:ind w:left="1287" w:hanging="360"/>
      </w:pPr>
      <w:rPr>
        <w:rFonts w:ascii="Times New Roman" w:eastAsia="Times New Roman" w:hAnsi="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 w15:restartNumberingAfterBreak="0">
    <w:nsid w:val="07CB2124"/>
    <w:multiLevelType w:val="hybridMultilevel"/>
    <w:tmpl w:val="398CFA1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8D17DB3"/>
    <w:multiLevelType w:val="hybridMultilevel"/>
    <w:tmpl w:val="1CCC2D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B5161FD"/>
    <w:multiLevelType w:val="hybridMultilevel"/>
    <w:tmpl w:val="C492AD5A"/>
    <w:lvl w:ilvl="0" w:tplc="56A2F73E">
      <w:start w:val="23"/>
      <w:numFmt w:val="bullet"/>
      <w:lvlText w:val="-"/>
      <w:lvlJc w:val="left"/>
      <w:pPr>
        <w:ind w:left="1287" w:hanging="360"/>
      </w:pPr>
      <w:rPr>
        <w:rFonts w:ascii="Times New Roman" w:eastAsia="Times New Roman" w:hAnsi="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9" w15:restartNumberingAfterBreak="0">
    <w:nsid w:val="11C90775"/>
    <w:multiLevelType w:val="hybridMultilevel"/>
    <w:tmpl w:val="7CEE1FF2"/>
    <w:lvl w:ilvl="0" w:tplc="56A2F73E">
      <w:start w:val="23"/>
      <w:numFmt w:val="bullet"/>
      <w:lvlText w:val="-"/>
      <w:lvlJc w:val="left"/>
      <w:pPr>
        <w:ind w:left="1287" w:hanging="360"/>
      </w:pPr>
      <w:rPr>
        <w:rFonts w:ascii="Times New Roman" w:eastAsia="Times New Roman" w:hAnsi="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0" w15:restartNumberingAfterBreak="0">
    <w:nsid w:val="137A664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9903E6"/>
    <w:multiLevelType w:val="hybridMultilevel"/>
    <w:tmpl w:val="5ED0E88E"/>
    <w:lvl w:ilvl="0" w:tplc="56A2F73E">
      <w:start w:val="23"/>
      <w:numFmt w:val="bullet"/>
      <w:lvlText w:val="-"/>
      <w:lvlJc w:val="left"/>
      <w:pPr>
        <w:ind w:left="1287" w:hanging="360"/>
      </w:pPr>
      <w:rPr>
        <w:rFonts w:ascii="Times New Roman" w:eastAsia="Times New Roman" w:hAnsi="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2" w15:restartNumberingAfterBreak="0">
    <w:nsid w:val="182162A1"/>
    <w:multiLevelType w:val="hybridMultilevel"/>
    <w:tmpl w:val="0B982E5A"/>
    <w:lvl w:ilvl="0" w:tplc="56A2F73E">
      <w:start w:val="23"/>
      <w:numFmt w:val="bullet"/>
      <w:lvlText w:val="-"/>
      <w:lvlJc w:val="left"/>
      <w:pPr>
        <w:ind w:left="1287" w:hanging="360"/>
      </w:pPr>
      <w:rPr>
        <w:rFonts w:ascii="Times New Roman" w:eastAsia="Times New Roman" w:hAnsi="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3" w15:restartNumberingAfterBreak="0">
    <w:nsid w:val="1AC417DB"/>
    <w:multiLevelType w:val="hybridMultilevel"/>
    <w:tmpl w:val="BC00EF16"/>
    <w:lvl w:ilvl="0" w:tplc="1F7EA61A">
      <w:numFmt w:val="bullet"/>
      <w:lvlText w:val="-"/>
      <w:lvlJc w:val="left"/>
      <w:pPr>
        <w:tabs>
          <w:tab w:val="num" w:pos="720"/>
        </w:tabs>
        <w:ind w:left="720" w:hanging="360"/>
      </w:pPr>
      <w:rPr>
        <w:rFonts w:ascii="Perpetua" w:eastAsia="Times New Roman" w:hAnsi="Perpet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B5666B8"/>
    <w:multiLevelType w:val="hybridMultilevel"/>
    <w:tmpl w:val="BF92FFF8"/>
    <w:lvl w:ilvl="0" w:tplc="56A2F73E">
      <w:start w:val="23"/>
      <w:numFmt w:val="bullet"/>
      <w:lvlText w:val="-"/>
      <w:lvlJc w:val="left"/>
      <w:pPr>
        <w:ind w:left="1287" w:hanging="360"/>
      </w:pPr>
      <w:rPr>
        <w:rFonts w:ascii="Times New Roman" w:eastAsia="Times New Roman" w:hAnsi="Times New Roman" w:hint="default"/>
      </w:rPr>
    </w:lvl>
    <w:lvl w:ilvl="1" w:tplc="04100003">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5" w15:restartNumberingAfterBreak="0">
    <w:nsid w:val="1E251977"/>
    <w:multiLevelType w:val="hybridMultilevel"/>
    <w:tmpl w:val="3476F076"/>
    <w:lvl w:ilvl="0" w:tplc="56A2F73E">
      <w:start w:val="23"/>
      <w:numFmt w:val="bullet"/>
      <w:lvlText w:val="-"/>
      <w:lvlJc w:val="left"/>
      <w:pPr>
        <w:ind w:left="1287" w:hanging="360"/>
      </w:pPr>
      <w:rPr>
        <w:rFonts w:ascii="Times New Roman" w:eastAsia="Times New Roman" w:hAnsi="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6" w15:restartNumberingAfterBreak="0">
    <w:nsid w:val="2167191B"/>
    <w:multiLevelType w:val="hybridMultilevel"/>
    <w:tmpl w:val="A91E70E4"/>
    <w:lvl w:ilvl="0" w:tplc="56A2F73E">
      <w:start w:val="23"/>
      <w:numFmt w:val="bullet"/>
      <w:lvlText w:val="-"/>
      <w:lvlJc w:val="left"/>
      <w:pPr>
        <w:ind w:left="1287" w:hanging="360"/>
      </w:pPr>
      <w:rPr>
        <w:rFonts w:ascii="Times New Roman" w:eastAsia="Times New Roman" w:hAnsi="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7" w15:restartNumberingAfterBreak="0">
    <w:nsid w:val="262F2449"/>
    <w:multiLevelType w:val="hybridMultilevel"/>
    <w:tmpl w:val="95EE43DC"/>
    <w:lvl w:ilvl="0" w:tplc="56A2F73E">
      <w:start w:val="23"/>
      <w:numFmt w:val="bullet"/>
      <w:lvlText w:val="-"/>
      <w:lvlJc w:val="left"/>
      <w:pPr>
        <w:ind w:left="1287" w:hanging="360"/>
      </w:pPr>
      <w:rPr>
        <w:rFonts w:ascii="Times New Roman" w:eastAsia="Times New Roman" w:hAnsi="Times New Roman" w:hint="default"/>
      </w:rPr>
    </w:lvl>
    <w:lvl w:ilvl="1" w:tplc="04100003">
      <w:start w:val="1"/>
      <w:numFmt w:val="bullet"/>
      <w:lvlText w:val="o"/>
      <w:lvlJc w:val="left"/>
      <w:pPr>
        <w:ind w:left="2007" w:hanging="360"/>
      </w:pPr>
      <w:rPr>
        <w:rFonts w:ascii="Courier New" w:hAnsi="Courier New" w:cs="Courier New" w:hint="default"/>
      </w:rPr>
    </w:lvl>
    <w:lvl w:ilvl="2" w:tplc="04100005">
      <w:start w:val="1"/>
      <w:numFmt w:val="bullet"/>
      <w:lvlText w:val=""/>
      <w:lvlJc w:val="left"/>
      <w:pPr>
        <w:ind w:left="2727" w:hanging="360"/>
      </w:pPr>
      <w:rPr>
        <w:rFonts w:ascii="Wingdings" w:hAnsi="Wingdings" w:hint="default"/>
      </w:rPr>
    </w:lvl>
    <w:lvl w:ilvl="3" w:tplc="04100001">
      <w:start w:val="1"/>
      <w:numFmt w:val="bullet"/>
      <w:lvlText w:val=""/>
      <w:lvlJc w:val="left"/>
      <w:pPr>
        <w:ind w:left="3447" w:hanging="360"/>
      </w:pPr>
      <w:rPr>
        <w:rFonts w:ascii="Symbol" w:hAnsi="Symbol" w:hint="default"/>
      </w:rPr>
    </w:lvl>
    <w:lvl w:ilvl="4" w:tplc="04100003">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8" w15:restartNumberingAfterBreak="0">
    <w:nsid w:val="290B442E"/>
    <w:multiLevelType w:val="hybridMultilevel"/>
    <w:tmpl w:val="BE3228D0"/>
    <w:lvl w:ilvl="0" w:tplc="56A2F73E">
      <w:start w:val="23"/>
      <w:numFmt w:val="bullet"/>
      <w:lvlText w:val="-"/>
      <w:lvlJc w:val="left"/>
      <w:pPr>
        <w:ind w:left="1287" w:hanging="360"/>
      </w:pPr>
      <w:rPr>
        <w:rFonts w:ascii="Times New Roman" w:eastAsia="Times New Roman" w:hAnsi="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9" w15:restartNumberingAfterBreak="0">
    <w:nsid w:val="2D2A65A9"/>
    <w:multiLevelType w:val="hybridMultilevel"/>
    <w:tmpl w:val="960CDCE8"/>
    <w:lvl w:ilvl="0" w:tplc="56A2F73E">
      <w:start w:val="23"/>
      <w:numFmt w:val="bullet"/>
      <w:lvlText w:val="-"/>
      <w:lvlJc w:val="left"/>
      <w:pPr>
        <w:ind w:left="1287" w:hanging="360"/>
      </w:pPr>
      <w:rPr>
        <w:rFonts w:ascii="Times New Roman" w:eastAsia="Times New Roman" w:hAnsi="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0" w15:restartNumberingAfterBreak="0">
    <w:nsid w:val="2E3B4374"/>
    <w:multiLevelType w:val="hybridMultilevel"/>
    <w:tmpl w:val="D8C46458"/>
    <w:lvl w:ilvl="0" w:tplc="E9840B2E">
      <w:start w:val="1"/>
      <w:numFmt w:val="decimal"/>
      <w:pStyle w:val="elenconumeratocc10"/>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2F033278"/>
    <w:multiLevelType w:val="hybridMultilevel"/>
    <w:tmpl w:val="BE9E6D4A"/>
    <w:lvl w:ilvl="0" w:tplc="56A2F73E">
      <w:start w:val="23"/>
      <w:numFmt w:val="bullet"/>
      <w:lvlText w:val="-"/>
      <w:lvlJc w:val="left"/>
      <w:pPr>
        <w:ind w:left="1287" w:hanging="360"/>
      </w:pPr>
      <w:rPr>
        <w:rFonts w:ascii="Times New Roman" w:eastAsia="Times New Roman" w:hAnsi="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2" w15:restartNumberingAfterBreak="0">
    <w:nsid w:val="33631106"/>
    <w:multiLevelType w:val="hybridMultilevel"/>
    <w:tmpl w:val="39909FA2"/>
    <w:lvl w:ilvl="0" w:tplc="8D5451C2">
      <w:start w:val="1"/>
      <w:numFmt w:val="bullet"/>
      <w:pStyle w:val="ELENCOCOMPATTO"/>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3A47783B"/>
    <w:multiLevelType w:val="hybridMultilevel"/>
    <w:tmpl w:val="90767804"/>
    <w:lvl w:ilvl="0" w:tplc="56A2F73E">
      <w:start w:val="23"/>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B851DBA"/>
    <w:multiLevelType w:val="hybridMultilevel"/>
    <w:tmpl w:val="30CEABF4"/>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5" w15:restartNumberingAfterBreak="0">
    <w:nsid w:val="3BB24C9D"/>
    <w:multiLevelType w:val="hybridMultilevel"/>
    <w:tmpl w:val="BA749C74"/>
    <w:lvl w:ilvl="0" w:tplc="56A2F73E">
      <w:start w:val="23"/>
      <w:numFmt w:val="bullet"/>
      <w:lvlText w:val="-"/>
      <w:lvlJc w:val="left"/>
      <w:pPr>
        <w:ind w:left="1287" w:hanging="360"/>
      </w:pPr>
      <w:rPr>
        <w:rFonts w:ascii="Times New Roman" w:eastAsia="Times New Roman" w:hAnsi="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6" w15:restartNumberingAfterBreak="0">
    <w:nsid w:val="3D331964"/>
    <w:multiLevelType w:val="hybridMultilevel"/>
    <w:tmpl w:val="84EAA4BA"/>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7" w15:restartNumberingAfterBreak="0">
    <w:nsid w:val="3EEB0601"/>
    <w:multiLevelType w:val="hybridMultilevel"/>
    <w:tmpl w:val="14926F6E"/>
    <w:lvl w:ilvl="0" w:tplc="56A2F73E">
      <w:start w:val="23"/>
      <w:numFmt w:val="bullet"/>
      <w:lvlText w:val="-"/>
      <w:lvlJc w:val="left"/>
      <w:pPr>
        <w:ind w:left="1287" w:hanging="360"/>
      </w:pPr>
      <w:rPr>
        <w:rFonts w:ascii="Times New Roman" w:eastAsia="Times New Roman" w:hAnsi="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8" w15:restartNumberingAfterBreak="0">
    <w:nsid w:val="3FA00EAB"/>
    <w:multiLevelType w:val="hybridMultilevel"/>
    <w:tmpl w:val="0A5011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3FF73191"/>
    <w:multiLevelType w:val="hybridMultilevel"/>
    <w:tmpl w:val="99CE129E"/>
    <w:lvl w:ilvl="0" w:tplc="56A2F73E">
      <w:start w:val="23"/>
      <w:numFmt w:val="bullet"/>
      <w:lvlText w:val="-"/>
      <w:lvlJc w:val="left"/>
      <w:pPr>
        <w:ind w:left="1287" w:hanging="360"/>
      </w:pPr>
      <w:rPr>
        <w:rFonts w:ascii="Times New Roman" w:eastAsia="Times New Roman" w:hAnsi="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0" w15:restartNumberingAfterBreak="0">
    <w:nsid w:val="41105602"/>
    <w:multiLevelType w:val="hybridMultilevel"/>
    <w:tmpl w:val="855A3072"/>
    <w:lvl w:ilvl="0" w:tplc="56A2F73E">
      <w:start w:val="23"/>
      <w:numFmt w:val="bullet"/>
      <w:lvlText w:val="-"/>
      <w:lvlJc w:val="left"/>
      <w:pPr>
        <w:ind w:left="3192" w:hanging="360"/>
      </w:pPr>
      <w:rPr>
        <w:rFonts w:ascii="Times New Roman" w:eastAsia="Times New Roman" w:hAnsi="Times New Roman" w:hint="default"/>
      </w:rPr>
    </w:lvl>
    <w:lvl w:ilvl="1" w:tplc="04100003" w:tentative="1">
      <w:start w:val="1"/>
      <w:numFmt w:val="bullet"/>
      <w:lvlText w:val="o"/>
      <w:lvlJc w:val="left"/>
      <w:pPr>
        <w:ind w:left="3912" w:hanging="360"/>
      </w:pPr>
      <w:rPr>
        <w:rFonts w:ascii="Courier New" w:hAnsi="Courier New" w:cs="Courier New" w:hint="default"/>
      </w:rPr>
    </w:lvl>
    <w:lvl w:ilvl="2" w:tplc="04100005" w:tentative="1">
      <w:start w:val="1"/>
      <w:numFmt w:val="bullet"/>
      <w:lvlText w:val=""/>
      <w:lvlJc w:val="left"/>
      <w:pPr>
        <w:ind w:left="4632" w:hanging="360"/>
      </w:pPr>
      <w:rPr>
        <w:rFonts w:ascii="Wingdings" w:hAnsi="Wingdings" w:hint="default"/>
      </w:rPr>
    </w:lvl>
    <w:lvl w:ilvl="3" w:tplc="04100001" w:tentative="1">
      <w:start w:val="1"/>
      <w:numFmt w:val="bullet"/>
      <w:lvlText w:val=""/>
      <w:lvlJc w:val="left"/>
      <w:pPr>
        <w:ind w:left="5352" w:hanging="360"/>
      </w:pPr>
      <w:rPr>
        <w:rFonts w:ascii="Symbol" w:hAnsi="Symbol" w:hint="default"/>
      </w:rPr>
    </w:lvl>
    <w:lvl w:ilvl="4" w:tplc="04100003" w:tentative="1">
      <w:start w:val="1"/>
      <w:numFmt w:val="bullet"/>
      <w:lvlText w:val="o"/>
      <w:lvlJc w:val="left"/>
      <w:pPr>
        <w:ind w:left="6072" w:hanging="360"/>
      </w:pPr>
      <w:rPr>
        <w:rFonts w:ascii="Courier New" w:hAnsi="Courier New" w:cs="Courier New" w:hint="default"/>
      </w:rPr>
    </w:lvl>
    <w:lvl w:ilvl="5" w:tplc="04100005" w:tentative="1">
      <w:start w:val="1"/>
      <w:numFmt w:val="bullet"/>
      <w:lvlText w:val=""/>
      <w:lvlJc w:val="left"/>
      <w:pPr>
        <w:ind w:left="6792" w:hanging="360"/>
      </w:pPr>
      <w:rPr>
        <w:rFonts w:ascii="Wingdings" w:hAnsi="Wingdings" w:hint="default"/>
      </w:rPr>
    </w:lvl>
    <w:lvl w:ilvl="6" w:tplc="04100001" w:tentative="1">
      <w:start w:val="1"/>
      <w:numFmt w:val="bullet"/>
      <w:lvlText w:val=""/>
      <w:lvlJc w:val="left"/>
      <w:pPr>
        <w:ind w:left="7512" w:hanging="360"/>
      </w:pPr>
      <w:rPr>
        <w:rFonts w:ascii="Symbol" w:hAnsi="Symbol" w:hint="default"/>
      </w:rPr>
    </w:lvl>
    <w:lvl w:ilvl="7" w:tplc="04100003" w:tentative="1">
      <w:start w:val="1"/>
      <w:numFmt w:val="bullet"/>
      <w:lvlText w:val="o"/>
      <w:lvlJc w:val="left"/>
      <w:pPr>
        <w:ind w:left="8232" w:hanging="360"/>
      </w:pPr>
      <w:rPr>
        <w:rFonts w:ascii="Courier New" w:hAnsi="Courier New" w:cs="Courier New" w:hint="default"/>
      </w:rPr>
    </w:lvl>
    <w:lvl w:ilvl="8" w:tplc="04100005" w:tentative="1">
      <w:start w:val="1"/>
      <w:numFmt w:val="bullet"/>
      <w:lvlText w:val=""/>
      <w:lvlJc w:val="left"/>
      <w:pPr>
        <w:ind w:left="8952" w:hanging="360"/>
      </w:pPr>
      <w:rPr>
        <w:rFonts w:ascii="Wingdings" w:hAnsi="Wingdings" w:hint="default"/>
      </w:rPr>
    </w:lvl>
  </w:abstractNum>
  <w:abstractNum w:abstractNumId="31" w15:restartNumberingAfterBreak="0">
    <w:nsid w:val="41203997"/>
    <w:multiLevelType w:val="hybridMultilevel"/>
    <w:tmpl w:val="4B14A8B8"/>
    <w:lvl w:ilvl="0" w:tplc="56A2F73E">
      <w:start w:val="23"/>
      <w:numFmt w:val="bullet"/>
      <w:lvlText w:val="-"/>
      <w:lvlJc w:val="left"/>
      <w:pPr>
        <w:ind w:left="1287" w:hanging="360"/>
      </w:pPr>
      <w:rPr>
        <w:rFonts w:ascii="Times New Roman" w:eastAsia="Times New Roman" w:hAnsi="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2" w15:restartNumberingAfterBreak="0">
    <w:nsid w:val="42B440B0"/>
    <w:multiLevelType w:val="hybridMultilevel"/>
    <w:tmpl w:val="1FE04042"/>
    <w:lvl w:ilvl="0" w:tplc="1F7EA61A">
      <w:numFmt w:val="bullet"/>
      <w:lvlText w:val="-"/>
      <w:lvlJc w:val="left"/>
      <w:pPr>
        <w:tabs>
          <w:tab w:val="num" w:pos="720"/>
        </w:tabs>
        <w:ind w:left="720" w:hanging="360"/>
      </w:pPr>
      <w:rPr>
        <w:rFonts w:ascii="Perpetua" w:eastAsia="Times New Roman" w:hAnsi="Perpetua" w:cs="Times New Roman" w:hint="default"/>
      </w:rPr>
    </w:lvl>
    <w:lvl w:ilvl="1" w:tplc="4DB8E892">
      <w:numFmt w:val="bullet"/>
      <w:lvlText w:val="–"/>
      <w:lvlJc w:val="left"/>
      <w:pPr>
        <w:ind w:left="1440" w:hanging="360"/>
      </w:pPr>
      <w:rPr>
        <w:rFonts w:ascii="Century Gothic" w:eastAsia="Times New Roman" w:hAnsi="Century Gothic"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4385F4E"/>
    <w:multiLevelType w:val="hybridMultilevel"/>
    <w:tmpl w:val="ECBC9370"/>
    <w:lvl w:ilvl="0" w:tplc="56A2F73E">
      <w:start w:val="23"/>
      <w:numFmt w:val="bullet"/>
      <w:lvlText w:val="-"/>
      <w:lvlJc w:val="left"/>
      <w:pPr>
        <w:ind w:left="1287" w:hanging="360"/>
      </w:pPr>
      <w:rPr>
        <w:rFonts w:ascii="Times New Roman" w:eastAsia="Times New Roman" w:hAnsi="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4" w15:restartNumberingAfterBreak="0">
    <w:nsid w:val="453C4DBD"/>
    <w:multiLevelType w:val="hybridMultilevel"/>
    <w:tmpl w:val="77D49A10"/>
    <w:lvl w:ilvl="0" w:tplc="56A2F73E">
      <w:start w:val="23"/>
      <w:numFmt w:val="bullet"/>
      <w:lvlText w:val="-"/>
      <w:lvlJc w:val="left"/>
      <w:pPr>
        <w:ind w:left="1287" w:hanging="360"/>
      </w:pPr>
      <w:rPr>
        <w:rFonts w:ascii="Times New Roman" w:eastAsia="Times New Roman" w:hAnsi="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5" w15:restartNumberingAfterBreak="0">
    <w:nsid w:val="45DF3AA6"/>
    <w:multiLevelType w:val="hybridMultilevel"/>
    <w:tmpl w:val="4CC6B160"/>
    <w:lvl w:ilvl="0" w:tplc="1F7EA61A">
      <w:numFmt w:val="bullet"/>
      <w:lvlText w:val="-"/>
      <w:lvlJc w:val="left"/>
      <w:pPr>
        <w:ind w:left="927" w:hanging="360"/>
      </w:pPr>
      <w:rPr>
        <w:rFonts w:ascii="Perpetua" w:eastAsia="Times New Roman" w:hAnsi="Perpetua"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36" w15:restartNumberingAfterBreak="0">
    <w:nsid w:val="45EA75A4"/>
    <w:multiLevelType w:val="hybridMultilevel"/>
    <w:tmpl w:val="C56C3B2E"/>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7" w15:restartNumberingAfterBreak="0">
    <w:nsid w:val="46D762B0"/>
    <w:multiLevelType w:val="hybridMultilevel"/>
    <w:tmpl w:val="658645F2"/>
    <w:lvl w:ilvl="0" w:tplc="04100001">
      <w:start w:val="1"/>
      <w:numFmt w:val="bullet"/>
      <w:lvlText w:val=""/>
      <w:lvlJc w:val="left"/>
      <w:pPr>
        <w:ind w:left="1287" w:hanging="360"/>
      </w:pPr>
      <w:rPr>
        <w:rFonts w:ascii="Symbol" w:hAnsi="Symbol" w:hint="default"/>
      </w:rPr>
    </w:lvl>
    <w:lvl w:ilvl="1" w:tplc="C71274C6">
      <w:numFmt w:val="bullet"/>
      <w:lvlText w:val="•"/>
      <w:lvlJc w:val="left"/>
      <w:pPr>
        <w:ind w:left="2499" w:hanging="852"/>
      </w:pPr>
      <w:rPr>
        <w:rFonts w:ascii="Century Gothic" w:eastAsia="Times New Roman" w:hAnsi="Century Gothic" w:cs="Times New Roman"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8" w15:restartNumberingAfterBreak="0">
    <w:nsid w:val="471F392B"/>
    <w:multiLevelType w:val="hybridMultilevel"/>
    <w:tmpl w:val="AE4284E4"/>
    <w:lvl w:ilvl="0" w:tplc="56A2F73E">
      <w:start w:val="23"/>
      <w:numFmt w:val="bullet"/>
      <w:lvlText w:val="-"/>
      <w:lvlJc w:val="left"/>
      <w:pPr>
        <w:ind w:left="1287" w:hanging="360"/>
      </w:pPr>
      <w:rPr>
        <w:rFonts w:ascii="Times New Roman" w:eastAsia="Times New Roman" w:hAnsi="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9" w15:restartNumberingAfterBreak="0">
    <w:nsid w:val="4B3A3876"/>
    <w:multiLevelType w:val="hybridMultilevel"/>
    <w:tmpl w:val="ADC4CC72"/>
    <w:lvl w:ilvl="0" w:tplc="56A2F73E">
      <w:start w:val="23"/>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4F7C0428"/>
    <w:multiLevelType w:val="hybridMultilevel"/>
    <w:tmpl w:val="BA2CDE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51487E4D"/>
    <w:multiLevelType w:val="hybridMultilevel"/>
    <w:tmpl w:val="50C4ED92"/>
    <w:lvl w:ilvl="0" w:tplc="56A2F73E">
      <w:start w:val="23"/>
      <w:numFmt w:val="bullet"/>
      <w:lvlText w:val="-"/>
      <w:lvlJc w:val="left"/>
      <w:pPr>
        <w:ind w:left="1287" w:hanging="360"/>
      </w:pPr>
      <w:rPr>
        <w:rFonts w:ascii="Times New Roman" w:eastAsia="Times New Roman" w:hAnsi="Times New Roman" w:hint="default"/>
      </w:rPr>
    </w:lvl>
    <w:lvl w:ilvl="1" w:tplc="04100003">
      <w:start w:val="1"/>
      <w:numFmt w:val="bullet"/>
      <w:lvlText w:val="o"/>
      <w:lvlJc w:val="left"/>
      <w:pPr>
        <w:ind w:left="2007" w:hanging="360"/>
      </w:pPr>
      <w:rPr>
        <w:rFonts w:ascii="Courier New" w:hAnsi="Courier New" w:cs="Courier New" w:hint="default"/>
      </w:rPr>
    </w:lvl>
    <w:lvl w:ilvl="2" w:tplc="04100005">
      <w:start w:val="1"/>
      <w:numFmt w:val="bullet"/>
      <w:lvlText w:val=""/>
      <w:lvlJc w:val="left"/>
      <w:pPr>
        <w:ind w:left="2727" w:hanging="360"/>
      </w:pPr>
      <w:rPr>
        <w:rFonts w:ascii="Wingdings" w:hAnsi="Wingdings" w:hint="default"/>
      </w:rPr>
    </w:lvl>
    <w:lvl w:ilvl="3" w:tplc="04100001">
      <w:start w:val="1"/>
      <w:numFmt w:val="bullet"/>
      <w:lvlText w:val=""/>
      <w:lvlJc w:val="left"/>
      <w:pPr>
        <w:ind w:left="3447" w:hanging="360"/>
      </w:pPr>
      <w:rPr>
        <w:rFonts w:ascii="Symbol" w:hAnsi="Symbol" w:hint="default"/>
      </w:rPr>
    </w:lvl>
    <w:lvl w:ilvl="4" w:tplc="04100003">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2" w15:restartNumberingAfterBreak="0">
    <w:nsid w:val="589B0388"/>
    <w:multiLevelType w:val="hybridMultilevel"/>
    <w:tmpl w:val="2C6455A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3" w15:restartNumberingAfterBreak="0">
    <w:nsid w:val="5B4537FD"/>
    <w:multiLevelType w:val="hybridMultilevel"/>
    <w:tmpl w:val="9C5C18A6"/>
    <w:lvl w:ilvl="0" w:tplc="1F7EA61A">
      <w:numFmt w:val="bullet"/>
      <w:lvlText w:val="-"/>
      <w:lvlJc w:val="left"/>
      <w:pPr>
        <w:tabs>
          <w:tab w:val="num" w:pos="1287"/>
        </w:tabs>
        <w:ind w:left="1287" w:hanging="360"/>
      </w:pPr>
      <w:rPr>
        <w:rFonts w:ascii="Perpetua" w:eastAsia="Times New Roman" w:hAnsi="Perpetua"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4" w15:restartNumberingAfterBreak="0">
    <w:nsid w:val="5F773354"/>
    <w:multiLevelType w:val="hybridMultilevel"/>
    <w:tmpl w:val="AF0CE612"/>
    <w:lvl w:ilvl="0" w:tplc="56A2F73E">
      <w:start w:val="23"/>
      <w:numFmt w:val="bullet"/>
      <w:lvlText w:val="-"/>
      <w:lvlJc w:val="left"/>
      <w:pPr>
        <w:ind w:left="1287" w:hanging="360"/>
      </w:pPr>
      <w:rPr>
        <w:rFonts w:ascii="Times New Roman" w:eastAsia="Times New Roman" w:hAnsi="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5" w15:restartNumberingAfterBreak="0">
    <w:nsid w:val="60A6103D"/>
    <w:multiLevelType w:val="hybridMultilevel"/>
    <w:tmpl w:val="670C99EA"/>
    <w:lvl w:ilvl="0" w:tplc="56A2F73E">
      <w:start w:val="23"/>
      <w:numFmt w:val="bullet"/>
      <w:lvlText w:val="-"/>
      <w:lvlJc w:val="left"/>
      <w:pPr>
        <w:ind w:left="1287" w:hanging="360"/>
      </w:pPr>
      <w:rPr>
        <w:rFonts w:ascii="Times New Roman" w:eastAsia="Times New Roman" w:hAnsi="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6" w15:restartNumberingAfterBreak="0">
    <w:nsid w:val="6A2E23DE"/>
    <w:multiLevelType w:val="hybridMultilevel"/>
    <w:tmpl w:val="7660D194"/>
    <w:lvl w:ilvl="0" w:tplc="56A2F73E">
      <w:start w:val="23"/>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6B5A2B2E"/>
    <w:multiLevelType w:val="hybridMultilevel"/>
    <w:tmpl w:val="9942F346"/>
    <w:lvl w:ilvl="0" w:tplc="56A2F73E">
      <w:start w:val="23"/>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6D7C7391"/>
    <w:multiLevelType w:val="hybridMultilevel"/>
    <w:tmpl w:val="EA8C8684"/>
    <w:lvl w:ilvl="0" w:tplc="04100001">
      <w:start w:val="1"/>
      <w:numFmt w:val="bullet"/>
      <w:lvlText w:val=""/>
      <w:lvlJc w:val="left"/>
      <w:pPr>
        <w:ind w:left="435" w:hanging="360"/>
      </w:pPr>
      <w:rPr>
        <w:rFonts w:ascii="Symbol" w:hAnsi="Symbol" w:hint="default"/>
      </w:rPr>
    </w:lvl>
    <w:lvl w:ilvl="1" w:tplc="04100019" w:tentative="1">
      <w:start w:val="1"/>
      <w:numFmt w:val="lowerLetter"/>
      <w:lvlText w:val="%2."/>
      <w:lvlJc w:val="left"/>
      <w:pPr>
        <w:ind w:left="1155" w:hanging="360"/>
      </w:pPr>
    </w:lvl>
    <w:lvl w:ilvl="2" w:tplc="0410001B" w:tentative="1">
      <w:start w:val="1"/>
      <w:numFmt w:val="lowerRoman"/>
      <w:lvlText w:val="%3."/>
      <w:lvlJc w:val="right"/>
      <w:pPr>
        <w:ind w:left="1875" w:hanging="180"/>
      </w:pPr>
    </w:lvl>
    <w:lvl w:ilvl="3" w:tplc="0410000F" w:tentative="1">
      <w:start w:val="1"/>
      <w:numFmt w:val="decimal"/>
      <w:lvlText w:val="%4."/>
      <w:lvlJc w:val="left"/>
      <w:pPr>
        <w:ind w:left="2595" w:hanging="360"/>
      </w:pPr>
    </w:lvl>
    <w:lvl w:ilvl="4" w:tplc="04100019" w:tentative="1">
      <w:start w:val="1"/>
      <w:numFmt w:val="lowerLetter"/>
      <w:lvlText w:val="%5."/>
      <w:lvlJc w:val="left"/>
      <w:pPr>
        <w:ind w:left="3315" w:hanging="360"/>
      </w:pPr>
    </w:lvl>
    <w:lvl w:ilvl="5" w:tplc="0410001B" w:tentative="1">
      <w:start w:val="1"/>
      <w:numFmt w:val="lowerRoman"/>
      <w:lvlText w:val="%6."/>
      <w:lvlJc w:val="right"/>
      <w:pPr>
        <w:ind w:left="4035" w:hanging="180"/>
      </w:pPr>
    </w:lvl>
    <w:lvl w:ilvl="6" w:tplc="0410000F" w:tentative="1">
      <w:start w:val="1"/>
      <w:numFmt w:val="decimal"/>
      <w:lvlText w:val="%7."/>
      <w:lvlJc w:val="left"/>
      <w:pPr>
        <w:ind w:left="4755" w:hanging="360"/>
      </w:pPr>
    </w:lvl>
    <w:lvl w:ilvl="7" w:tplc="04100019" w:tentative="1">
      <w:start w:val="1"/>
      <w:numFmt w:val="lowerLetter"/>
      <w:lvlText w:val="%8."/>
      <w:lvlJc w:val="left"/>
      <w:pPr>
        <w:ind w:left="5475" w:hanging="360"/>
      </w:pPr>
    </w:lvl>
    <w:lvl w:ilvl="8" w:tplc="0410001B" w:tentative="1">
      <w:start w:val="1"/>
      <w:numFmt w:val="lowerRoman"/>
      <w:lvlText w:val="%9."/>
      <w:lvlJc w:val="right"/>
      <w:pPr>
        <w:ind w:left="6195" w:hanging="180"/>
      </w:pPr>
    </w:lvl>
  </w:abstractNum>
  <w:abstractNum w:abstractNumId="49" w15:restartNumberingAfterBreak="0">
    <w:nsid w:val="6F154CD1"/>
    <w:multiLevelType w:val="hybridMultilevel"/>
    <w:tmpl w:val="45509692"/>
    <w:lvl w:ilvl="0" w:tplc="56A2F73E">
      <w:start w:val="23"/>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72E5008C"/>
    <w:multiLevelType w:val="hybridMultilevel"/>
    <w:tmpl w:val="75C81316"/>
    <w:lvl w:ilvl="0" w:tplc="56A2F73E">
      <w:start w:val="23"/>
      <w:numFmt w:val="bullet"/>
      <w:lvlText w:val="-"/>
      <w:lvlJc w:val="left"/>
      <w:pPr>
        <w:ind w:left="1287" w:hanging="360"/>
      </w:pPr>
      <w:rPr>
        <w:rFonts w:ascii="Times New Roman" w:eastAsia="Times New Roman" w:hAnsi="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1" w15:restartNumberingAfterBreak="0">
    <w:nsid w:val="77430FDC"/>
    <w:multiLevelType w:val="hybridMultilevel"/>
    <w:tmpl w:val="375A018A"/>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2" w15:restartNumberingAfterBreak="0">
    <w:nsid w:val="78494C2A"/>
    <w:multiLevelType w:val="hybridMultilevel"/>
    <w:tmpl w:val="0C0213C6"/>
    <w:lvl w:ilvl="0" w:tplc="04100001">
      <w:start w:val="1"/>
      <w:numFmt w:val="bullet"/>
      <w:lvlText w:val=""/>
      <w:lvlJc w:val="left"/>
      <w:pPr>
        <w:ind w:left="720" w:hanging="360"/>
      </w:pPr>
      <w:rPr>
        <w:rFonts w:ascii="Symbol" w:hAnsi="Symbol" w:hint="default"/>
      </w:rPr>
    </w:lvl>
    <w:lvl w:ilvl="1" w:tplc="1848D5C6">
      <w:numFmt w:val="bullet"/>
      <w:lvlText w:val="-"/>
      <w:lvlJc w:val="left"/>
      <w:pPr>
        <w:ind w:left="1440" w:hanging="360"/>
      </w:pPr>
      <w:rPr>
        <w:rFonts w:ascii="Calibri" w:eastAsia="Calibri" w:hAnsi="Calibri"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7A4E6838"/>
    <w:multiLevelType w:val="hybridMultilevel"/>
    <w:tmpl w:val="1758D61C"/>
    <w:lvl w:ilvl="0" w:tplc="56A2F73E">
      <w:start w:val="23"/>
      <w:numFmt w:val="bullet"/>
      <w:lvlText w:val="-"/>
      <w:lvlJc w:val="left"/>
      <w:pPr>
        <w:ind w:left="1287" w:hanging="360"/>
      </w:pPr>
      <w:rPr>
        <w:rFonts w:ascii="Times New Roman" w:eastAsia="Times New Roman" w:hAnsi="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4" w15:restartNumberingAfterBreak="0">
    <w:nsid w:val="7C284BD2"/>
    <w:multiLevelType w:val="hybridMultilevel"/>
    <w:tmpl w:val="FEDA9F78"/>
    <w:lvl w:ilvl="0" w:tplc="56A2F73E">
      <w:start w:val="23"/>
      <w:numFmt w:val="bullet"/>
      <w:lvlText w:val="-"/>
      <w:lvlJc w:val="left"/>
      <w:pPr>
        <w:ind w:left="1287" w:hanging="360"/>
      </w:pPr>
      <w:rPr>
        <w:rFonts w:ascii="Times New Roman" w:eastAsia="Times New Roman" w:hAnsi="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5" w15:restartNumberingAfterBreak="0">
    <w:nsid w:val="7DD0696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7E0F5BE4"/>
    <w:multiLevelType w:val="hybridMultilevel"/>
    <w:tmpl w:val="239091E8"/>
    <w:lvl w:ilvl="0" w:tplc="56A2F73E">
      <w:start w:val="23"/>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55"/>
  </w:num>
  <w:num w:numId="3">
    <w:abstractNumId w:val="32"/>
  </w:num>
  <w:num w:numId="4">
    <w:abstractNumId w:val="28"/>
  </w:num>
  <w:num w:numId="5">
    <w:abstractNumId w:val="52"/>
  </w:num>
  <w:num w:numId="6">
    <w:abstractNumId w:val="40"/>
  </w:num>
  <w:num w:numId="7">
    <w:abstractNumId w:val="20"/>
  </w:num>
  <w:num w:numId="8">
    <w:abstractNumId w:val="54"/>
  </w:num>
  <w:num w:numId="9">
    <w:abstractNumId w:val="15"/>
  </w:num>
  <w:num w:numId="10">
    <w:abstractNumId w:val="8"/>
  </w:num>
  <w:num w:numId="11">
    <w:abstractNumId w:val="11"/>
  </w:num>
  <w:num w:numId="12">
    <w:abstractNumId w:val="18"/>
  </w:num>
  <w:num w:numId="13">
    <w:abstractNumId w:val="38"/>
  </w:num>
  <w:num w:numId="14">
    <w:abstractNumId w:val="31"/>
  </w:num>
  <w:num w:numId="15">
    <w:abstractNumId w:val="27"/>
  </w:num>
  <w:num w:numId="16">
    <w:abstractNumId w:val="21"/>
  </w:num>
  <w:num w:numId="17">
    <w:abstractNumId w:val="16"/>
  </w:num>
  <w:num w:numId="18">
    <w:abstractNumId w:val="53"/>
  </w:num>
  <w:num w:numId="19">
    <w:abstractNumId w:val="4"/>
  </w:num>
  <w:num w:numId="20">
    <w:abstractNumId w:val="33"/>
  </w:num>
  <w:num w:numId="21">
    <w:abstractNumId w:val="41"/>
  </w:num>
  <w:num w:numId="22">
    <w:abstractNumId w:val="17"/>
  </w:num>
  <w:num w:numId="23">
    <w:abstractNumId w:val="12"/>
  </w:num>
  <w:num w:numId="24">
    <w:abstractNumId w:val="30"/>
  </w:num>
  <w:num w:numId="25">
    <w:abstractNumId w:val="19"/>
  </w:num>
  <w:num w:numId="26">
    <w:abstractNumId w:val="9"/>
  </w:num>
  <w:num w:numId="27">
    <w:abstractNumId w:val="5"/>
  </w:num>
  <w:num w:numId="28">
    <w:abstractNumId w:val="45"/>
  </w:num>
  <w:num w:numId="29">
    <w:abstractNumId w:val="14"/>
  </w:num>
  <w:num w:numId="30">
    <w:abstractNumId w:val="25"/>
  </w:num>
  <w:num w:numId="31">
    <w:abstractNumId w:val="47"/>
  </w:num>
  <w:num w:numId="32">
    <w:abstractNumId w:val="34"/>
  </w:num>
  <w:num w:numId="33">
    <w:abstractNumId w:val="50"/>
  </w:num>
  <w:num w:numId="34">
    <w:abstractNumId w:val="56"/>
  </w:num>
  <w:num w:numId="35">
    <w:abstractNumId w:val="49"/>
  </w:num>
  <w:num w:numId="36">
    <w:abstractNumId w:val="23"/>
  </w:num>
  <w:num w:numId="37">
    <w:abstractNumId w:val="39"/>
  </w:num>
  <w:num w:numId="38">
    <w:abstractNumId w:val="46"/>
  </w:num>
  <w:num w:numId="39">
    <w:abstractNumId w:val="24"/>
  </w:num>
  <w:num w:numId="40">
    <w:abstractNumId w:val="29"/>
  </w:num>
  <w:num w:numId="41">
    <w:abstractNumId w:val="44"/>
  </w:num>
  <w:num w:numId="42">
    <w:abstractNumId w:val="43"/>
  </w:num>
  <w:num w:numId="43">
    <w:abstractNumId w:val="48"/>
  </w:num>
  <w:num w:numId="44">
    <w:abstractNumId w:val="20"/>
    <w:lvlOverride w:ilvl="0">
      <w:startOverride w:val="1"/>
    </w:lvlOverride>
  </w:num>
  <w:num w:numId="45">
    <w:abstractNumId w:val="20"/>
    <w:lvlOverride w:ilvl="0">
      <w:startOverride w:val="1"/>
    </w:lvlOverride>
  </w:num>
  <w:num w:numId="46">
    <w:abstractNumId w:val="20"/>
    <w:lvlOverride w:ilvl="0">
      <w:startOverride w:val="1"/>
    </w:lvlOverride>
  </w:num>
  <w:num w:numId="47">
    <w:abstractNumId w:val="20"/>
    <w:lvlOverride w:ilvl="0">
      <w:startOverride w:val="1"/>
    </w:lvlOverride>
  </w:num>
  <w:num w:numId="48">
    <w:abstractNumId w:val="20"/>
    <w:lvlOverride w:ilvl="0">
      <w:startOverride w:val="1"/>
    </w:lvlOverride>
  </w:num>
  <w:num w:numId="49">
    <w:abstractNumId w:val="20"/>
    <w:lvlOverride w:ilvl="0">
      <w:startOverride w:val="1"/>
    </w:lvlOverride>
  </w:num>
  <w:num w:numId="50">
    <w:abstractNumId w:val="20"/>
    <w:lvlOverride w:ilvl="0">
      <w:startOverride w:val="1"/>
    </w:lvlOverride>
  </w:num>
  <w:num w:numId="51">
    <w:abstractNumId w:val="20"/>
    <w:lvlOverride w:ilvl="0">
      <w:startOverride w:val="1"/>
    </w:lvlOverride>
  </w:num>
  <w:num w:numId="52">
    <w:abstractNumId w:val="35"/>
  </w:num>
  <w:num w:numId="53">
    <w:abstractNumId w:val="22"/>
  </w:num>
  <w:num w:numId="54">
    <w:abstractNumId w:val="0"/>
  </w:num>
  <w:num w:numId="55">
    <w:abstractNumId w:val="1"/>
  </w:num>
  <w:num w:numId="56">
    <w:abstractNumId w:val="7"/>
  </w:num>
  <w:num w:numId="57">
    <w:abstractNumId w:val="13"/>
  </w:num>
  <w:num w:numId="58">
    <w:abstractNumId w:val="42"/>
  </w:num>
  <w:num w:numId="59">
    <w:abstractNumId w:val="22"/>
  </w:num>
  <w:num w:numId="60">
    <w:abstractNumId w:val="51"/>
  </w:num>
  <w:num w:numId="61">
    <w:abstractNumId w:val="36"/>
  </w:num>
  <w:num w:numId="62">
    <w:abstractNumId w:val="37"/>
  </w:num>
  <w:num w:numId="63">
    <w:abstractNumId w:val="26"/>
  </w:num>
  <w:num w:numId="64">
    <w:abstractNumId w:val="3"/>
  </w:num>
  <w:num w:numId="65">
    <w:abstractNumId w:val="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documentProtection w:formatting="1" w:enforcement="0"/>
  <w:defaultTabStop w:val="708"/>
  <w:hyphenationZone w:val="283"/>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EB1"/>
    <w:rsid w:val="00000882"/>
    <w:rsid w:val="000025C5"/>
    <w:rsid w:val="0001324A"/>
    <w:rsid w:val="000144B8"/>
    <w:rsid w:val="0001540B"/>
    <w:rsid w:val="00016995"/>
    <w:rsid w:val="0002063A"/>
    <w:rsid w:val="00021105"/>
    <w:rsid w:val="00021910"/>
    <w:rsid w:val="0002204E"/>
    <w:rsid w:val="000226FF"/>
    <w:rsid w:val="00022743"/>
    <w:rsid w:val="00046AB6"/>
    <w:rsid w:val="00056A20"/>
    <w:rsid w:val="00073C48"/>
    <w:rsid w:val="00073EFF"/>
    <w:rsid w:val="000940D2"/>
    <w:rsid w:val="0009725B"/>
    <w:rsid w:val="000A153E"/>
    <w:rsid w:val="000A46DA"/>
    <w:rsid w:val="000A4EE0"/>
    <w:rsid w:val="000B38F5"/>
    <w:rsid w:val="000C307C"/>
    <w:rsid w:val="000D3C73"/>
    <w:rsid w:val="000E595B"/>
    <w:rsid w:val="000F0E45"/>
    <w:rsid w:val="000F3EB8"/>
    <w:rsid w:val="000F7DA7"/>
    <w:rsid w:val="00100DA4"/>
    <w:rsid w:val="001071E1"/>
    <w:rsid w:val="00113B84"/>
    <w:rsid w:val="001165E7"/>
    <w:rsid w:val="001168F2"/>
    <w:rsid w:val="0012010F"/>
    <w:rsid w:val="00130529"/>
    <w:rsid w:val="00132287"/>
    <w:rsid w:val="00133408"/>
    <w:rsid w:val="001351F1"/>
    <w:rsid w:val="001404E8"/>
    <w:rsid w:val="001416B6"/>
    <w:rsid w:val="00145208"/>
    <w:rsid w:val="00145911"/>
    <w:rsid w:val="00154A38"/>
    <w:rsid w:val="00162F74"/>
    <w:rsid w:val="00166983"/>
    <w:rsid w:val="0017046F"/>
    <w:rsid w:val="00175352"/>
    <w:rsid w:val="001758A3"/>
    <w:rsid w:val="0018429C"/>
    <w:rsid w:val="001926EA"/>
    <w:rsid w:val="00195322"/>
    <w:rsid w:val="00195D26"/>
    <w:rsid w:val="001A153A"/>
    <w:rsid w:val="001E5C43"/>
    <w:rsid w:val="001F1A69"/>
    <w:rsid w:val="001F7AFC"/>
    <w:rsid w:val="002006EE"/>
    <w:rsid w:val="00203ADB"/>
    <w:rsid w:val="0021162E"/>
    <w:rsid w:val="0021774B"/>
    <w:rsid w:val="00232F11"/>
    <w:rsid w:val="00234929"/>
    <w:rsid w:val="00244E07"/>
    <w:rsid w:val="00250BFA"/>
    <w:rsid w:val="00260A45"/>
    <w:rsid w:val="00265EFE"/>
    <w:rsid w:val="002678CC"/>
    <w:rsid w:val="00270355"/>
    <w:rsid w:val="00273495"/>
    <w:rsid w:val="00277532"/>
    <w:rsid w:val="00281C4D"/>
    <w:rsid w:val="00281F57"/>
    <w:rsid w:val="00282252"/>
    <w:rsid w:val="002A49A5"/>
    <w:rsid w:val="002C216F"/>
    <w:rsid w:val="002C2DB3"/>
    <w:rsid w:val="002C7799"/>
    <w:rsid w:val="002D1313"/>
    <w:rsid w:val="002D28A0"/>
    <w:rsid w:val="002D3DBB"/>
    <w:rsid w:val="002E0468"/>
    <w:rsid w:val="002E22F3"/>
    <w:rsid w:val="002E7AF5"/>
    <w:rsid w:val="002F11DE"/>
    <w:rsid w:val="002F3B68"/>
    <w:rsid w:val="002F3EBE"/>
    <w:rsid w:val="002F77A4"/>
    <w:rsid w:val="002F7A3D"/>
    <w:rsid w:val="002F7E44"/>
    <w:rsid w:val="00302403"/>
    <w:rsid w:val="00311603"/>
    <w:rsid w:val="00316819"/>
    <w:rsid w:val="00323D2E"/>
    <w:rsid w:val="003327C8"/>
    <w:rsid w:val="0033326F"/>
    <w:rsid w:val="003362AD"/>
    <w:rsid w:val="00340FD4"/>
    <w:rsid w:val="0034120A"/>
    <w:rsid w:val="00354BA5"/>
    <w:rsid w:val="00355C24"/>
    <w:rsid w:val="00357A2E"/>
    <w:rsid w:val="00363584"/>
    <w:rsid w:val="0036502E"/>
    <w:rsid w:val="003716A4"/>
    <w:rsid w:val="00373CB0"/>
    <w:rsid w:val="00374D90"/>
    <w:rsid w:val="00374E9F"/>
    <w:rsid w:val="00382577"/>
    <w:rsid w:val="0038336A"/>
    <w:rsid w:val="00385549"/>
    <w:rsid w:val="0038655F"/>
    <w:rsid w:val="00387B9D"/>
    <w:rsid w:val="00390CC0"/>
    <w:rsid w:val="00391D9F"/>
    <w:rsid w:val="003925FD"/>
    <w:rsid w:val="0039367E"/>
    <w:rsid w:val="00393A0A"/>
    <w:rsid w:val="003A11C7"/>
    <w:rsid w:val="003B3913"/>
    <w:rsid w:val="003B5F75"/>
    <w:rsid w:val="003C58CD"/>
    <w:rsid w:val="003C5C6F"/>
    <w:rsid w:val="003D18CC"/>
    <w:rsid w:val="003D5C5E"/>
    <w:rsid w:val="003E153D"/>
    <w:rsid w:val="003E7A96"/>
    <w:rsid w:val="00402891"/>
    <w:rsid w:val="00407ED2"/>
    <w:rsid w:val="004148F4"/>
    <w:rsid w:val="00423F0E"/>
    <w:rsid w:val="00424579"/>
    <w:rsid w:val="00434D68"/>
    <w:rsid w:val="00435A17"/>
    <w:rsid w:val="00442435"/>
    <w:rsid w:val="00442501"/>
    <w:rsid w:val="004454CC"/>
    <w:rsid w:val="00450773"/>
    <w:rsid w:val="00451ED6"/>
    <w:rsid w:val="00457413"/>
    <w:rsid w:val="004643AB"/>
    <w:rsid w:val="004663AE"/>
    <w:rsid w:val="00470480"/>
    <w:rsid w:val="004707EE"/>
    <w:rsid w:val="00480F2C"/>
    <w:rsid w:val="0048313F"/>
    <w:rsid w:val="00484D3F"/>
    <w:rsid w:val="00487248"/>
    <w:rsid w:val="004901E1"/>
    <w:rsid w:val="004906F4"/>
    <w:rsid w:val="00491165"/>
    <w:rsid w:val="00491F7A"/>
    <w:rsid w:val="00492257"/>
    <w:rsid w:val="0049447E"/>
    <w:rsid w:val="004A2073"/>
    <w:rsid w:val="004A2207"/>
    <w:rsid w:val="004B2C19"/>
    <w:rsid w:val="004B30E3"/>
    <w:rsid w:val="004B5E71"/>
    <w:rsid w:val="004B7E40"/>
    <w:rsid w:val="004C47ED"/>
    <w:rsid w:val="004C5E71"/>
    <w:rsid w:val="004D1CC7"/>
    <w:rsid w:val="004E15CB"/>
    <w:rsid w:val="004E229A"/>
    <w:rsid w:val="004F4527"/>
    <w:rsid w:val="00504616"/>
    <w:rsid w:val="00505CB6"/>
    <w:rsid w:val="00514086"/>
    <w:rsid w:val="00520D96"/>
    <w:rsid w:val="005379FB"/>
    <w:rsid w:val="00561ABF"/>
    <w:rsid w:val="00565BDD"/>
    <w:rsid w:val="0057178B"/>
    <w:rsid w:val="005811CA"/>
    <w:rsid w:val="00581B4E"/>
    <w:rsid w:val="0058214D"/>
    <w:rsid w:val="00590DA4"/>
    <w:rsid w:val="00593A53"/>
    <w:rsid w:val="005A23FD"/>
    <w:rsid w:val="005A43AF"/>
    <w:rsid w:val="005A4B57"/>
    <w:rsid w:val="005A5239"/>
    <w:rsid w:val="005A73AB"/>
    <w:rsid w:val="005A79BD"/>
    <w:rsid w:val="005B0259"/>
    <w:rsid w:val="005B12A8"/>
    <w:rsid w:val="005C578C"/>
    <w:rsid w:val="005D070E"/>
    <w:rsid w:val="005D1C83"/>
    <w:rsid w:val="005E0E89"/>
    <w:rsid w:val="005F4592"/>
    <w:rsid w:val="0060079B"/>
    <w:rsid w:val="006010A0"/>
    <w:rsid w:val="00606537"/>
    <w:rsid w:val="00610E50"/>
    <w:rsid w:val="00612346"/>
    <w:rsid w:val="0061400B"/>
    <w:rsid w:val="006144F3"/>
    <w:rsid w:val="0061526D"/>
    <w:rsid w:val="006215F2"/>
    <w:rsid w:val="00631927"/>
    <w:rsid w:val="00641A99"/>
    <w:rsid w:val="00645DD3"/>
    <w:rsid w:val="00662DF5"/>
    <w:rsid w:val="00666E69"/>
    <w:rsid w:val="006674BA"/>
    <w:rsid w:val="0068016D"/>
    <w:rsid w:val="0068617C"/>
    <w:rsid w:val="00696F2E"/>
    <w:rsid w:val="006A37D4"/>
    <w:rsid w:val="006A7A83"/>
    <w:rsid w:val="006B0F0F"/>
    <w:rsid w:val="006B198C"/>
    <w:rsid w:val="006B1CBF"/>
    <w:rsid w:val="006B5C9B"/>
    <w:rsid w:val="006C0237"/>
    <w:rsid w:val="006C5183"/>
    <w:rsid w:val="006C5365"/>
    <w:rsid w:val="006C671D"/>
    <w:rsid w:val="006D065D"/>
    <w:rsid w:val="006D2BC2"/>
    <w:rsid w:val="006D6CB3"/>
    <w:rsid w:val="006E69E2"/>
    <w:rsid w:val="006E7735"/>
    <w:rsid w:val="006F3DE5"/>
    <w:rsid w:val="006F6515"/>
    <w:rsid w:val="006F683B"/>
    <w:rsid w:val="00701D6D"/>
    <w:rsid w:val="00710013"/>
    <w:rsid w:val="00711514"/>
    <w:rsid w:val="00712B76"/>
    <w:rsid w:val="0071362A"/>
    <w:rsid w:val="00715616"/>
    <w:rsid w:val="00715D9C"/>
    <w:rsid w:val="00717800"/>
    <w:rsid w:val="00724157"/>
    <w:rsid w:val="00732243"/>
    <w:rsid w:val="007366AE"/>
    <w:rsid w:val="00737DF3"/>
    <w:rsid w:val="00744EC6"/>
    <w:rsid w:val="00760176"/>
    <w:rsid w:val="00766BCB"/>
    <w:rsid w:val="007714E5"/>
    <w:rsid w:val="00772098"/>
    <w:rsid w:val="00783F92"/>
    <w:rsid w:val="00786980"/>
    <w:rsid w:val="00790E15"/>
    <w:rsid w:val="00797E36"/>
    <w:rsid w:val="007A3303"/>
    <w:rsid w:val="007B1471"/>
    <w:rsid w:val="007C0A18"/>
    <w:rsid w:val="007C1AB1"/>
    <w:rsid w:val="007C23AF"/>
    <w:rsid w:val="007C5F6C"/>
    <w:rsid w:val="007D36B0"/>
    <w:rsid w:val="007D3A42"/>
    <w:rsid w:val="007E7C1C"/>
    <w:rsid w:val="007F208C"/>
    <w:rsid w:val="007F23CE"/>
    <w:rsid w:val="007F32E6"/>
    <w:rsid w:val="007F3DB1"/>
    <w:rsid w:val="007F606F"/>
    <w:rsid w:val="007F6B47"/>
    <w:rsid w:val="007F7979"/>
    <w:rsid w:val="00802003"/>
    <w:rsid w:val="00806C78"/>
    <w:rsid w:val="00806FDD"/>
    <w:rsid w:val="008122C2"/>
    <w:rsid w:val="00812C7B"/>
    <w:rsid w:val="00815BCE"/>
    <w:rsid w:val="008173CC"/>
    <w:rsid w:val="008309E5"/>
    <w:rsid w:val="00830B83"/>
    <w:rsid w:val="00831E69"/>
    <w:rsid w:val="00837F8E"/>
    <w:rsid w:val="008407FC"/>
    <w:rsid w:val="00843963"/>
    <w:rsid w:val="00844978"/>
    <w:rsid w:val="00846876"/>
    <w:rsid w:val="00853AE1"/>
    <w:rsid w:val="008550A0"/>
    <w:rsid w:val="00874BCD"/>
    <w:rsid w:val="00882733"/>
    <w:rsid w:val="00890BAA"/>
    <w:rsid w:val="008914C1"/>
    <w:rsid w:val="008916E5"/>
    <w:rsid w:val="008936B3"/>
    <w:rsid w:val="008939B2"/>
    <w:rsid w:val="00895E81"/>
    <w:rsid w:val="008967EE"/>
    <w:rsid w:val="008A0D59"/>
    <w:rsid w:val="008B11C1"/>
    <w:rsid w:val="008B67F5"/>
    <w:rsid w:val="008C0101"/>
    <w:rsid w:val="008C31D7"/>
    <w:rsid w:val="008C7682"/>
    <w:rsid w:val="008D1ECC"/>
    <w:rsid w:val="008D3809"/>
    <w:rsid w:val="008D63C9"/>
    <w:rsid w:val="008E11D7"/>
    <w:rsid w:val="008E2A50"/>
    <w:rsid w:val="008E355B"/>
    <w:rsid w:val="008F194E"/>
    <w:rsid w:val="008F23D6"/>
    <w:rsid w:val="00901692"/>
    <w:rsid w:val="00902F69"/>
    <w:rsid w:val="009056F9"/>
    <w:rsid w:val="0090663C"/>
    <w:rsid w:val="009130BE"/>
    <w:rsid w:val="00914EF7"/>
    <w:rsid w:val="00915159"/>
    <w:rsid w:val="00923F69"/>
    <w:rsid w:val="009252F6"/>
    <w:rsid w:val="00925E3D"/>
    <w:rsid w:val="00933BFD"/>
    <w:rsid w:val="00934A6D"/>
    <w:rsid w:val="00946D3E"/>
    <w:rsid w:val="00963D57"/>
    <w:rsid w:val="00964D08"/>
    <w:rsid w:val="009657C7"/>
    <w:rsid w:val="00967EB1"/>
    <w:rsid w:val="00971AB8"/>
    <w:rsid w:val="009730DA"/>
    <w:rsid w:val="00975D7C"/>
    <w:rsid w:val="00977129"/>
    <w:rsid w:val="00985FB8"/>
    <w:rsid w:val="00991194"/>
    <w:rsid w:val="00991F7B"/>
    <w:rsid w:val="00995790"/>
    <w:rsid w:val="009A2622"/>
    <w:rsid w:val="009A52B9"/>
    <w:rsid w:val="009A7C80"/>
    <w:rsid w:val="009B0AFF"/>
    <w:rsid w:val="009B166A"/>
    <w:rsid w:val="009B2356"/>
    <w:rsid w:val="009B42C3"/>
    <w:rsid w:val="009B5076"/>
    <w:rsid w:val="009C32BB"/>
    <w:rsid w:val="009C64DD"/>
    <w:rsid w:val="009D04E5"/>
    <w:rsid w:val="009D3EE9"/>
    <w:rsid w:val="009D65AE"/>
    <w:rsid w:val="009F0968"/>
    <w:rsid w:val="009F490B"/>
    <w:rsid w:val="009F5CA4"/>
    <w:rsid w:val="00A0163F"/>
    <w:rsid w:val="00A058C9"/>
    <w:rsid w:val="00A05F5F"/>
    <w:rsid w:val="00A155D3"/>
    <w:rsid w:val="00A17C5C"/>
    <w:rsid w:val="00A2625C"/>
    <w:rsid w:val="00A306F9"/>
    <w:rsid w:val="00A31617"/>
    <w:rsid w:val="00A32FB3"/>
    <w:rsid w:val="00A3606B"/>
    <w:rsid w:val="00A36BB3"/>
    <w:rsid w:val="00A50C63"/>
    <w:rsid w:val="00A512D1"/>
    <w:rsid w:val="00A52228"/>
    <w:rsid w:val="00A54B77"/>
    <w:rsid w:val="00A55D07"/>
    <w:rsid w:val="00A666CB"/>
    <w:rsid w:val="00A66A78"/>
    <w:rsid w:val="00A70582"/>
    <w:rsid w:val="00A706FC"/>
    <w:rsid w:val="00A73B55"/>
    <w:rsid w:val="00A75E70"/>
    <w:rsid w:val="00A81381"/>
    <w:rsid w:val="00A849B6"/>
    <w:rsid w:val="00A851DE"/>
    <w:rsid w:val="00A85528"/>
    <w:rsid w:val="00A8689F"/>
    <w:rsid w:val="00A9125D"/>
    <w:rsid w:val="00A926C1"/>
    <w:rsid w:val="00AB018F"/>
    <w:rsid w:val="00AB255C"/>
    <w:rsid w:val="00AC1627"/>
    <w:rsid w:val="00AD22A8"/>
    <w:rsid w:val="00AD63E6"/>
    <w:rsid w:val="00AE2028"/>
    <w:rsid w:val="00AF0F4B"/>
    <w:rsid w:val="00AF33F3"/>
    <w:rsid w:val="00AF51FA"/>
    <w:rsid w:val="00AF5CE6"/>
    <w:rsid w:val="00AF7ABD"/>
    <w:rsid w:val="00B01E22"/>
    <w:rsid w:val="00B02FAF"/>
    <w:rsid w:val="00B074BD"/>
    <w:rsid w:val="00B20C78"/>
    <w:rsid w:val="00B21EE8"/>
    <w:rsid w:val="00B22FAC"/>
    <w:rsid w:val="00B231CD"/>
    <w:rsid w:val="00B25B46"/>
    <w:rsid w:val="00B26386"/>
    <w:rsid w:val="00B34186"/>
    <w:rsid w:val="00B37E27"/>
    <w:rsid w:val="00B40B19"/>
    <w:rsid w:val="00B4141F"/>
    <w:rsid w:val="00B502DC"/>
    <w:rsid w:val="00B503A4"/>
    <w:rsid w:val="00B55FED"/>
    <w:rsid w:val="00B574BF"/>
    <w:rsid w:val="00B60D0A"/>
    <w:rsid w:val="00B66539"/>
    <w:rsid w:val="00B715E5"/>
    <w:rsid w:val="00B761D5"/>
    <w:rsid w:val="00B7666E"/>
    <w:rsid w:val="00B86008"/>
    <w:rsid w:val="00B93650"/>
    <w:rsid w:val="00B950DE"/>
    <w:rsid w:val="00B95462"/>
    <w:rsid w:val="00BA05B2"/>
    <w:rsid w:val="00BA2F57"/>
    <w:rsid w:val="00BA5028"/>
    <w:rsid w:val="00BC472D"/>
    <w:rsid w:val="00BC5326"/>
    <w:rsid w:val="00BD2362"/>
    <w:rsid w:val="00BD345E"/>
    <w:rsid w:val="00BD7A28"/>
    <w:rsid w:val="00BD7DF8"/>
    <w:rsid w:val="00BE028C"/>
    <w:rsid w:val="00BE0B4A"/>
    <w:rsid w:val="00BE4752"/>
    <w:rsid w:val="00BE5048"/>
    <w:rsid w:val="00BE64E1"/>
    <w:rsid w:val="00BE67F6"/>
    <w:rsid w:val="00BE703E"/>
    <w:rsid w:val="00BE7E8A"/>
    <w:rsid w:val="00BF35CB"/>
    <w:rsid w:val="00BF3DDF"/>
    <w:rsid w:val="00C029D2"/>
    <w:rsid w:val="00C07691"/>
    <w:rsid w:val="00C14CDA"/>
    <w:rsid w:val="00C21FBD"/>
    <w:rsid w:val="00C236DB"/>
    <w:rsid w:val="00C249BA"/>
    <w:rsid w:val="00C254C3"/>
    <w:rsid w:val="00C37D68"/>
    <w:rsid w:val="00C53B51"/>
    <w:rsid w:val="00C65010"/>
    <w:rsid w:val="00C72BEE"/>
    <w:rsid w:val="00C72E4D"/>
    <w:rsid w:val="00C81916"/>
    <w:rsid w:val="00C826CA"/>
    <w:rsid w:val="00C87F9E"/>
    <w:rsid w:val="00C90E74"/>
    <w:rsid w:val="00C91E01"/>
    <w:rsid w:val="00C92F55"/>
    <w:rsid w:val="00C931E1"/>
    <w:rsid w:val="00C96702"/>
    <w:rsid w:val="00C9716F"/>
    <w:rsid w:val="00CB29D2"/>
    <w:rsid w:val="00CB3292"/>
    <w:rsid w:val="00CB4893"/>
    <w:rsid w:val="00CB527B"/>
    <w:rsid w:val="00CC0509"/>
    <w:rsid w:val="00CC0EC1"/>
    <w:rsid w:val="00CC1AF6"/>
    <w:rsid w:val="00CC43D4"/>
    <w:rsid w:val="00CD1E3B"/>
    <w:rsid w:val="00CD6713"/>
    <w:rsid w:val="00CE4E86"/>
    <w:rsid w:val="00CE7D39"/>
    <w:rsid w:val="00CE7FAF"/>
    <w:rsid w:val="00CF3D74"/>
    <w:rsid w:val="00D02599"/>
    <w:rsid w:val="00D02F8B"/>
    <w:rsid w:val="00D03027"/>
    <w:rsid w:val="00D03256"/>
    <w:rsid w:val="00D10365"/>
    <w:rsid w:val="00D2253E"/>
    <w:rsid w:val="00D25C0C"/>
    <w:rsid w:val="00D343EC"/>
    <w:rsid w:val="00D34BA5"/>
    <w:rsid w:val="00D40BE2"/>
    <w:rsid w:val="00D40D97"/>
    <w:rsid w:val="00D4308C"/>
    <w:rsid w:val="00D43B39"/>
    <w:rsid w:val="00D53B12"/>
    <w:rsid w:val="00D60902"/>
    <w:rsid w:val="00D6709E"/>
    <w:rsid w:val="00D67577"/>
    <w:rsid w:val="00D757F3"/>
    <w:rsid w:val="00D7613B"/>
    <w:rsid w:val="00D81FD2"/>
    <w:rsid w:val="00D872E2"/>
    <w:rsid w:val="00D91266"/>
    <w:rsid w:val="00D93B94"/>
    <w:rsid w:val="00D9558A"/>
    <w:rsid w:val="00DA27A2"/>
    <w:rsid w:val="00DA3EEA"/>
    <w:rsid w:val="00DB1849"/>
    <w:rsid w:val="00DB6D8B"/>
    <w:rsid w:val="00DC0AA6"/>
    <w:rsid w:val="00DC3F67"/>
    <w:rsid w:val="00DC476C"/>
    <w:rsid w:val="00DC6710"/>
    <w:rsid w:val="00DC69F5"/>
    <w:rsid w:val="00DD0065"/>
    <w:rsid w:val="00DD279A"/>
    <w:rsid w:val="00DF0731"/>
    <w:rsid w:val="00E02072"/>
    <w:rsid w:val="00E02F5D"/>
    <w:rsid w:val="00E3140E"/>
    <w:rsid w:val="00E32CCE"/>
    <w:rsid w:val="00E32F29"/>
    <w:rsid w:val="00E41667"/>
    <w:rsid w:val="00E42375"/>
    <w:rsid w:val="00E52E18"/>
    <w:rsid w:val="00E539D3"/>
    <w:rsid w:val="00E63D59"/>
    <w:rsid w:val="00E77E57"/>
    <w:rsid w:val="00E974EA"/>
    <w:rsid w:val="00EA1D9A"/>
    <w:rsid w:val="00EA71DB"/>
    <w:rsid w:val="00EB0506"/>
    <w:rsid w:val="00EB194A"/>
    <w:rsid w:val="00EB232D"/>
    <w:rsid w:val="00EB2E8F"/>
    <w:rsid w:val="00EB73B7"/>
    <w:rsid w:val="00EC124B"/>
    <w:rsid w:val="00EC5405"/>
    <w:rsid w:val="00EC7014"/>
    <w:rsid w:val="00ED1C82"/>
    <w:rsid w:val="00ED2A3F"/>
    <w:rsid w:val="00EE6E02"/>
    <w:rsid w:val="00EF07A1"/>
    <w:rsid w:val="00EF3280"/>
    <w:rsid w:val="00EF4F85"/>
    <w:rsid w:val="00EF5F28"/>
    <w:rsid w:val="00F00B84"/>
    <w:rsid w:val="00F102C4"/>
    <w:rsid w:val="00F124BE"/>
    <w:rsid w:val="00F1574E"/>
    <w:rsid w:val="00F15B9E"/>
    <w:rsid w:val="00F167ED"/>
    <w:rsid w:val="00F236D2"/>
    <w:rsid w:val="00F23948"/>
    <w:rsid w:val="00F245C6"/>
    <w:rsid w:val="00F25AF9"/>
    <w:rsid w:val="00F26D33"/>
    <w:rsid w:val="00F32A28"/>
    <w:rsid w:val="00F32B53"/>
    <w:rsid w:val="00F3503B"/>
    <w:rsid w:val="00F35527"/>
    <w:rsid w:val="00F36E51"/>
    <w:rsid w:val="00F37110"/>
    <w:rsid w:val="00F414DB"/>
    <w:rsid w:val="00F437BE"/>
    <w:rsid w:val="00F43E47"/>
    <w:rsid w:val="00F4643A"/>
    <w:rsid w:val="00F560B2"/>
    <w:rsid w:val="00F6123B"/>
    <w:rsid w:val="00F64810"/>
    <w:rsid w:val="00F6575C"/>
    <w:rsid w:val="00F65B9F"/>
    <w:rsid w:val="00F66929"/>
    <w:rsid w:val="00F72C24"/>
    <w:rsid w:val="00F826CB"/>
    <w:rsid w:val="00F84475"/>
    <w:rsid w:val="00F852A2"/>
    <w:rsid w:val="00F873C4"/>
    <w:rsid w:val="00F92B43"/>
    <w:rsid w:val="00F93373"/>
    <w:rsid w:val="00F93743"/>
    <w:rsid w:val="00F9521F"/>
    <w:rsid w:val="00F955AE"/>
    <w:rsid w:val="00FA5814"/>
    <w:rsid w:val="00FA6579"/>
    <w:rsid w:val="00FB422B"/>
    <w:rsid w:val="00FB493C"/>
    <w:rsid w:val="00FC1234"/>
    <w:rsid w:val="00FC3787"/>
    <w:rsid w:val="00FD1C3C"/>
    <w:rsid w:val="00FD1C72"/>
    <w:rsid w:val="00FD76FB"/>
    <w:rsid w:val="00FD7AAE"/>
    <w:rsid w:val="00FE41F1"/>
    <w:rsid w:val="00FF016D"/>
    <w:rsid w:val="00FF1CD4"/>
    <w:rsid w:val="00FF63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D91F7D"/>
  <w15:docId w15:val="{EF347540-F185-4EE5-98C1-B99608353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714E5"/>
    <w:pPr>
      <w:spacing w:before="200" w:after="200" w:line="276" w:lineRule="auto"/>
    </w:pPr>
    <w:rPr>
      <w:lang w:val="en-US" w:eastAsia="en-US" w:bidi="en-US"/>
    </w:rPr>
  </w:style>
  <w:style w:type="paragraph" w:styleId="Titolo1">
    <w:name w:val="heading 1"/>
    <w:basedOn w:val="Normale"/>
    <w:next w:val="Normale"/>
    <w:link w:val="Titolo1Carattere"/>
    <w:uiPriority w:val="9"/>
    <w:qFormat/>
    <w:rsid w:val="00316819"/>
    <w:pPr>
      <w:pBdr>
        <w:top w:val="single" w:sz="24" w:space="0" w:color="4F81BD"/>
        <w:left w:val="single" w:sz="24" w:space="0" w:color="4F81BD"/>
        <w:bottom w:val="single" w:sz="24" w:space="0" w:color="4F81BD"/>
        <w:right w:val="single" w:sz="24" w:space="0" w:color="4F81BD"/>
      </w:pBdr>
      <w:shd w:val="clear" w:color="auto" w:fill="4F81BD"/>
      <w:spacing w:before="0" w:after="0"/>
      <w:outlineLvl w:val="0"/>
    </w:pPr>
    <w:rPr>
      <w:b/>
      <w:bCs/>
      <w:caps/>
      <w:color w:val="FFFFFF"/>
      <w:spacing w:val="15"/>
      <w:sz w:val="22"/>
      <w:szCs w:val="22"/>
    </w:rPr>
  </w:style>
  <w:style w:type="paragraph" w:styleId="Titolo2">
    <w:name w:val="heading 2"/>
    <w:basedOn w:val="Normale"/>
    <w:next w:val="Normale"/>
    <w:link w:val="Titolo2Carattere"/>
    <w:uiPriority w:val="9"/>
    <w:unhideWhenUsed/>
    <w:qFormat/>
    <w:rsid w:val="00812C7B"/>
    <w:pPr>
      <w:pBdr>
        <w:top w:val="single" w:sz="24" w:space="0" w:color="DBE5F1"/>
        <w:left w:val="single" w:sz="24" w:space="0" w:color="DBE5F1"/>
        <w:bottom w:val="single" w:sz="24" w:space="0" w:color="DBE5F1"/>
        <w:right w:val="single" w:sz="24" w:space="0" w:color="DBE5F1"/>
      </w:pBdr>
      <w:shd w:val="clear" w:color="auto" w:fill="DBE5F1"/>
      <w:spacing w:before="0" w:after="0" w:line="240" w:lineRule="auto"/>
      <w:outlineLvl w:val="1"/>
    </w:pPr>
    <w:rPr>
      <w:caps/>
      <w:spacing w:val="15"/>
      <w:sz w:val="22"/>
      <w:szCs w:val="22"/>
    </w:rPr>
  </w:style>
  <w:style w:type="paragraph" w:styleId="Titolo3">
    <w:name w:val="heading 3"/>
    <w:basedOn w:val="Normale"/>
    <w:next w:val="Normale"/>
    <w:link w:val="Titolo3Carattere"/>
    <w:uiPriority w:val="9"/>
    <w:unhideWhenUsed/>
    <w:qFormat/>
    <w:rsid w:val="00CB3292"/>
    <w:pPr>
      <w:pBdr>
        <w:top w:val="single" w:sz="6" w:space="2" w:color="4F81BD"/>
        <w:left w:val="single" w:sz="6" w:space="2" w:color="4F81BD"/>
      </w:pBdr>
      <w:spacing w:before="300" w:after="0"/>
      <w:outlineLvl w:val="2"/>
    </w:pPr>
    <w:rPr>
      <w:caps/>
      <w:color w:val="243F60"/>
      <w:spacing w:val="15"/>
      <w:sz w:val="22"/>
      <w:szCs w:val="22"/>
    </w:rPr>
  </w:style>
  <w:style w:type="paragraph" w:styleId="Titolo4">
    <w:name w:val="heading 4"/>
    <w:basedOn w:val="Normale"/>
    <w:next w:val="Normale"/>
    <w:link w:val="Titolo4Carattere"/>
    <w:uiPriority w:val="9"/>
    <w:unhideWhenUsed/>
    <w:qFormat/>
    <w:rsid w:val="00000882"/>
    <w:pPr>
      <w:pBdr>
        <w:top w:val="dotted" w:sz="6" w:space="2" w:color="4F81BD"/>
        <w:left w:val="dotted" w:sz="6" w:space="2" w:color="4F81BD"/>
      </w:pBdr>
      <w:spacing w:before="300" w:after="0"/>
      <w:outlineLvl w:val="3"/>
    </w:pPr>
    <w:rPr>
      <w:rFonts w:ascii="Century Gothic" w:hAnsi="Century Gothic"/>
      <w:caps/>
      <w:spacing w:val="10"/>
      <w:szCs w:val="22"/>
    </w:rPr>
  </w:style>
  <w:style w:type="paragraph" w:styleId="Titolo5">
    <w:name w:val="heading 5"/>
    <w:basedOn w:val="Normale"/>
    <w:next w:val="Normale"/>
    <w:link w:val="Titolo5Carattere"/>
    <w:uiPriority w:val="9"/>
    <w:unhideWhenUsed/>
    <w:rsid w:val="00CB3292"/>
    <w:pPr>
      <w:pBdr>
        <w:bottom w:val="single" w:sz="6" w:space="1" w:color="4F81BD"/>
      </w:pBdr>
      <w:spacing w:before="300" w:after="0"/>
      <w:outlineLvl w:val="4"/>
    </w:pPr>
    <w:rPr>
      <w:caps/>
      <w:color w:val="365F91"/>
      <w:spacing w:val="10"/>
      <w:sz w:val="22"/>
      <w:szCs w:val="22"/>
    </w:rPr>
  </w:style>
  <w:style w:type="paragraph" w:styleId="Titolo6">
    <w:name w:val="heading 6"/>
    <w:basedOn w:val="Normale"/>
    <w:next w:val="Normale"/>
    <w:link w:val="Titolo6Carattere"/>
    <w:uiPriority w:val="9"/>
    <w:unhideWhenUsed/>
    <w:rsid w:val="00CB3292"/>
    <w:pPr>
      <w:pBdr>
        <w:bottom w:val="dotted" w:sz="6" w:space="1" w:color="4F81BD"/>
      </w:pBdr>
      <w:spacing w:before="300" w:after="0"/>
      <w:outlineLvl w:val="5"/>
    </w:pPr>
    <w:rPr>
      <w:caps/>
      <w:color w:val="365F91"/>
      <w:spacing w:val="10"/>
      <w:sz w:val="22"/>
      <w:szCs w:val="22"/>
    </w:rPr>
  </w:style>
  <w:style w:type="paragraph" w:styleId="Titolo7">
    <w:name w:val="heading 7"/>
    <w:basedOn w:val="Normale"/>
    <w:next w:val="Normale"/>
    <w:link w:val="Titolo7Carattere"/>
    <w:uiPriority w:val="9"/>
    <w:unhideWhenUsed/>
    <w:rsid w:val="00CB3292"/>
    <w:pPr>
      <w:spacing w:before="300" w:after="0"/>
      <w:outlineLvl w:val="6"/>
    </w:pPr>
    <w:rPr>
      <w:caps/>
      <w:color w:val="365F91"/>
      <w:spacing w:val="10"/>
      <w:sz w:val="22"/>
      <w:szCs w:val="22"/>
    </w:rPr>
  </w:style>
  <w:style w:type="paragraph" w:styleId="Titolo8">
    <w:name w:val="heading 8"/>
    <w:basedOn w:val="Normale"/>
    <w:next w:val="Normale"/>
    <w:link w:val="Titolo8Carattere"/>
    <w:uiPriority w:val="9"/>
    <w:unhideWhenUsed/>
    <w:rsid w:val="00CB3292"/>
    <w:pPr>
      <w:spacing w:before="300" w:after="0"/>
      <w:outlineLvl w:val="7"/>
    </w:pPr>
    <w:rPr>
      <w:caps/>
      <w:spacing w:val="10"/>
      <w:sz w:val="18"/>
      <w:szCs w:val="18"/>
    </w:rPr>
  </w:style>
  <w:style w:type="paragraph" w:styleId="Titolo9">
    <w:name w:val="heading 9"/>
    <w:basedOn w:val="Normale"/>
    <w:next w:val="Normale"/>
    <w:link w:val="Titolo9Carattere"/>
    <w:uiPriority w:val="9"/>
    <w:unhideWhenUsed/>
    <w:rsid w:val="00CB3292"/>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316819"/>
    <w:rPr>
      <w:b/>
      <w:bCs/>
      <w:caps/>
      <w:color w:val="FFFFFF"/>
      <w:spacing w:val="15"/>
      <w:shd w:val="clear" w:color="auto" w:fill="4F81BD"/>
    </w:rPr>
  </w:style>
  <w:style w:type="character" w:customStyle="1" w:styleId="Titolo2Carattere">
    <w:name w:val="Titolo 2 Carattere"/>
    <w:basedOn w:val="Carpredefinitoparagrafo"/>
    <w:link w:val="Titolo2"/>
    <w:uiPriority w:val="9"/>
    <w:locked/>
    <w:rsid w:val="00812C7B"/>
    <w:rPr>
      <w:caps/>
      <w:spacing w:val="15"/>
      <w:shd w:val="clear" w:color="auto" w:fill="DBE5F1"/>
    </w:rPr>
  </w:style>
  <w:style w:type="character" w:customStyle="1" w:styleId="Titolo3Carattere">
    <w:name w:val="Titolo 3 Carattere"/>
    <w:basedOn w:val="Carpredefinitoparagrafo"/>
    <w:link w:val="Titolo3"/>
    <w:uiPriority w:val="9"/>
    <w:locked/>
    <w:rsid w:val="00CB3292"/>
    <w:rPr>
      <w:caps/>
      <w:color w:val="243F60"/>
      <w:spacing w:val="15"/>
    </w:rPr>
  </w:style>
  <w:style w:type="character" w:customStyle="1" w:styleId="Titolo4Carattere">
    <w:name w:val="Titolo 4 Carattere"/>
    <w:basedOn w:val="Carpredefinitoparagrafo"/>
    <w:link w:val="Titolo4"/>
    <w:uiPriority w:val="9"/>
    <w:locked/>
    <w:rsid w:val="00000882"/>
    <w:rPr>
      <w:rFonts w:ascii="Century Gothic" w:hAnsi="Century Gothic"/>
      <w:caps/>
      <w:spacing w:val="10"/>
      <w:sz w:val="20"/>
    </w:rPr>
  </w:style>
  <w:style w:type="character" w:customStyle="1" w:styleId="Titolo5Carattere">
    <w:name w:val="Titolo 5 Carattere"/>
    <w:basedOn w:val="Carpredefinitoparagrafo"/>
    <w:link w:val="Titolo5"/>
    <w:uiPriority w:val="9"/>
    <w:locked/>
    <w:rsid w:val="00CB3292"/>
    <w:rPr>
      <w:caps/>
      <w:color w:val="365F91"/>
      <w:spacing w:val="10"/>
    </w:rPr>
  </w:style>
  <w:style w:type="character" w:customStyle="1" w:styleId="Titolo6Carattere">
    <w:name w:val="Titolo 6 Carattere"/>
    <w:basedOn w:val="Carpredefinitoparagrafo"/>
    <w:link w:val="Titolo6"/>
    <w:uiPriority w:val="9"/>
    <w:locked/>
    <w:rsid w:val="00CB3292"/>
    <w:rPr>
      <w:caps/>
      <w:color w:val="365F91"/>
      <w:spacing w:val="10"/>
    </w:rPr>
  </w:style>
  <w:style w:type="character" w:customStyle="1" w:styleId="Titolo7Carattere">
    <w:name w:val="Titolo 7 Carattere"/>
    <w:basedOn w:val="Carpredefinitoparagrafo"/>
    <w:link w:val="Titolo7"/>
    <w:uiPriority w:val="9"/>
    <w:locked/>
    <w:rsid w:val="00CB3292"/>
    <w:rPr>
      <w:caps/>
      <w:color w:val="365F91"/>
      <w:spacing w:val="10"/>
    </w:rPr>
  </w:style>
  <w:style w:type="character" w:customStyle="1" w:styleId="Titolo8Carattere">
    <w:name w:val="Titolo 8 Carattere"/>
    <w:basedOn w:val="Carpredefinitoparagrafo"/>
    <w:link w:val="Titolo8"/>
    <w:uiPriority w:val="9"/>
    <w:locked/>
    <w:rsid w:val="00CB3292"/>
    <w:rPr>
      <w:caps/>
      <w:spacing w:val="10"/>
      <w:sz w:val="18"/>
      <w:szCs w:val="18"/>
    </w:rPr>
  </w:style>
  <w:style w:type="character" w:customStyle="1" w:styleId="Titolo9Carattere">
    <w:name w:val="Titolo 9 Carattere"/>
    <w:basedOn w:val="Carpredefinitoparagrafo"/>
    <w:link w:val="Titolo9"/>
    <w:uiPriority w:val="9"/>
    <w:locked/>
    <w:rsid w:val="00CB3292"/>
    <w:rPr>
      <w:i/>
      <w:caps/>
      <w:spacing w:val="10"/>
      <w:sz w:val="18"/>
      <w:szCs w:val="18"/>
    </w:rPr>
  </w:style>
  <w:style w:type="paragraph" w:customStyle="1" w:styleId="TxBrc1">
    <w:name w:val="TxBr_c1"/>
    <w:basedOn w:val="Normale"/>
    <w:uiPriority w:val="99"/>
    <w:rsid w:val="009D3EE9"/>
    <w:pPr>
      <w:widowControl w:val="0"/>
      <w:snapToGrid w:val="0"/>
      <w:spacing w:line="240" w:lineRule="atLeast"/>
      <w:jc w:val="center"/>
    </w:pPr>
  </w:style>
  <w:style w:type="paragraph" w:styleId="Corpodeltesto2">
    <w:name w:val="Body Text 2"/>
    <w:basedOn w:val="Normale"/>
    <w:link w:val="Corpodeltesto2Carattere"/>
    <w:uiPriority w:val="99"/>
    <w:qFormat/>
    <w:rsid w:val="00B715E5"/>
    <w:pPr>
      <w:spacing w:before="0" w:after="0"/>
      <w:ind w:firstLine="567"/>
    </w:pPr>
    <w:rPr>
      <w:rFonts w:ascii="Century Gothic" w:hAnsi="Century Gothic"/>
      <w:lang w:val="it-IT"/>
    </w:rPr>
  </w:style>
  <w:style w:type="character" w:customStyle="1" w:styleId="Corpodeltesto2Carattere">
    <w:name w:val="Corpo del testo 2 Carattere"/>
    <w:basedOn w:val="Carpredefinitoparagrafo"/>
    <w:link w:val="Corpodeltesto2"/>
    <w:uiPriority w:val="99"/>
    <w:locked/>
    <w:rsid w:val="00B715E5"/>
    <w:rPr>
      <w:rFonts w:ascii="Century Gothic" w:hAnsi="Century Gothic"/>
      <w:sz w:val="20"/>
      <w:szCs w:val="20"/>
      <w:lang w:val="it-IT"/>
    </w:rPr>
  </w:style>
  <w:style w:type="paragraph" w:styleId="Pidipagina">
    <w:name w:val="footer"/>
    <w:basedOn w:val="Normale"/>
    <w:link w:val="PidipaginaCarattere"/>
    <w:uiPriority w:val="99"/>
    <w:rsid w:val="009D3EE9"/>
    <w:pPr>
      <w:tabs>
        <w:tab w:val="center" w:pos="4819"/>
        <w:tab w:val="right" w:pos="9638"/>
      </w:tabs>
    </w:pPr>
  </w:style>
  <w:style w:type="character" w:customStyle="1" w:styleId="PidipaginaCarattere">
    <w:name w:val="Piè di pagina Carattere"/>
    <w:basedOn w:val="Carpredefinitoparagrafo"/>
    <w:link w:val="Pidipagina"/>
    <w:uiPriority w:val="99"/>
    <w:locked/>
    <w:rsid w:val="009D3EE9"/>
    <w:rPr>
      <w:rFonts w:ascii="Times New Roman" w:hAnsi="Times New Roman" w:cs="Times New Roman"/>
      <w:sz w:val="24"/>
      <w:szCs w:val="24"/>
    </w:rPr>
  </w:style>
  <w:style w:type="paragraph" w:styleId="Corpodeltesto3">
    <w:name w:val="Body Text 3"/>
    <w:basedOn w:val="Normale"/>
    <w:link w:val="Corpodeltesto3Carattere"/>
    <w:uiPriority w:val="99"/>
    <w:rsid w:val="009D3EE9"/>
    <w:pPr>
      <w:widowControl w:val="0"/>
    </w:pPr>
    <w:rPr>
      <w:b/>
      <w:bCs/>
    </w:rPr>
  </w:style>
  <w:style w:type="character" w:customStyle="1" w:styleId="Corpodeltesto3Carattere">
    <w:name w:val="Corpo del testo 3 Carattere"/>
    <w:basedOn w:val="Carpredefinitoparagrafo"/>
    <w:link w:val="Corpodeltesto3"/>
    <w:uiPriority w:val="99"/>
    <w:semiHidden/>
    <w:locked/>
    <w:rsid w:val="009D3EE9"/>
    <w:rPr>
      <w:rFonts w:ascii="Times New Roman" w:hAnsi="Times New Roman" w:cs="Times New Roman"/>
      <w:sz w:val="16"/>
      <w:szCs w:val="16"/>
    </w:rPr>
  </w:style>
  <w:style w:type="paragraph" w:styleId="Corpotesto">
    <w:name w:val="Body Text"/>
    <w:basedOn w:val="Normale"/>
    <w:link w:val="CorpotestoCarattere"/>
    <w:uiPriority w:val="99"/>
    <w:rsid w:val="009D3EE9"/>
    <w:pPr>
      <w:widowControl w:val="0"/>
      <w:snapToGrid w:val="0"/>
    </w:pPr>
  </w:style>
  <w:style w:type="character" w:customStyle="1" w:styleId="CorpotestoCarattere">
    <w:name w:val="Corpo testo Carattere"/>
    <w:basedOn w:val="Carpredefinitoparagrafo"/>
    <w:link w:val="Corpotesto"/>
    <w:uiPriority w:val="99"/>
    <w:semiHidden/>
    <w:locked/>
    <w:rsid w:val="009D3EE9"/>
    <w:rPr>
      <w:rFonts w:ascii="Times New Roman" w:hAnsi="Times New Roman" w:cs="Times New Roman"/>
      <w:sz w:val="24"/>
      <w:szCs w:val="24"/>
    </w:rPr>
  </w:style>
  <w:style w:type="paragraph" w:styleId="Titolo">
    <w:name w:val="Title"/>
    <w:basedOn w:val="Normale"/>
    <w:next w:val="Normale"/>
    <w:link w:val="TitoloCarattere"/>
    <w:qFormat/>
    <w:rsid w:val="00CB3292"/>
    <w:pPr>
      <w:spacing w:before="720"/>
    </w:pPr>
    <w:rPr>
      <w:caps/>
      <w:color w:val="4F81BD"/>
      <w:spacing w:val="10"/>
      <w:kern w:val="28"/>
      <w:sz w:val="52"/>
      <w:szCs w:val="52"/>
    </w:rPr>
  </w:style>
  <w:style w:type="character" w:customStyle="1" w:styleId="TitoloCarattere">
    <w:name w:val="Titolo Carattere"/>
    <w:basedOn w:val="Carpredefinitoparagrafo"/>
    <w:link w:val="Titolo"/>
    <w:uiPriority w:val="10"/>
    <w:locked/>
    <w:rsid w:val="00CB3292"/>
    <w:rPr>
      <w:caps/>
      <w:color w:val="4F81BD"/>
      <w:spacing w:val="10"/>
      <w:kern w:val="28"/>
      <w:sz w:val="52"/>
      <w:szCs w:val="52"/>
    </w:rPr>
  </w:style>
  <w:style w:type="paragraph" w:styleId="Sottotitolo">
    <w:name w:val="Subtitle"/>
    <w:basedOn w:val="Normale"/>
    <w:next w:val="Normale"/>
    <w:link w:val="SottotitoloCarattere"/>
    <w:qFormat/>
    <w:rsid w:val="00CB3292"/>
    <w:pPr>
      <w:spacing w:after="1000" w:line="240" w:lineRule="auto"/>
    </w:pPr>
    <w:rPr>
      <w:caps/>
      <w:color w:val="595959"/>
      <w:spacing w:val="10"/>
      <w:sz w:val="24"/>
      <w:szCs w:val="24"/>
    </w:rPr>
  </w:style>
  <w:style w:type="character" w:customStyle="1" w:styleId="SottotitoloCarattere">
    <w:name w:val="Sottotitolo Carattere"/>
    <w:basedOn w:val="Carpredefinitoparagrafo"/>
    <w:link w:val="Sottotitolo"/>
    <w:uiPriority w:val="11"/>
    <w:locked/>
    <w:rsid w:val="00CB3292"/>
    <w:rPr>
      <w:caps/>
      <w:color w:val="595959"/>
      <w:spacing w:val="10"/>
      <w:sz w:val="24"/>
      <w:szCs w:val="24"/>
    </w:rPr>
  </w:style>
  <w:style w:type="paragraph" w:styleId="Testodelblocco">
    <w:name w:val="Block Text"/>
    <w:basedOn w:val="Normale"/>
    <w:uiPriority w:val="99"/>
    <w:rsid w:val="009D3EE9"/>
    <w:pPr>
      <w:ind w:left="567" w:right="98" w:hanging="567"/>
      <w:jc w:val="both"/>
    </w:pPr>
  </w:style>
  <w:style w:type="paragraph" w:customStyle="1" w:styleId="Livlll">
    <w:name w:val="Livlll"/>
    <w:basedOn w:val="Normale"/>
    <w:uiPriority w:val="99"/>
    <w:rsid w:val="009D3EE9"/>
  </w:style>
  <w:style w:type="paragraph" w:customStyle="1" w:styleId="oescher">
    <w:name w:val="oescher"/>
    <w:basedOn w:val="Normale"/>
    <w:uiPriority w:val="99"/>
    <w:rsid w:val="009D3EE9"/>
  </w:style>
  <w:style w:type="paragraph" w:customStyle="1" w:styleId="Stile1">
    <w:name w:val="Stile1"/>
    <w:basedOn w:val="Titolo"/>
    <w:uiPriority w:val="99"/>
    <w:rsid w:val="009D3EE9"/>
    <w:rPr>
      <w:rFonts w:ascii="Courier" w:hAnsi="Courier" w:cs="Courier"/>
      <w:sz w:val="28"/>
      <w:szCs w:val="28"/>
    </w:rPr>
  </w:style>
  <w:style w:type="character" w:styleId="Collegamentoipertestuale">
    <w:name w:val="Hyperlink"/>
    <w:basedOn w:val="Carpredefinitoparagrafo"/>
    <w:uiPriority w:val="99"/>
    <w:rsid w:val="009D3EE9"/>
    <w:rPr>
      <w:rFonts w:cs="Times New Roman"/>
      <w:color w:val="0000FF"/>
      <w:u w:val="single"/>
    </w:rPr>
  </w:style>
  <w:style w:type="paragraph" w:styleId="Sommario1">
    <w:name w:val="toc 1"/>
    <w:basedOn w:val="Normale"/>
    <w:next w:val="Normale"/>
    <w:autoRedefine/>
    <w:uiPriority w:val="39"/>
    <w:rsid w:val="00975D7C"/>
    <w:pPr>
      <w:spacing w:before="120" w:after="120"/>
    </w:pPr>
    <w:rPr>
      <w:rFonts w:asciiTheme="minorHAnsi" w:hAnsiTheme="minorHAnsi" w:cstheme="minorHAnsi"/>
      <w:b/>
      <w:bCs/>
      <w:caps/>
    </w:rPr>
  </w:style>
  <w:style w:type="paragraph" w:styleId="Rientrocorpodeltesto2">
    <w:name w:val="Body Text Indent 2"/>
    <w:basedOn w:val="Normale"/>
    <w:link w:val="Rientrocorpodeltesto2Carattere"/>
    <w:uiPriority w:val="99"/>
    <w:rsid w:val="009D3EE9"/>
    <w:pPr>
      <w:autoSpaceDE w:val="0"/>
      <w:autoSpaceDN w:val="0"/>
      <w:ind w:left="-1134"/>
      <w:jc w:val="both"/>
    </w:pPr>
  </w:style>
  <w:style w:type="character" w:customStyle="1" w:styleId="Rientrocorpodeltesto2Carattere">
    <w:name w:val="Rientro corpo del testo 2 Carattere"/>
    <w:basedOn w:val="Carpredefinitoparagrafo"/>
    <w:link w:val="Rientrocorpodeltesto2"/>
    <w:uiPriority w:val="99"/>
    <w:semiHidden/>
    <w:locked/>
    <w:rsid w:val="009D3EE9"/>
    <w:rPr>
      <w:rFonts w:ascii="Times New Roman" w:hAnsi="Times New Roman" w:cs="Times New Roman"/>
      <w:sz w:val="24"/>
      <w:szCs w:val="24"/>
    </w:rPr>
  </w:style>
  <w:style w:type="paragraph" w:customStyle="1" w:styleId="ELENCOCOMPATTO">
    <w:name w:val="ELENCO COMPATTO"/>
    <w:basedOn w:val="Normale"/>
    <w:uiPriority w:val="99"/>
    <w:qFormat/>
    <w:rsid w:val="00470480"/>
    <w:pPr>
      <w:numPr>
        <w:numId w:val="53"/>
      </w:numPr>
      <w:spacing w:before="120" w:after="120" w:line="240" w:lineRule="auto"/>
      <w:jc w:val="both"/>
    </w:pPr>
    <w:rPr>
      <w:rFonts w:ascii="Century Gothic" w:hAnsi="Century Gothic"/>
      <w:szCs w:val="24"/>
      <w:lang w:val="en-GB"/>
    </w:rPr>
  </w:style>
  <w:style w:type="paragraph" w:customStyle="1" w:styleId="p2">
    <w:name w:val="p2"/>
    <w:basedOn w:val="Normale"/>
    <w:uiPriority w:val="99"/>
    <w:rsid w:val="009D3EE9"/>
    <w:pPr>
      <w:tabs>
        <w:tab w:val="left" w:pos="1440"/>
      </w:tabs>
      <w:autoSpaceDE w:val="0"/>
      <w:autoSpaceDN w:val="0"/>
      <w:spacing w:line="240" w:lineRule="atLeast"/>
    </w:pPr>
  </w:style>
  <w:style w:type="character" w:styleId="Numeropagina">
    <w:name w:val="page number"/>
    <w:basedOn w:val="Carpredefinitoparagrafo"/>
    <w:uiPriority w:val="99"/>
    <w:rsid w:val="009D3EE9"/>
    <w:rPr>
      <w:rFonts w:cs="Times New Roman"/>
    </w:rPr>
  </w:style>
  <w:style w:type="paragraph" w:styleId="Intestazione">
    <w:name w:val="header"/>
    <w:basedOn w:val="Normale"/>
    <w:link w:val="IntestazioneCarattere"/>
    <w:unhideWhenUsed/>
    <w:rsid w:val="0061526D"/>
    <w:pPr>
      <w:tabs>
        <w:tab w:val="center" w:pos="4819"/>
        <w:tab w:val="right" w:pos="9638"/>
      </w:tabs>
    </w:pPr>
  </w:style>
  <w:style w:type="character" w:customStyle="1" w:styleId="IntestazioneCarattere">
    <w:name w:val="Intestazione Carattere"/>
    <w:basedOn w:val="Carpredefinitoparagrafo"/>
    <w:link w:val="Intestazione"/>
    <w:locked/>
    <w:rsid w:val="0061526D"/>
    <w:rPr>
      <w:rFonts w:ascii="Times New Roman" w:hAnsi="Times New Roman" w:cs="Times New Roman"/>
      <w:sz w:val="24"/>
      <w:szCs w:val="24"/>
    </w:rPr>
  </w:style>
  <w:style w:type="paragraph" w:styleId="Mappadocumento">
    <w:name w:val="Document Map"/>
    <w:basedOn w:val="Normale"/>
    <w:link w:val="MappadocumentoCarattere"/>
    <w:uiPriority w:val="99"/>
    <w:semiHidden/>
    <w:unhideWhenUsed/>
    <w:rsid w:val="00991F7B"/>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locked/>
    <w:rsid w:val="00991F7B"/>
    <w:rPr>
      <w:rFonts w:ascii="Tahoma" w:hAnsi="Tahoma" w:cs="Tahoma"/>
      <w:sz w:val="16"/>
      <w:szCs w:val="16"/>
    </w:rPr>
  </w:style>
  <w:style w:type="paragraph" w:styleId="Didascalia">
    <w:name w:val="caption"/>
    <w:aliases w:val="COMMENTO"/>
    <w:basedOn w:val="Normale"/>
    <w:next w:val="Normale"/>
    <w:uiPriority w:val="35"/>
    <w:unhideWhenUsed/>
    <w:qFormat/>
    <w:rsid w:val="000C307C"/>
    <w:pPr>
      <w:spacing w:before="0" w:after="0" w:line="240" w:lineRule="auto"/>
    </w:pPr>
    <w:rPr>
      <w:bCs/>
      <w:caps/>
      <w:color w:val="365F91"/>
      <w:sz w:val="16"/>
      <w:szCs w:val="16"/>
    </w:rPr>
  </w:style>
  <w:style w:type="table" w:styleId="Grigliatabella">
    <w:name w:val="Table Grid"/>
    <w:basedOn w:val="Tabellanormale"/>
    <w:uiPriority w:val="59"/>
    <w:rsid w:val="00BD2362"/>
    <w:pPr>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rsid w:val="00CB3292"/>
    <w:pPr>
      <w:ind w:left="720"/>
      <w:contextualSpacing/>
    </w:pPr>
  </w:style>
  <w:style w:type="paragraph" w:styleId="Testofumetto">
    <w:name w:val="Balloon Text"/>
    <w:basedOn w:val="Normale"/>
    <w:link w:val="TestofumettoCarattere"/>
    <w:uiPriority w:val="99"/>
    <w:semiHidden/>
    <w:unhideWhenUsed/>
    <w:rsid w:val="00EF4F8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4F85"/>
    <w:rPr>
      <w:rFonts w:ascii="Tahoma" w:hAnsi="Tahoma" w:cs="Tahoma"/>
      <w:sz w:val="16"/>
      <w:szCs w:val="16"/>
    </w:rPr>
  </w:style>
  <w:style w:type="character" w:styleId="Enfasigrassetto">
    <w:name w:val="Strong"/>
    <w:uiPriority w:val="22"/>
    <w:rsid w:val="00CB3292"/>
    <w:rPr>
      <w:b/>
      <w:bCs/>
    </w:rPr>
  </w:style>
  <w:style w:type="character" w:styleId="Enfasicorsivo">
    <w:name w:val="Emphasis"/>
    <w:uiPriority w:val="20"/>
    <w:qFormat/>
    <w:rsid w:val="00CB3292"/>
    <w:rPr>
      <w:caps/>
      <w:color w:val="243F60"/>
      <w:spacing w:val="5"/>
    </w:rPr>
  </w:style>
  <w:style w:type="paragraph" w:styleId="Nessunaspaziatura">
    <w:name w:val="No Spacing"/>
    <w:basedOn w:val="Normale"/>
    <w:link w:val="NessunaspaziaturaCarattere"/>
    <w:uiPriority w:val="1"/>
    <w:qFormat/>
    <w:rsid w:val="00CB3292"/>
    <w:pPr>
      <w:spacing w:before="0" w:after="0" w:line="240" w:lineRule="auto"/>
    </w:pPr>
  </w:style>
  <w:style w:type="character" w:customStyle="1" w:styleId="NessunaspaziaturaCarattere">
    <w:name w:val="Nessuna spaziatura Carattere"/>
    <w:basedOn w:val="Carpredefinitoparagrafo"/>
    <w:link w:val="Nessunaspaziatura"/>
    <w:uiPriority w:val="1"/>
    <w:rsid w:val="00CB3292"/>
    <w:rPr>
      <w:sz w:val="20"/>
      <w:szCs w:val="20"/>
    </w:rPr>
  </w:style>
  <w:style w:type="paragraph" w:styleId="Citazione">
    <w:name w:val="Quote"/>
    <w:basedOn w:val="Normale"/>
    <w:next w:val="Normale"/>
    <w:link w:val="CitazioneCarattere"/>
    <w:uiPriority w:val="29"/>
    <w:rsid w:val="00CB3292"/>
    <w:rPr>
      <w:i/>
      <w:iCs/>
    </w:rPr>
  </w:style>
  <w:style w:type="character" w:customStyle="1" w:styleId="CitazioneCarattere">
    <w:name w:val="Citazione Carattere"/>
    <w:basedOn w:val="Carpredefinitoparagrafo"/>
    <w:link w:val="Citazione"/>
    <w:uiPriority w:val="29"/>
    <w:rsid w:val="00CB3292"/>
    <w:rPr>
      <w:i/>
      <w:iCs/>
      <w:sz w:val="20"/>
      <w:szCs w:val="20"/>
    </w:rPr>
  </w:style>
  <w:style w:type="paragraph" w:styleId="Citazioneintensa">
    <w:name w:val="Intense Quote"/>
    <w:basedOn w:val="Normale"/>
    <w:next w:val="Normale"/>
    <w:link w:val="CitazioneintensaCarattere"/>
    <w:uiPriority w:val="30"/>
    <w:rsid w:val="00CB3292"/>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basedOn w:val="Carpredefinitoparagrafo"/>
    <w:link w:val="Citazioneintensa"/>
    <w:uiPriority w:val="30"/>
    <w:rsid w:val="00CB3292"/>
    <w:rPr>
      <w:i/>
      <w:iCs/>
      <w:color w:val="4F81BD"/>
      <w:sz w:val="20"/>
      <w:szCs w:val="20"/>
    </w:rPr>
  </w:style>
  <w:style w:type="character" w:styleId="Enfasidelicata">
    <w:name w:val="Subtle Emphasis"/>
    <w:uiPriority w:val="19"/>
    <w:rsid w:val="00CB3292"/>
    <w:rPr>
      <w:i/>
      <w:iCs/>
      <w:color w:val="243F60"/>
    </w:rPr>
  </w:style>
  <w:style w:type="character" w:styleId="Enfasiintensa">
    <w:name w:val="Intense Emphasis"/>
    <w:uiPriority w:val="21"/>
    <w:rsid w:val="00CB3292"/>
    <w:rPr>
      <w:b/>
      <w:bCs/>
      <w:caps/>
      <w:color w:val="243F60"/>
      <w:spacing w:val="10"/>
    </w:rPr>
  </w:style>
  <w:style w:type="character" w:styleId="Riferimentodelicato">
    <w:name w:val="Subtle Reference"/>
    <w:uiPriority w:val="31"/>
    <w:rsid w:val="00CB3292"/>
    <w:rPr>
      <w:b/>
      <w:bCs/>
      <w:color w:val="4F81BD"/>
    </w:rPr>
  </w:style>
  <w:style w:type="character" w:styleId="Riferimentointenso">
    <w:name w:val="Intense Reference"/>
    <w:uiPriority w:val="32"/>
    <w:rsid w:val="00CB3292"/>
    <w:rPr>
      <w:b/>
      <w:bCs/>
      <w:i/>
      <w:iCs/>
      <w:caps/>
      <w:color w:val="4F81BD"/>
    </w:rPr>
  </w:style>
  <w:style w:type="character" w:styleId="Titolodellibro">
    <w:name w:val="Book Title"/>
    <w:uiPriority w:val="33"/>
    <w:rsid w:val="00CB3292"/>
    <w:rPr>
      <w:b/>
      <w:bCs/>
      <w:i/>
      <w:iCs/>
      <w:spacing w:val="9"/>
    </w:rPr>
  </w:style>
  <w:style w:type="paragraph" w:styleId="Titolosommario">
    <w:name w:val="TOC Heading"/>
    <w:basedOn w:val="Titolo1"/>
    <w:next w:val="Normale"/>
    <w:uiPriority w:val="39"/>
    <w:semiHidden/>
    <w:unhideWhenUsed/>
    <w:qFormat/>
    <w:rsid w:val="00CB3292"/>
    <w:pPr>
      <w:outlineLvl w:val="9"/>
    </w:pPr>
  </w:style>
  <w:style w:type="paragraph" w:styleId="Sommario2">
    <w:name w:val="toc 2"/>
    <w:basedOn w:val="Normale"/>
    <w:next w:val="Normale"/>
    <w:autoRedefine/>
    <w:uiPriority w:val="39"/>
    <w:unhideWhenUsed/>
    <w:rsid w:val="00C92F55"/>
    <w:pPr>
      <w:spacing w:before="0" w:after="0"/>
      <w:ind w:left="200"/>
    </w:pPr>
    <w:rPr>
      <w:rFonts w:asciiTheme="minorHAnsi" w:hAnsiTheme="minorHAnsi" w:cstheme="minorHAnsi"/>
      <w:smallCaps/>
    </w:rPr>
  </w:style>
  <w:style w:type="paragraph" w:styleId="Sommario3">
    <w:name w:val="toc 3"/>
    <w:basedOn w:val="Normale"/>
    <w:next w:val="Normale"/>
    <w:autoRedefine/>
    <w:uiPriority w:val="39"/>
    <w:unhideWhenUsed/>
    <w:rsid w:val="00C92F55"/>
    <w:pPr>
      <w:spacing w:before="0" w:after="0"/>
      <w:ind w:left="400"/>
    </w:pPr>
    <w:rPr>
      <w:rFonts w:asciiTheme="minorHAnsi" w:hAnsiTheme="minorHAnsi" w:cstheme="minorHAnsi"/>
      <w:i/>
      <w:iCs/>
    </w:rPr>
  </w:style>
  <w:style w:type="paragraph" w:styleId="Sommario4">
    <w:name w:val="toc 4"/>
    <w:basedOn w:val="Normale"/>
    <w:next w:val="Normale"/>
    <w:autoRedefine/>
    <w:uiPriority w:val="39"/>
    <w:unhideWhenUsed/>
    <w:rsid w:val="00C92F55"/>
    <w:pPr>
      <w:spacing w:before="0" w:after="0"/>
      <w:ind w:left="600"/>
    </w:pPr>
    <w:rPr>
      <w:rFonts w:asciiTheme="minorHAnsi" w:hAnsiTheme="minorHAnsi" w:cstheme="minorHAnsi"/>
      <w:sz w:val="18"/>
      <w:szCs w:val="18"/>
    </w:rPr>
  </w:style>
  <w:style w:type="paragraph" w:styleId="Sommario5">
    <w:name w:val="toc 5"/>
    <w:basedOn w:val="Normale"/>
    <w:next w:val="Normale"/>
    <w:autoRedefine/>
    <w:uiPriority w:val="39"/>
    <w:unhideWhenUsed/>
    <w:rsid w:val="00C92F55"/>
    <w:pPr>
      <w:spacing w:before="0" w:after="0"/>
      <w:ind w:left="800"/>
    </w:pPr>
    <w:rPr>
      <w:rFonts w:asciiTheme="minorHAnsi" w:hAnsiTheme="minorHAnsi" w:cstheme="minorHAnsi"/>
      <w:sz w:val="18"/>
      <w:szCs w:val="18"/>
    </w:rPr>
  </w:style>
  <w:style w:type="paragraph" w:styleId="Sommario6">
    <w:name w:val="toc 6"/>
    <w:basedOn w:val="Normale"/>
    <w:next w:val="Normale"/>
    <w:autoRedefine/>
    <w:uiPriority w:val="39"/>
    <w:unhideWhenUsed/>
    <w:rsid w:val="00C92F55"/>
    <w:pPr>
      <w:spacing w:before="0" w:after="0"/>
      <w:ind w:left="1000"/>
    </w:pPr>
    <w:rPr>
      <w:rFonts w:asciiTheme="minorHAnsi" w:hAnsiTheme="minorHAnsi" w:cstheme="minorHAnsi"/>
      <w:sz w:val="18"/>
      <w:szCs w:val="18"/>
    </w:rPr>
  </w:style>
  <w:style w:type="paragraph" w:styleId="Sommario7">
    <w:name w:val="toc 7"/>
    <w:basedOn w:val="Normale"/>
    <w:next w:val="Normale"/>
    <w:autoRedefine/>
    <w:uiPriority w:val="39"/>
    <w:unhideWhenUsed/>
    <w:rsid w:val="00C92F55"/>
    <w:pPr>
      <w:spacing w:before="0" w:after="0"/>
      <w:ind w:left="1200"/>
    </w:pPr>
    <w:rPr>
      <w:rFonts w:asciiTheme="minorHAnsi" w:hAnsiTheme="minorHAnsi" w:cstheme="minorHAnsi"/>
      <w:sz w:val="18"/>
      <w:szCs w:val="18"/>
    </w:rPr>
  </w:style>
  <w:style w:type="paragraph" w:styleId="Sommario8">
    <w:name w:val="toc 8"/>
    <w:basedOn w:val="Normale"/>
    <w:next w:val="Normale"/>
    <w:autoRedefine/>
    <w:uiPriority w:val="39"/>
    <w:unhideWhenUsed/>
    <w:rsid w:val="00C92F55"/>
    <w:pPr>
      <w:spacing w:before="0" w:after="0"/>
      <w:ind w:left="1400"/>
    </w:pPr>
    <w:rPr>
      <w:rFonts w:asciiTheme="minorHAnsi" w:hAnsiTheme="minorHAnsi" w:cstheme="minorHAnsi"/>
      <w:sz w:val="18"/>
      <w:szCs w:val="18"/>
    </w:rPr>
  </w:style>
  <w:style w:type="paragraph" w:styleId="Sommario9">
    <w:name w:val="toc 9"/>
    <w:basedOn w:val="Normale"/>
    <w:next w:val="Normale"/>
    <w:autoRedefine/>
    <w:uiPriority w:val="39"/>
    <w:unhideWhenUsed/>
    <w:rsid w:val="00C92F55"/>
    <w:pPr>
      <w:spacing w:before="0" w:after="0"/>
      <w:ind w:left="1600"/>
    </w:pPr>
    <w:rPr>
      <w:rFonts w:asciiTheme="minorHAnsi" w:hAnsiTheme="minorHAnsi" w:cstheme="minorHAnsi"/>
      <w:sz w:val="18"/>
      <w:szCs w:val="18"/>
    </w:rPr>
  </w:style>
  <w:style w:type="paragraph" w:styleId="NormaleWeb">
    <w:name w:val="Normal (Web)"/>
    <w:basedOn w:val="Normale"/>
    <w:uiPriority w:val="99"/>
    <w:unhideWhenUsed/>
    <w:rsid w:val="00C931E1"/>
    <w:pPr>
      <w:spacing w:before="100" w:beforeAutospacing="1" w:after="100" w:afterAutospacing="1" w:line="240" w:lineRule="auto"/>
      <w:jc w:val="center"/>
    </w:pPr>
    <w:rPr>
      <w:rFonts w:ascii="Times New Roman" w:hAnsi="Times New Roman"/>
      <w:color w:val="000000"/>
      <w:sz w:val="24"/>
      <w:szCs w:val="24"/>
      <w:lang w:val="it-IT" w:eastAsia="it-IT" w:bidi="ar-SA"/>
    </w:rPr>
  </w:style>
  <w:style w:type="paragraph" w:customStyle="1" w:styleId="elenconumeratocc10">
    <w:name w:val="elenco numerato cc10"/>
    <w:basedOn w:val="Normale"/>
    <w:link w:val="elenconumeratocc10Carattere"/>
    <w:qFormat/>
    <w:rsid w:val="00590DA4"/>
    <w:pPr>
      <w:numPr>
        <w:numId w:val="7"/>
      </w:numPr>
      <w:spacing w:before="120" w:after="120" w:line="240" w:lineRule="auto"/>
      <w:jc w:val="both"/>
    </w:pPr>
    <w:rPr>
      <w:rFonts w:ascii="Century Gothic" w:hAnsi="Century Gothic"/>
      <w:szCs w:val="24"/>
    </w:rPr>
  </w:style>
  <w:style w:type="character" w:customStyle="1" w:styleId="elenconumeratocc10Carattere">
    <w:name w:val="elenco numerato cc10 Carattere"/>
    <w:basedOn w:val="Carpredefinitoparagrafo"/>
    <w:link w:val="elenconumeratocc10"/>
    <w:rsid w:val="00590DA4"/>
    <w:rPr>
      <w:rFonts w:ascii="Century Gothic" w:hAnsi="Century Gothic"/>
      <w:sz w:val="20"/>
      <w:szCs w:val="24"/>
    </w:rPr>
  </w:style>
  <w:style w:type="paragraph" w:styleId="Testonormale">
    <w:name w:val="Plain Text"/>
    <w:basedOn w:val="Normale"/>
    <w:link w:val="TestonormaleCarattere"/>
    <w:uiPriority w:val="99"/>
    <w:semiHidden/>
    <w:unhideWhenUsed/>
    <w:rsid w:val="009B166A"/>
    <w:pPr>
      <w:spacing w:before="0" w:after="0" w:line="240" w:lineRule="auto"/>
    </w:pPr>
    <w:rPr>
      <w:rFonts w:ascii="Consolas" w:eastAsia="Calibri" w:hAnsi="Consolas"/>
      <w:sz w:val="21"/>
      <w:szCs w:val="21"/>
      <w:lang w:val="it-IT" w:bidi="ar-SA"/>
    </w:rPr>
  </w:style>
  <w:style w:type="character" w:customStyle="1" w:styleId="TestonormaleCarattere">
    <w:name w:val="Testo normale Carattere"/>
    <w:basedOn w:val="Carpredefinitoparagrafo"/>
    <w:link w:val="Testonormale"/>
    <w:uiPriority w:val="99"/>
    <w:semiHidden/>
    <w:rsid w:val="009B166A"/>
    <w:rPr>
      <w:rFonts w:ascii="Consolas" w:eastAsia="Calibri" w:hAnsi="Consolas" w:cs="Times New Roman"/>
      <w:sz w:val="21"/>
      <w:szCs w:val="21"/>
      <w:lang w:eastAsia="en-US"/>
    </w:rPr>
  </w:style>
  <w:style w:type="character" w:styleId="Menzionenonrisolta">
    <w:name w:val="Unresolved Mention"/>
    <w:basedOn w:val="Carpredefinitoparagrafo"/>
    <w:uiPriority w:val="99"/>
    <w:semiHidden/>
    <w:unhideWhenUsed/>
    <w:rsid w:val="001926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16863">
      <w:bodyDiv w:val="1"/>
      <w:marLeft w:val="0"/>
      <w:marRight w:val="0"/>
      <w:marTop w:val="0"/>
      <w:marBottom w:val="0"/>
      <w:divBdr>
        <w:top w:val="none" w:sz="0" w:space="0" w:color="auto"/>
        <w:left w:val="none" w:sz="0" w:space="0" w:color="auto"/>
        <w:bottom w:val="none" w:sz="0" w:space="0" w:color="auto"/>
        <w:right w:val="none" w:sz="0" w:space="0" w:color="auto"/>
      </w:divBdr>
    </w:div>
    <w:div w:id="319433109">
      <w:bodyDiv w:val="1"/>
      <w:marLeft w:val="0"/>
      <w:marRight w:val="0"/>
      <w:marTop w:val="0"/>
      <w:marBottom w:val="0"/>
      <w:divBdr>
        <w:top w:val="none" w:sz="0" w:space="0" w:color="auto"/>
        <w:left w:val="none" w:sz="0" w:space="0" w:color="auto"/>
        <w:bottom w:val="none" w:sz="0" w:space="0" w:color="auto"/>
        <w:right w:val="none" w:sz="0" w:space="0" w:color="auto"/>
      </w:divBdr>
    </w:div>
    <w:div w:id="322246189">
      <w:bodyDiv w:val="1"/>
      <w:marLeft w:val="0"/>
      <w:marRight w:val="0"/>
      <w:marTop w:val="0"/>
      <w:marBottom w:val="0"/>
      <w:divBdr>
        <w:top w:val="none" w:sz="0" w:space="0" w:color="auto"/>
        <w:left w:val="none" w:sz="0" w:space="0" w:color="auto"/>
        <w:bottom w:val="none" w:sz="0" w:space="0" w:color="auto"/>
        <w:right w:val="none" w:sz="0" w:space="0" w:color="auto"/>
      </w:divBdr>
    </w:div>
    <w:div w:id="410473881">
      <w:bodyDiv w:val="1"/>
      <w:marLeft w:val="0"/>
      <w:marRight w:val="0"/>
      <w:marTop w:val="0"/>
      <w:marBottom w:val="0"/>
      <w:divBdr>
        <w:top w:val="none" w:sz="0" w:space="0" w:color="auto"/>
        <w:left w:val="none" w:sz="0" w:space="0" w:color="auto"/>
        <w:bottom w:val="none" w:sz="0" w:space="0" w:color="auto"/>
        <w:right w:val="none" w:sz="0" w:space="0" w:color="auto"/>
      </w:divBdr>
    </w:div>
    <w:div w:id="659382254">
      <w:bodyDiv w:val="1"/>
      <w:marLeft w:val="0"/>
      <w:marRight w:val="0"/>
      <w:marTop w:val="0"/>
      <w:marBottom w:val="0"/>
      <w:divBdr>
        <w:top w:val="none" w:sz="0" w:space="0" w:color="auto"/>
        <w:left w:val="none" w:sz="0" w:space="0" w:color="auto"/>
        <w:bottom w:val="none" w:sz="0" w:space="0" w:color="auto"/>
        <w:right w:val="none" w:sz="0" w:space="0" w:color="auto"/>
      </w:divBdr>
    </w:div>
    <w:div w:id="797528355">
      <w:bodyDiv w:val="1"/>
      <w:marLeft w:val="0"/>
      <w:marRight w:val="0"/>
      <w:marTop w:val="0"/>
      <w:marBottom w:val="0"/>
      <w:divBdr>
        <w:top w:val="none" w:sz="0" w:space="0" w:color="auto"/>
        <w:left w:val="none" w:sz="0" w:space="0" w:color="auto"/>
        <w:bottom w:val="none" w:sz="0" w:space="0" w:color="auto"/>
        <w:right w:val="none" w:sz="0" w:space="0" w:color="auto"/>
      </w:divBdr>
    </w:div>
    <w:div w:id="908736259">
      <w:bodyDiv w:val="1"/>
      <w:marLeft w:val="0"/>
      <w:marRight w:val="0"/>
      <w:marTop w:val="0"/>
      <w:marBottom w:val="0"/>
      <w:divBdr>
        <w:top w:val="none" w:sz="0" w:space="0" w:color="auto"/>
        <w:left w:val="none" w:sz="0" w:space="0" w:color="auto"/>
        <w:bottom w:val="none" w:sz="0" w:space="0" w:color="auto"/>
        <w:right w:val="none" w:sz="0" w:space="0" w:color="auto"/>
      </w:divBdr>
    </w:div>
    <w:div w:id="977956094">
      <w:bodyDiv w:val="1"/>
      <w:marLeft w:val="0"/>
      <w:marRight w:val="0"/>
      <w:marTop w:val="0"/>
      <w:marBottom w:val="0"/>
      <w:divBdr>
        <w:top w:val="none" w:sz="0" w:space="0" w:color="auto"/>
        <w:left w:val="none" w:sz="0" w:space="0" w:color="auto"/>
        <w:bottom w:val="none" w:sz="0" w:space="0" w:color="auto"/>
        <w:right w:val="none" w:sz="0" w:space="0" w:color="auto"/>
      </w:divBdr>
    </w:div>
    <w:div w:id="1015427201">
      <w:bodyDiv w:val="1"/>
      <w:marLeft w:val="0"/>
      <w:marRight w:val="0"/>
      <w:marTop w:val="0"/>
      <w:marBottom w:val="0"/>
      <w:divBdr>
        <w:top w:val="none" w:sz="0" w:space="0" w:color="auto"/>
        <w:left w:val="none" w:sz="0" w:space="0" w:color="auto"/>
        <w:bottom w:val="none" w:sz="0" w:space="0" w:color="auto"/>
        <w:right w:val="none" w:sz="0" w:space="0" w:color="auto"/>
      </w:divBdr>
    </w:div>
    <w:div w:id="1107197067">
      <w:bodyDiv w:val="1"/>
      <w:marLeft w:val="0"/>
      <w:marRight w:val="0"/>
      <w:marTop w:val="0"/>
      <w:marBottom w:val="0"/>
      <w:divBdr>
        <w:top w:val="none" w:sz="0" w:space="0" w:color="auto"/>
        <w:left w:val="none" w:sz="0" w:space="0" w:color="auto"/>
        <w:bottom w:val="none" w:sz="0" w:space="0" w:color="auto"/>
        <w:right w:val="none" w:sz="0" w:space="0" w:color="auto"/>
      </w:divBdr>
    </w:div>
    <w:div w:id="115849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hyperlink" Target="http://www.isasanleucio.edu.it" TargetMode="External"/><Relationship Id="rId1" Type="http://schemas.openxmlformats.org/officeDocument/2006/relationships/hyperlink" Target="mailto:%20ceis042009@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21ABB-FAD9-4D1D-ACCD-DB8EBB16E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42</Pages>
  <Words>7731</Words>
  <Characters>44071</Characters>
  <Application>Microsoft Office Word</Application>
  <DocSecurity>0</DocSecurity>
  <Lines>367</Lines>
  <Paragraphs>103</Paragraphs>
  <ScaleCrop>false</ScaleCrop>
  <HeadingPairs>
    <vt:vector size="2" baseType="variant">
      <vt:variant>
        <vt:lpstr>Titolo</vt:lpstr>
      </vt:variant>
      <vt:variant>
        <vt:i4>1</vt:i4>
      </vt:variant>
    </vt:vector>
  </HeadingPairs>
  <TitlesOfParts>
    <vt:vector size="1" baseType="lpstr">
      <vt:lpstr>Documento del 15 maggio</vt:lpstr>
    </vt:vector>
  </TitlesOfParts>
  <Company>Hewlett-Packard</Company>
  <LinksUpToDate>false</LinksUpToDate>
  <CharactersWithSpaces>51699</CharactersWithSpaces>
  <SharedDoc>false</SharedDoc>
  <HLinks>
    <vt:vector size="186" baseType="variant">
      <vt:variant>
        <vt:i4>1835068</vt:i4>
      </vt:variant>
      <vt:variant>
        <vt:i4>182</vt:i4>
      </vt:variant>
      <vt:variant>
        <vt:i4>0</vt:i4>
      </vt:variant>
      <vt:variant>
        <vt:i4>5</vt:i4>
      </vt:variant>
      <vt:variant>
        <vt:lpwstr/>
      </vt:variant>
      <vt:variant>
        <vt:lpwstr>_Toc198553049</vt:lpwstr>
      </vt:variant>
      <vt:variant>
        <vt:i4>1835068</vt:i4>
      </vt:variant>
      <vt:variant>
        <vt:i4>176</vt:i4>
      </vt:variant>
      <vt:variant>
        <vt:i4>0</vt:i4>
      </vt:variant>
      <vt:variant>
        <vt:i4>5</vt:i4>
      </vt:variant>
      <vt:variant>
        <vt:lpwstr/>
      </vt:variant>
      <vt:variant>
        <vt:lpwstr>_Toc198553048</vt:lpwstr>
      </vt:variant>
      <vt:variant>
        <vt:i4>1835068</vt:i4>
      </vt:variant>
      <vt:variant>
        <vt:i4>170</vt:i4>
      </vt:variant>
      <vt:variant>
        <vt:i4>0</vt:i4>
      </vt:variant>
      <vt:variant>
        <vt:i4>5</vt:i4>
      </vt:variant>
      <vt:variant>
        <vt:lpwstr/>
      </vt:variant>
      <vt:variant>
        <vt:lpwstr>_Toc198553047</vt:lpwstr>
      </vt:variant>
      <vt:variant>
        <vt:i4>1835068</vt:i4>
      </vt:variant>
      <vt:variant>
        <vt:i4>164</vt:i4>
      </vt:variant>
      <vt:variant>
        <vt:i4>0</vt:i4>
      </vt:variant>
      <vt:variant>
        <vt:i4>5</vt:i4>
      </vt:variant>
      <vt:variant>
        <vt:lpwstr/>
      </vt:variant>
      <vt:variant>
        <vt:lpwstr>_Toc198553046</vt:lpwstr>
      </vt:variant>
      <vt:variant>
        <vt:i4>1835068</vt:i4>
      </vt:variant>
      <vt:variant>
        <vt:i4>158</vt:i4>
      </vt:variant>
      <vt:variant>
        <vt:i4>0</vt:i4>
      </vt:variant>
      <vt:variant>
        <vt:i4>5</vt:i4>
      </vt:variant>
      <vt:variant>
        <vt:lpwstr/>
      </vt:variant>
      <vt:variant>
        <vt:lpwstr>_Toc198553045</vt:lpwstr>
      </vt:variant>
      <vt:variant>
        <vt:i4>1835068</vt:i4>
      </vt:variant>
      <vt:variant>
        <vt:i4>152</vt:i4>
      </vt:variant>
      <vt:variant>
        <vt:i4>0</vt:i4>
      </vt:variant>
      <vt:variant>
        <vt:i4>5</vt:i4>
      </vt:variant>
      <vt:variant>
        <vt:lpwstr/>
      </vt:variant>
      <vt:variant>
        <vt:lpwstr>_Toc198553044</vt:lpwstr>
      </vt:variant>
      <vt:variant>
        <vt:i4>1835068</vt:i4>
      </vt:variant>
      <vt:variant>
        <vt:i4>146</vt:i4>
      </vt:variant>
      <vt:variant>
        <vt:i4>0</vt:i4>
      </vt:variant>
      <vt:variant>
        <vt:i4>5</vt:i4>
      </vt:variant>
      <vt:variant>
        <vt:lpwstr/>
      </vt:variant>
      <vt:variant>
        <vt:lpwstr>_Toc198553043</vt:lpwstr>
      </vt:variant>
      <vt:variant>
        <vt:i4>1835068</vt:i4>
      </vt:variant>
      <vt:variant>
        <vt:i4>140</vt:i4>
      </vt:variant>
      <vt:variant>
        <vt:i4>0</vt:i4>
      </vt:variant>
      <vt:variant>
        <vt:i4>5</vt:i4>
      </vt:variant>
      <vt:variant>
        <vt:lpwstr/>
      </vt:variant>
      <vt:variant>
        <vt:lpwstr>_Toc198553042</vt:lpwstr>
      </vt:variant>
      <vt:variant>
        <vt:i4>1835068</vt:i4>
      </vt:variant>
      <vt:variant>
        <vt:i4>134</vt:i4>
      </vt:variant>
      <vt:variant>
        <vt:i4>0</vt:i4>
      </vt:variant>
      <vt:variant>
        <vt:i4>5</vt:i4>
      </vt:variant>
      <vt:variant>
        <vt:lpwstr/>
      </vt:variant>
      <vt:variant>
        <vt:lpwstr>_Toc198553041</vt:lpwstr>
      </vt:variant>
      <vt:variant>
        <vt:i4>1835068</vt:i4>
      </vt:variant>
      <vt:variant>
        <vt:i4>128</vt:i4>
      </vt:variant>
      <vt:variant>
        <vt:i4>0</vt:i4>
      </vt:variant>
      <vt:variant>
        <vt:i4>5</vt:i4>
      </vt:variant>
      <vt:variant>
        <vt:lpwstr/>
      </vt:variant>
      <vt:variant>
        <vt:lpwstr>_Toc198553040</vt:lpwstr>
      </vt:variant>
      <vt:variant>
        <vt:i4>1769532</vt:i4>
      </vt:variant>
      <vt:variant>
        <vt:i4>122</vt:i4>
      </vt:variant>
      <vt:variant>
        <vt:i4>0</vt:i4>
      </vt:variant>
      <vt:variant>
        <vt:i4>5</vt:i4>
      </vt:variant>
      <vt:variant>
        <vt:lpwstr/>
      </vt:variant>
      <vt:variant>
        <vt:lpwstr>_Toc198553039</vt:lpwstr>
      </vt:variant>
      <vt:variant>
        <vt:i4>1769532</vt:i4>
      </vt:variant>
      <vt:variant>
        <vt:i4>116</vt:i4>
      </vt:variant>
      <vt:variant>
        <vt:i4>0</vt:i4>
      </vt:variant>
      <vt:variant>
        <vt:i4>5</vt:i4>
      </vt:variant>
      <vt:variant>
        <vt:lpwstr/>
      </vt:variant>
      <vt:variant>
        <vt:lpwstr>_Toc198553038</vt:lpwstr>
      </vt:variant>
      <vt:variant>
        <vt:i4>1769532</vt:i4>
      </vt:variant>
      <vt:variant>
        <vt:i4>110</vt:i4>
      </vt:variant>
      <vt:variant>
        <vt:i4>0</vt:i4>
      </vt:variant>
      <vt:variant>
        <vt:i4>5</vt:i4>
      </vt:variant>
      <vt:variant>
        <vt:lpwstr/>
      </vt:variant>
      <vt:variant>
        <vt:lpwstr>_Toc198553037</vt:lpwstr>
      </vt:variant>
      <vt:variant>
        <vt:i4>1769532</vt:i4>
      </vt:variant>
      <vt:variant>
        <vt:i4>104</vt:i4>
      </vt:variant>
      <vt:variant>
        <vt:i4>0</vt:i4>
      </vt:variant>
      <vt:variant>
        <vt:i4>5</vt:i4>
      </vt:variant>
      <vt:variant>
        <vt:lpwstr/>
      </vt:variant>
      <vt:variant>
        <vt:lpwstr>_Toc198553036</vt:lpwstr>
      </vt:variant>
      <vt:variant>
        <vt:i4>1769532</vt:i4>
      </vt:variant>
      <vt:variant>
        <vt:i4>98</vt:i4>
      </vt:variant>
      <vt:variant>
        <vt:i4>0</vt:i4>
      </vt:variant>
      <vt:variant>
        <vt:i4>5</vt:i4>
      </vt:variant>
      <vt:variant>
        <vt:lpwstr/>
      </vt:variant>
      <vt:variant>
        <vt:lpwstr>_Toc198553035</vt:lpwstr>
      </vt:variant>
      <vt:variant>
        <vt:i4>1769532</vt:i4>
      </vt:variant>
      <vt:variant>
        <vt:i4>92</vt:i4>
      </vt:variant>
      <vt:variant>
        <vt:i4>0</vt:i4>
      </vt:variant>
      <vt:variant>
        <vt:i4>5</vt:i4>
      </vt:variant>
      <vt:variant>
        <vt:lpwstr/>
      </vt:variant>
      <vt:variant>
        <vt:lpwstr>_Toc198553034</vt:lpwstr>
      </vt:variant>
      <vt:variant>
        <vt:i4>1769532</vt:i4>
      </vt:variant>
      <vt:variant>
        <vt:i4>86</vt:i4>
      </vt:variant>
      <vt:variant>
        <vt:i4>0</vt:i4>
      </vt:variant>
      <vt:variant>
        <vt:i4>5</vt:i4>
      </vt:variant>
      <vt:variant>
        <vt:lpwstr/>
      </vt:variant>
      <vt:variant>
        <vt:lpwstr>_Toc198553033</vt:lpwstr>
      </vt:variant>
      <vt:variant>
        <vt:i4>1769532</vt:i4>
      </vt:variant>
      <vt:variant>
        <vt:i4>80</vt:i4>
      </vt:variant>
      <vt:variant>
        <vt:i4>0</vt:i4>
      </vt:variant>
      <vt:variant>
        <vt:i4>5</vt:i4>
      </vt:variant>
      <vt:variant>
        <vt:lpwstr/>
      </vt:variant>
      <vt:variant>
        <vt:lpwstr>_Toc198553032</vt:lpwstr>
      </vt:variant>
      <vt:variant>
        <vt:i4>1769532</vt:i4>
      </vt:variant>
      <vt:variant>
        <vt:i4>74</vt:i4>
      </vt:variant>
      <vt:variant>
        <vt:i4>0</vt:i4>
      </vt:variant>
      <vt:variant>
        <vt:i4>5</vt:i4>
      </vt:variant>
      <vt:variant>
        <vt:lpwstr/>
      </vt:variant>
      <vt:variant>
        <vt:lpwstr>_Toc198553031</vt:lpwstr>
      </vt:variant>
      <vt:variant>
        <vt:i4>1769532</vt:i4>
      </vt:variant>
      <vt:variant>
        <vt:i4>68</vt:i4>
      </vt:variant>
      <vt:variant>
        <vt:i4>0</vt:i4>
      </vt:variant>
      <vt:variant>
        <vt:i4>5</vt:i4>
      </vt:variant>
      <vt:variant>
        <vt:lpwstr/>
      </vt:variant>
      <vt:variant>
        <vt:lpwstr>_Toc198553030</vt:lpwstr>
      </vt:variant>
      <vt:variant>
        <vt:i4>1703996</vt:i4>
      </vt:variant>
      <vt:variant>
        <vt:i4>62</vt:i4>
      </vt:variant>
      <vt:variant>
        <vt:i4>0</vt:i4>
      </vt:variant>
      <vt:variant>
        <vt:i4>5</vt:i4>
      </vt:variant>
      <vt:variant>
        <vt:lpwstr/>
      </vt:variant>
      <vt:variant>
        <vt:lpwstr>_Toc198553029</vt:lpwstr>
      </vt:variant>
      <vt:variant>
        <vt:i4>1703996</vt:i4>
      </vt:variant>
      <vt:variant>
        <vt:i4>56</vt:i4>
      </vt:variant>
      <vt:variant>
        <vt:i4>0</vt:i4>
      </vt:variant>
      <vt:variant>
        <vt:i4>5</vt:i4>
      </vt:variant>
      <vt:variant>
        <vt:lpwstr/>
      </vt:variant>
      <vt:variant>
        <vt:lpwstr>_Toc198553028</vt:lpwstr>
      </vt:variant>
      <vt:variant>
        <vt:i4>1703996</vt:i4>
      </vt:variant>
      <vt:variant>
        <vt:i4>50</vt:i4>
      </vt:variant>
      <vt:variant>
        <vt:i4>0</vt:i4>
      </vt:variant>
      <vt:variant>
        <vt:i4>5</vt:i4>
      </vt:variant>
      <vt:variant>
        <vt:lpwstr/>
      </vt:variant>
      <vt:variant>
        <vt:lpwstr>_Toc198553027</vt:lpwstr>
      </vt:variant>
      <vt:variant>
        <vt:i4>1703996</vt:i4>
      </vt:variant>
      <vt:variant>
        <vt:i4>44</vt:i4>
      </vt:variant>
      <vt:variant>
        <vt:i4>0</vt:i4>
      </vt:variant>
      <vt:variant>
        <vt:i4>5</vt:i4>
      </vt:variant>
      <vt:variant>
        <vt:lpwstr/>
      </vt:variant>
      <vt:variant>
        <vt:lpwstr>_Toc198553026</vt:lpwstr>
      </vt:variant>
      <vt:variant>
        <vt:i4>1703996</vt:i4>
      </vt:variant>
      <vt:variant>
        <vt:i4>38</vt:i4>
      </vt:variant>
      <vt:variant>
        <vt:i4>0</vt:i4>
      </vt:variant>
      <vt:variant>
        <vt:i4>5</vt:i4>
      </vt:variant>
      <vt:variant>
        <vt:lpwstr/>
      </vt:variant>
      <vt:variant>
        <vt:lpwstr>_Toc198553025</vt:lpwstr>
      </vt:variant>
      <vt:variant>
        <vt:i4>1703996</vt:i4>
      </vt:variant>
      <vt:variant>
        <vt:i4>32</vt:i4>
      </vt:variant>
      <vt:variant>
        <vt:i4>0</vt:i4>
      </vt:variant>
      <vt:variant>
        <vt:i4>5</vt:i4>
      </vt:variant>
      <vt:variant>
        <vt:lpwstr/>
      </vt:variant>
      <vt:variant>
        <vt:lpwstr>_Toc198553024</vt:lpwstr>
      </vt:variant>
      <vt:variant>
        <vt:i4>1703996</vt:i4>
      </vt:variant>
      <vt:variant>
        <vt:i4>26</vt:i4>
      </vt:variant>
      <vt:variant>
        <vt:i4>0</vt:i4>
      </vt:variant>
      <vt:variant>
        <vt:i4>5</vt:i4>
      </vt:variant>
      <vt:variant>
        <vt:lpwstr/>
      </vt:variant>
      <vt:variant>
        <vt:lpwstr>_Toc198553023</vt:lpwstr>
      </vt:variant>
      <vt:variant>
        <vt:i4>1703996</vt:i4>
      </vt:variant>
      <vt:variant>
        <vt:i4>20</vt:i4>
      </vt:variant>
      <vt:variant>
        <vt:i4>0</vt:i4>
      </vt:variant>
      <vt:variant>
        <vt:i4>5</vt:i4>
      </vt:variant>
      <vt:variant>
        <vt:lpwstr/>
      </vt:variant>
      <vt:variant>
        <vt:lpwstr>_Toc198553022</vt:lpwstr>
      </vt:variant>
      <vt:variant>
        <vt:i4>1703996</vt:i4>
      </vt:variant>
      <vt:variant>
        <vt:i4>14</vt:i4>
      </vt:variant>
      <vt:variant>
        <vt:i4>0</vt:i4>
      </vt:variant>
      <vt:variant>
        <vt:i4>5</vt:i4>
      </vt:variant>
      <vt:variant>
        <vt:lpwstr/>
      </vt:variant>
      <vt:variant>
        <vt:lpwstr>_Toc198553021</vt:lpwstr>
      </vt:variant>
      <vt:variant>
        <vt:i4>1703996</vt:i4>
      </vt:variant>
      <vt:variant>
        <vt:i4>8</vt:i4>
      </vt:variant>
      <vt:variant>
        <vt:i4>0</vt:i4>
      </vt:variant>
      <vt:variant>
        <vt:i4>5</vt:i4>
      </vt:variant>
      <vt:variant>
        <vt:lpwstr/>
      </vt:variant>
      <vt:variant>
        <vt:lpwstr>_Toc198553020</vt:lpwstr>
      </vt:variant>
      <vt:variant>
        <vt:i4>1638460</vt:i4>
      </vt:variant>
      <vt:variant>
        <vt:i4>2</vt:i4>
      </vt:variant>
      <vt:variant>
        <vt:i4>0</vt:i4>
      </vt:variant>
      <vt:variant>
        <vt:i4>5</vt:i4>
      </vt:variant>
      <vt:variant>
        <vt:lpwstr/>
      </vt:variant>
      <vt:variant>
        <vt:lpwstr>_Toc198553019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del 15 maggio</dc:title>
  <dc:creator>Giuseppe Sebastianelli</dc:creator>
  <cp:lastModifiedBy>Giuseppe Sebastianelli</cp:lastModifiedBy>
  <cp:revision>3</cp:revision>
  <cp:lastPrinted>2009-05-11T15:28:00Z</cp:lastPrinted>
  <dcterms:created xsi:type="dcterms:W3CDTF">2019-05-07T14:12:00Z</dcterms:created>
  <dcterms:modified xsi:type="dcterms:W3CDTF">2019-05-07T14:20:00Z</dcterms:modified>
</cp:coreProperties>
</file>