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8AF445" w14:textId="570AEC82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after="70" w:line="115" w:lineRule="exact"/>
        <w:ind w:left="9418"/>
        <w:rPr>
          <w:position w:val="-2"/>
          <w:sz w:val="11"/>
          <w:szCs w:val="11"/>
        </w:rPr>
      </w:pPr>
      <w:r w:rsidRPr="00A45A42">
        <w:rPr>
          <w:noProof/>
          <w:position w:val="-2"/>
          <w:sz w:val="11"/>
          <w:szCs w:val="11"/>
        </w:rPr>
        <w:drawing>
          <wp:inline distT="0" distB="0" distL="0" distR="0" wp14:anchorId="4446551E" wp14:editId="699011E2">
            <wp:extent cx="638175" cy="762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B595" w14:textId="2767B0E9" w:rsidR="00A45A42" w:rsidRPr="00A45A42" w:rsidRDefault="00A45A42" w:rsidP="00A45A42">
      <w:pPr>
        <w:tabs>
          <w:tab w:val="left" w:pos="9120"/>
        </w:tabs>
        <w:suppressAutoHyphens w:val="0"/>
        <w:kinsoku w:val="0"/>
        <w:overflowPunct w:val="0"/>
        <w:autoSpaceDE w:val="0"/>
        <w:autoSpaceDN w:val="0"/>
        <w:adjustRightInd w:val="0"/>
        <w:rPr>
          <w:position w:val="62"/>
        </w:rPr>
      </w:pPr>
      <w:r w:rsidRPr="00A45A42">
        <w:rPr>
          <w:noProof/>
        </w:rPr>
        <mc:AlternateContent>
          <mc:Choice Requires="wpg">
            <w:drawing>
              <wp:inline distT="0" distB="0" distL="0" distR="0" wp14:anchorId="4FFA9E15" wp14:editId="5C8F6864">
                <wp:extent cx="1285875" cy="1038225"/>
                <wp:effectExtent l="0" t="0" r="9525" b="952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038225"/>
                          <a:chOff x="0" y="0"/>
                          <a:chExt cx="2025" cy="163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1725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0"/>
                            <a:ext cx="85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EC1BF" w14:textId="77777777" w:rsidR="00A45A42" w:rsidRDefault="00A45A42" w:rsidP="00A45A42">
                              <w:pPr>
                                <w:pStyle w:val="Corpotesto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1215"/>
                            <a:ext cx="9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B8CDD" w14:textId="77777777" w:rsidR="00A45A42" w:rsidRDefault="00A45A42" w:rsidP="00A45A42">
                              <w:pPr>
                                <w:pStyle w:val="Corpotesto"/>
                                <w:kinsoku w:val="0"/>
                                <w:overflowPunct w:val="0"/>
                                <w:spacing w:line="170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A9E15" id="Gruppo 6" o:spid="_x0000_s1026" style="width:101.25pt;height:81.75pt;mso-position-horizontal-relative:char;mso-position-vertical-relative:line" coordsize="2025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8;width:1725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e6LGAAAA2gAAAA8AAABkcnMvZG93bnJldi54bWxEj0FPwkAUhO8k/IfNI/FGt+WgWFkIkBAl&#10;8SCtUY7P7rOtdt82uwvUf++akHiczMw3mcVqMJ04k/OtZQVZkoIgrqxuuVbwWu6mcxA+IGvsLJOC&#10;H/KwWo5HC8y1vfCBzkWoRYSwz1FBE0KfS+mrhgz6xPbE0fu0zmCI0tVSO7xEuOnkLE1vpcGW40KD&#10;PW0bqr6Lk1HwVbwfs3KT7e8f39IPV+5eno+btVI3k2H9ACLQEP7D1/aTVnAHf1fiDZ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R7osYAAADa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8;width:8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3AEC1BF" w14:textId="77777777" w:rsidR="00A45A42" w:rsidRDefault="00A45A42" w:rsidP="00A45A42">
                        <w:pPr>
                          <w:pStyle w:val="Corpotesto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30;top:1215;width:95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024B8CDD" w14:textId="77777777" w:rsidR="00A45A42" w:rsidRDefault="00A45A42" w:rsidP="00A45A42">
                        <w:pPr>
                          <w:pStyle w:val="Corpotesto"/>
                          <w:kinsoku w:val="0"/>
                          <w:overflowPunct w:val="0"/>
                          <w:spacing w:line="170" w:lineRule="exac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24CFDE" w14:textId="24913C9E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jc w:val="center"/>
      </w:pPr>
      <w:r w:rsidRPr="00A45A42">
        <w:rPr>
          <w:sz w:val="24"/>
          <w:szCs w:val="24"/>
        </w:rPr>
        <w:t>L</w:t>
      </w:r>
      <w:r>
        <w:rPr>
          <w:sz w:val="24"/>
          <w:szCs w:val="24"/>
        </w:rPr>
        <w:t xml:space="preserve"> I </w:t>
      </w:r>
      <w:r w:rsidRPr="00A45A42">
        <w:rPr>
          <w:w w:val="105"/>
          <w:sz w:val="24"/>
          <w:szCs w:val="24"/>
        </w:rPr>
        <w:t>C</w:t>
      </w:r>
      <w:r w:rsidRPr="00A45A42">
        <w:rPr>
          <w:spacing w:val="33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E</w:t>
      </w:r>
      <w:r w:rsidRPr="00A45A42">
        <w:rPr>
          <w:spacing w:val="32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O</w:t>
      </w:r>
      <w:r w:rsidRPr="00A45A42">
        <w:rPr>
          <w:spacing w:val="34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A</w:t>
      </w:r>
      <w:r w:rsidRPr="00A45A42">
        <w:rPr>
          <w:spacing w:val="33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R</w:t>
      </w:r>
      <w:r w:rsidRPr="00A45A42">
        <w:rPr>
          <w:spacing w:val="31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T</w:t>
      </w:r>
      <w:r w:rsidRPr="00A45A42">
        <w:rPr>
          <w:spacing w:val="34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I</w:t>
      </w:r>
      <w:r w:rsidRPr="00A45A42">
        <w:rPr>
          <w:spacing w:val="31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S</w:t>
      </w:r>
      <w:r w:rsidRPr="00A45A42">
        <w:rPr>
          <w:spacing w:val="32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T</w:t>
      </w:r>
      <w:r w:rsidRPr="00A45A42">
        <w:rPr>
          <w:spacing w:val="34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I</w:t>
      </w:r>
      <w:r w:rsidRPr="00A45A42">
        <w:rPr>
          <w:spacing w:val="34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C</w:t>
      </w:r>
      <w:r w:rsidRPr="00A45A42">
        <w:rPr>
          <w:spacing w:val="31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O</w:t>
      </w:r>
      <w:r w:rsidRPr="00A45A42">
        <w:rPr>
          <w:spacing w:val="32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S</w:t>
      </w:r>
      <w:r w:rsidRPr="00A45A42">
        <w:rPr>
          <w:spacing w:val="34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T</w:t>
      </w:r>
      <w:r w:rsidRPr="00A45A42">
        <w:rPr>
          <w:spacing w:val="-17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A</w:t>
      </w:r>
      <w:r w:rsidRPr="00A45A42">
        <w:rPr>
          <w:spacing w:val="-18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T</w:t>
      </w:r>
      <w:r w:rsidRPr="00A45A42">
        <w:rPr>
          <w:spacing w:val="-15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A</w:t>
      </w:r>
      <w:r w:rsidRPr="00A45A42">
        <w:rPr>
          <w:spacing w:val="-16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L</w:t>
      </w:r>
      <w:r w:rsidRPr="00A45A42">
        <w:rPr>
          <w:spacing w:val="-15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E</w:t>
      </w:r>
      <w:r w:rsidRPr="00A45A42">
        <w:rPr>
          <w:spacing w:val="-15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“S</w:t>
      </w:r>
      <w:r w:rsidRPr="00A45A42">
        <w:rPr>
          <w:spacing w:val="-15"/>
          <w:w w:val="105"/>
          <w:sz w:val="24"/>
          <w:szCs w:val="24"/>
        </w:rPr>
        <w:t xml:space="preserve"> </w:t>
      </w:r>
      <w:r w:rsidRPr="00A45A42">
        <w:rPr>
          <w:w w:val="105"/>
          <w:sz w:val="19"/>
          <w:szCs w:val="19"/>
        </w:rPr>
        <w:t>A</w:t>
      </w:r>
      <w:r w:rsidRPr="00A45A42">
        <w:rPr>
          <w:spacing w:val="-1"/>
          <w:w w:val="105"/>
          <w:sz w:val="19"/>
          <w:szCs w:val="19"/>
        </w:rPr>
        <w:t xml:space="preserve"> </w:t>
      </w:r>
      <w:r w:rsidRPr="00A45A42">
        <w:rPr>
          <w:w w:val="105"/>
          <w:sz w:val="19"/>
          <w:szCs w:val="19"/>
        </w:rPr>
        <w:t>N</w:t>
      </w:r>
      <w:r w:rsidRPr="00A45A42">
        <w:rPr>
          <w:spacing w:val="-3"/>
          <w:w w:val="105"/>
          <w:sz w:val="19"/>
          <w:szCs w:val="19"/>
        </w:rPr>
        <w:t xml:space="preserve"> </w:t>
      </w:r>
      <w:r w:rsidRPr="00A45A42">
        <w:rPr>
          <w:w w:val="105"/>
          <w:sz w:val="24"/>
          <w:szCs w:val="24"/>
        </w:rPr>
        <w:t>L</w:t>
      </w:r>
      <w:r w:rsidRPr="00A45A42">
        <w:rPr>
          <w:spacing w:val="-18"/>
          <w:w w:val="105"/>
          <w:sz w:val="24"/>
          <w:szCs w:val="24"/>
        </w:rPr>
        <w:t xml:space="preserve"> </w:t>
      </w:r>
      <w:r w:rsidRPr="00A45A42">
        <w:rPr>
          <w:w w:val="105"/>
          <w:sz w:val="19"/>
          <w:szCs w:val="19"/>
        </w:rPr>
        <w:t>E U</w:t>
      </w:r>
      <w:r w:rsidRPr="00A45A42">
        <w:rPr>
          <w:spacing w:val="-3"/>
          <w:w w:val="105"/>
          <w:sz w:val="19"/>
          <w:szCs w:val="19"/>
        </w:rPr>
        <w:t xml:space="preserve"> </w:t>
      </w:r>
      <w:r w:rsidRPr="00A45A42">
        <w:rPr>
          <w:w w:val="105"/>
          <w:sz w:val="19"/>
          <w:szCs w:val="19"/>
        </w:rPr>
        <w:t>C</w:t>
      </w:r>
      <w:r w:rsidRPr="00A45A42">
        <w:rPr>
          <w:spacing w:val="-1"/>
          <w:w w:val="105"/>
          <w:sz w:val="19"/>
          <w:szCs w:val="19"/>
        </w:rPr>
        <w:t xml:space="preserve"> </w:t>
      </w:r>
      <w:r w:rsidRPr="00A45A42">
        <w:rPr>
          <w:w w:val="105"/>
          <w:sz w:val="19"/>
          <w:szCs w:val="19"/>
        </w:rPr>
        <w:t>I</w:t>
      </w:r>
      <w:r w:rsidRPr="00A45A42">
        <w:rPr>
          <w:spacing w:val="-4"/>
          <w:w w:val="105"/>
          <w:sz w:val="19"/>
          <w:szCs w:val="19"/>
        </w:rPr>
        <w:t xml:space="preserve"> </w:t>
      </w:r>
      <w:r w:rsidRPr="00A45A42">
        <w:rPr>
          <w:w w:val="105"/>
          <w:sz w:val="19"/>
          <w:szCs w:val="19"/>
        </w:rPr>
        <w:t>O</w:t>
      </w:r>
      <w:r w:rsidRPr="00A45A42">
        <w:rPr>
          <w:w w:val="105"/>
          <w:sz w:val="24"/>
          <w:szCs w:val="24"/>
        </w:rPr>
        <w:t>”</w:t>
      </w:r>
      <w:r w:rsidRPr="00A45A42">
        <w:rPr>
          <w:spacing w:val="-15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(CE)</w:t>
      </w:r>
    </w:p>
    <w:p w14:paraId="2A4730E5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ind w:left="2037" w:right="2275"/>
        <w:jc w:val="center"/>
        <w:rPr>
          <w:sz w:val="24"/>
          <w:szCs w:val="24"/>
        </w:rPr>
      </w:pPr>
      <w:r w:rsidRPr="00A45A42">
        <w:rPr>
          <w:w w:val="105"/>
          <w:sz w:val="24"/>
          <w:szCs w:val="24"/>
        </w:rPr>
        <w:t>Via P. Tenga, 116 - 81100</w:t>
      </w:r>
      <w:r w:rsidRPr="00A45A42">
        <w:rPr>
          <w:spacing w:val="-19"/>
          <w:w w:val="105"/>
          <w:sz w:val="24"/>
          <w:szCs w:val="24"/>
        </w:rPr>
        <w:t xml:space="preserve"> </w:t>
      </w:r>
      <w:r w:rsidRPr="00A45A42">
        <w:rPr>
          <w:w w:val="105"/>
          <w:sz w:val="24"/>
          <w:szCs w:val="24"/>
        </w:rPr>
        <w:t>Caserta</w:t>
      </w:r>
    </w:p>
    <w:p w14:paraId="082B9258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990" w:right="2636"/>
        <w:jc w:val="center"/>
        <w:rPr>
          <w:w w:val="105"/>
          <w:sz w:val="17"/>
          <w:szCs w:val="17"/>
        </w:rPr>
      </w:pPr>
      <w:r w:rsidRPr="00A45A42">
        <w:rPr>
          <w:w w:val="105"/>
          <w:sz w:val="17"/>
          <w:szCs w:val="17"/>
        </w:rPr>
        <w:t>Distr.</w:t>
      </w:r>
      <w:r w:rsidRPr="00A45A42">
        <w:rPr>
          <w:spacing w:val="-1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Scol.</w:t>
      </w:r>
      <w:r w:rsidRPr="00A45A42">
        <w:rPr>
          <w:spacing w:val="-1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N.</w:t>
      </w:r>
      <w:r w:rsidRPr="00A45A42">
        <w:rPr>
          <w:spacing w:val="-1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12</w:t>
      </w:r>
      <w:r w:rsidRPr="00A45A42">
        <w:rPr>
          <w:spacing w:val="-1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1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Cod.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I.I.S.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CEIS042009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1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Cod.</w:t>
      </w:r>
      <w:r w:rsidRPr="00A45A42">
        <w:rPr>
          <w:spacing w:val="-1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Fisc.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93098380616 Tel.</w:t>
      </w:r>
      <w:r w:rsidRPr="00A45A42">
        <w:rPr>
          <w:spacing w:val="20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0823304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917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-</w:t>
      </w:r>
      <w:r w:rsidRPr="00A45A42">
        <w:rPr>
          <w:spacing w:val="-15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Fax</w:t>
      </w:r>
      <w:r w:rsidRPr="00A45A42">
        <w:rPr>
          <w:spacing w:val="-1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0823361565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Tel.</w:t>
      </w:r>
      <w:r w:rsidRPr="00A45A42">
        <w:rPr>
          <w:spacing w:val="-12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Presidenza</w:t>
      </w:r>
      <w:r w:rsidRPr="00A45A42">
        <w:rPr>
          <w:spacing w:val="-1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0823362304</w:t>
      </w:r>
    </w:p>
    <w:p w14:paraId="0A99E295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line="195" w:lineRule="exact"/>
        <w:ind w:left="2037" w:right="1688"/>
        <w:jc w:val="center"/>
        <w:rPr>
          <w:color w:val="000000"/>
          <w:sz w:val="17"/>
          <w:szCs w:val="17"/>
        </w:rPr>
      </w:pPr>
      <w:r w:rsidRPr="00A45A42">
        <w:rPr>
          <w:w w:val="105"/>
          <w:sz w:val="17"/>
          <w:szCs w:val="17"/>
        </w:rPr>
        <w:t>e-mail</w:t>
      </w:r>
      <w:r w:rsidRPr="00A45A42">
        <w:rPr>
          <w:color w:val="0000FF"/>
          <w:w w:val="105"/>
          <w:sz w:val="17"/>
          <w:szCs w:val="17"/>
        </w:rPr>
        <w:t xml:space="preserve">: </w:t>
      </w:r>
      <w:hyperlink r:id="rId11" w:history="1">
        <w:r w:rsidRPr="00A45A42">
          <w:rPr>
            <w:color w:val="0000FF"/>
            <w:w w:val="105"/>
            <w:sz w:val="17"/>
            <w:szCs w:val="17"/>
            <w:u w:val="single"/>
          </w:rPr>
          <w:t xml:space="preserve">ceis042009@istruzione.it </w:t>
        </w:r>
      </w:hyperlink>
      <w:r w:rsidRPr="00A45A42">
        <w:rPr>
          <w:color w:val="0000FF"/>
          <w:w w:val="105"/>
          <w:sz w:val="17"/>
          <w:szCs w:val="17"/>
        </w:rPr>
        <w:t xml:space="preserve">- </w:t>
      </w:r>
      <w:r w:rsidRPr="00A45A42">
        <w:rPr>
          <w:color w:val="000000"/>
          <w:w w:val="105"/>
          <w:sz w:val="17"/>
          <w:szCs w:val="17"/>
        </w:rPr>
        <w:t>pec:</w:t>
      </w:r>
      <w:r w:rsidRPr="00A45A42">
        <w:rPr>
          <w:color w:val="000000"/>
          <w:spacing w:val="-17"/>
          <w:w w:val="105"/>
          <w:sz w:val="17"/>
          <w:szCs w:val="17"/>
        </w:rPr>
        <w:t xml:space="preserve"> </w:t>
      </w:r>
      <w:hyperlink r:id="rId12" w:history="1">
        <w:r w:rsidRPr="00A45A42">
          <w:rPr>
            <w:color w:val="0000FF"/>
            <w:w w:val="105"/>
            <w:sz w:val="17"/>
            <w:szCs w:val="17"/>
            <w:u w:val="single"/>
          </w:rPr>
          <w:t>ceis042009@pec.istruzione.it</w:t>
        </w:r>
      </w:hyperlink>
    </w:p>
    <w:p w14:paraId="4C9632D6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before="27"/>
        <w:ind w:left="1722" w:right="1865"/>
        <w:jc w:val="center"/>
        <w:rPr>
          <w:w w:val="105"/>
          <w:sz w:val="17"/>
          <w:szCs w:val="17"/>
        </w:rPr>
      </w:pPr>
      <w:r w:rsidRPr="00A45A42">
        <w:rPr>
          <w:w w:val="105"/>
          <w:sz w:val="17"/>
          <w:szCs w:val="17"/>
        </w:rPr>
        <w:t>ez. Associata LICEO ARTISTICO STATALE SAN LEUCIO Cod. Istituto</w:t>
      </w:r>
      <w:r w:rsidRPr="00A45A42">
        <w:rPr>
          <w:spacing w:val="-29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CESD042016</w:t>
      </w:r>
    </w:p>
    <w:p w14:paraId="39292B3C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ind w:left="2037" w:right="2271"/>
        <w:jc w:val="center"/>
        <w:rPr>
          <w:w w:val="105"/>
          <w:sz w:val="17"/>
          <w:szCs w:val="17"/>
        </w:rPr>
      </w:pPr>
      <w:r w:rsidRPr="00A45A42">
        <w:rPr>
          <w:w w:val="105"/>
          <w:sz w:val="17"/>
          <w:szCs w:val="17"/>
        </w:rPr>
        <w:t>Sez. Associata IPIA SAN LEUCIO - Cod. Istituto</w:t>
      </w:r>
      <w:r w:rsidRPr="00A45A42">
        <w:rPr>
          <w:spacing w:val="-28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CERI042011</w:t>
      </w:r>
    </w:p>
    <w:p w14:paraId="7B6C816C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ind w:left="2037" w:right="1687"/>
        <w:jc w:val="center"/>
        <w:rPr>
          <w:w w:val="105"/>
          <w:sz w:val="17"/>
          <w:szCs w:val="17"/>
        </w:rPr>
      </w:pPr>
      <w:r w:rsidRPr="00A45A42">
        <w:rPr>
          <w:w w:val="105"/>
          <w:sz w:val="17"/>
          <w:szCs w:val="17"/>
        </w:rPr>
        <w:t>Sede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Succursale</w:t>
      </w:r>
      <w:r w:rsidRPr="00A45A42">
        <w:rPr>
          <w:spacing w:val="-5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Viale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Melvin</w:t>
      </w:r>
      <w:r w:rsidRPr="00A45A42">
        <w:rPr>
          <w:spacing w:val="-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Jones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Ex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Saint</w:t>
      </w:r>
      <w:r w:rsidRPr="00A45A42">
        <w:rPr>
          <w:spacing w:val="-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Gobain</w:t>
      </w:r>
      <w:r w:rsidRPr="00A45A42">
        <w:rPr>
          <w:spacing w:val="-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6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81100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Caserta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–</w:t>
      </w:r>
      <w:r w:rsidRPr="00A45A42">
        <w:rPr>
          <w:spacing w:val="-4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Tel.</w:t>
      </w:r>
      <w:r w:rsidRPr="00A45A42">
        <w:rPr>
          <w:spacing w:val="-3"/>
          <w:w w:val="105"/>
          <w:sz w:val="17"/>
          <w:szCs w:val="17"/>
        </w:rPr>
        <w:t xml:space="preserve"> </w:t>
      </w:r>
      <w:r w:rsidRPr="00A45A42">
        <w:rPr>
          <w:w w:val="105"/>
          <w:sz w:val="17"/>
          <w:szCs w:val="17"/>
        </w:rPr>
        <w:t>0823326095</w:t>
      </w:r>
    </w:p>
    <w:p w14:paraId="0CAE0A44" w14:textId="77777777" w:rsidR="00A45A42" w:rsidRPr="00A45A42" w:rsidRDefault="00A45A42" w:rsidP="00A45A42">
      <w:pPr>
        <w:suppressAutoHyphens w:val="0"/>
        <w:kinsoku w:val="0"/>
        <w:overflowPunct w:val="0"/>
        <w:autoSpaceDE w:val="0"/>
        <w:autoSpaceDN w:val="0"/>
        <w:adjustRightInd w:val="0"/>
        <w:spacing w:before="27"/>
        <w:ind w:left="2037" w:right="2273"/>
        <w:jc w:val="center"/>
        <w:rPr>
          <w:color w:val="000000"/>
          <w:sz w:val="17"/>
          <w:szCs w:val="17"/>
        </w:rPr>
      </w:pPr>
      <w:r w:rsidRPr="00A45A42">
        <w:rPr>
          <w:w w:val="105"/>
          <w:sz w:val="17"/>
          <w:szCs w:val="17"/>
        </w:rPr>
        <w:t>Sito web:</w:t>
      </w:r>
      <w:r w:rsidRPr="00A45A42">
        <w:rPr>
          <w:spacing w:val="-4"/>
          <w:w w:val="105"/>
          <w:sz w:val="17"/>
          <w:szCs w:val="17"/>
        </w:rPr>
        <w:t xml:space="preserve"> </w:t>
      </w:r>
      <w:r w:rsidRPr="00A45A42">
        <w:rPr>
          <w:color w:val="0000FF"/>
          <w:w w:val="105"/>
          <w:sz w:val="17"/>
          <w:szCs w:val="17"/>
          <w:u w:val="single"/>
        </w:rPr>
        <w:t>https://isasanleucio.edu.it/</w:t>
      </w:r>
    </w:p>
    <w:p w14:paraId="3CF35D1A" w14:textId="77777777" w:rsidR="00A45A42" w:rsidRDefault="00A45A42" w:rsidP="00A221D6">
      <w:pPr>
        <w:jc w:val="center"/>
        <w:rPr>
          <w:b/>
          <w:sz w:val="24"/>
          <w:szCs w:val="24"/>
        </w:rPr>
      </w:pPr>
    </w:p>
    <w:p w14:paraId="2BADDF40" w14:textId="77777777" w:rsidR="00A45A42" w:rsidRPr="00A45A42" w:rsidRDefault="00A45A42" w:rsidP="00A45A42">
      <w:pPr>
        <w:jc w:val="center"/>
        <w:rPr>
          <w:b/>
          <w:sz w:val="24"/>
          <w:szCs w:val="24"/>
        </w:rPr>
      </w:pPr>
      <w:r w:rsidRPr="00A45A42">
        <w:rPr>
          <w:b/>
          <w:sz w:val="24"/>
          <w:szCs w:val="24"/>
        </w:rPr>
        <w:t>VERBALE DEL CONSIGLIO DI CLASSE</w:t>
      </w:r>
    </w:p>
    <w:p w14:paraId="485A6B2C" w14:textId="77777777" w:rsidR="00A45A42" w:rsidRPr="00A45A42" w:rsidRDefault="00A45A42" w:rsidP="00A45A42">
      <w:pPr>
        <w:jc w:val="center"/>
        <w:rPr>
          <w:b/>
          <w:sz w:val="24"/>
          <w:szCs w:val="24"/>
        </w:rPr>
      </w:pPr>
    </w:p>
    <w:p w14:paraId="5F4771F4" w14:textId="09656A72" w:rsidR="00A45A42" w:rsidRDefault="00A45A42" w:rsidP="00A45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N° __1  A. S. 2020/2021</w:t>
      </w:r>
    </w:p>
    <w:p w14:paraId="52EB90BB" w14:textId="77777777" w:rsidR="00A45A42" w:rsidRDefault="00A45A42" w:rsidP="00A221D6">
      <w:pPr>
        <w:jc w:val="center"/>
        <w:rPr>
          <w:b/>
          <w:sz w:val="24"/>
          <w:szCs w:val="24"/>
        </w:rPr>
      </w:pPr>
    </w:p>
    <w:p w14:paraId="1FD3D25C" w14:textId="77777777" w:rsidR="00A45A42" w:rsidRPr="004E303C" w:rsidRDefault="00A45A42" w:rsidP="00A221D6">
      <w:pPr>
        <w:jc w:val="center"/>
        <w:rPr>
          <w:b/>
          <w:sz w:val="24"/>
          <w:szCs w:val="24"/>
        </w:rPr>
      </w:pPr>
    </w:p>
    <w:p w14:paraId="0AB3A7A1" w14:textId="77777777" w:rsidR="00241120" w:rsidRPr="0017256F" w:rsidRDefault="00241120" w:rsidP="00A221D6">
      <w:pPr>
        <w:jc w:val="center"/>
        <w:rPr>
          <w:color w:val="000000"/>
          <w:sz w:val="8"/>
          <w:szCs w:val="8"/>
        </w:rPr>
      </w:pPr>
    </w:p>
    <w:p w14:paraId="293279CC" w14:textId="188B3AFB" w:rsidR="00241120" w:rsidRDefault="00241120" w:rsidP="00A221D6">
      <w:pPr>
        <w:jc w:val="both"/>
        <w:rPr>
          <w:sz w:val="24"/>
          <w:szCs w:val="24"/>
        </w:rPr>
      </w:pPr>
      <w:r w:rsidRPr="00FA6FB4">
        <w:rPr>
          <w:sz w:val="24"/>
          <w:szCs w:val="24"/>
        </w:rPr>
        <w:t xml:space="preserve">Il giorno </w:t>
      </w:r>
      <w:r w:rsidR="00A45A42">
        <w:rPr>
          <w:sz w:val="24"/>
          <w:szCs w:val="24"/>
        </w:rPr>
        <w:t xml:space="preserve">…… </w:t>
      </w:r>
      <w:r w:rsidRPr="00FA6FB4">
        <w:rPr>
          <w:sz w:val="24"/>
          <w:szCs w:val="24"/>
        </w:rPr>
        <w:t>del mese di</w:t>
      </w:r>
      <w:r w:rsidR="00A45A42">
        <w:rPr>
          <w:sz w:val="24"/>
          <w:szCs w:val="24"/>
        </w:rPr>
        <w:t xml:space="preserve"> settembre dell’anno 2020</w:t>
      </w:r>
      <w:r w:rsidRPr="00FA6FB4">
        <w:rPr>
          <w:sz w:val="24"/>
          <w:szCs w:val="24"/>
        </w:rPr>
        <w:t xml:space="preserve">, alle ore </w:t>
      </w:r>
      <w:r w:rsidR="00A45A42">
        <w:rPr>
          <w:sz w:val="24"/>
          <w:szCs w:val="24"/>
        </w:rPr>
        <w:t>……………..</w:t>
      </w:r>
      <w:r w:rsidR="00FA6FB4" w:rsidRPr="00FA6FB4">
        <w:rPr>
          <w:sz w:val="24"/>
          <w:szCs w:val="24"/>
        </w:rPr>
        <w:t xml:space="preserve">in modalità videoconferenza con l’applicativo </w:t>
      </w:r>
      <w:r w:rsidR="00A45A42" w:rsidRPr="00A45A42">
        <w:rPr>
          <w:sz w:val="24"/>
          <w:szCs w:val="24"/>
        </w:rPr>
        <w:t>Google Suite</w:t>
      </w:r>
      <w:r w:rsidR="00A45A42">
        <w:rPr>
          <w:b/>
          <w:sz w:val="24"/>
          <w:szCs w:val="24"/>
          <w:u w:val="single"/>
        </w:rPr>
        <w:t xml:space="preserve"> </w:t>
      </w:r>
      <w:r w:rsidRPr="00FA6FB4">
        <w:rPr>
          <w:sz w:val="24"/>
          <w:szCs w:val="24"/>
        </w:rPr>
        <w:t xml:space="preserve">si riunisce, </w:t>
      </w:r>
      <w:r w:rsidR="00A45A42">
        <w:rPr>
          <w:sz w:val="24"/>
          <w:szCs w:val="24"/>
        </w:rPr>
        <w:t xml:space="preserve">su convocazione n…………………………del 12- 09- 2020 </w:t>
      </w:r>
      <w:r w:rsidRPr="00FA6FB4">
        <w:rPr>
          <w:sz w:val="24"/>
          <w:szCs w:val="24"/>
        </w:rPr>
        <w:t xml:space="preserve">, il Consiglio della Classe </w:t>
      </w:r>
      <w:r w:rsidR="00A45A42">
        <w:rPr>
          <w:sz w:val="24"/>
          <w:szCs w:val="24"/>
        </w:rPr>
        <w:t xml:space="preserve">……………………. </w:t>
      </w:r>
      <w:r w:rsidR="00FA6FB4" w:rsidRPr="00FA6FB4">
        <w:rPr>
          <w:sz w:val="24"/>
          <w:szCs w:val="24"/>
        </w:rPr>
        <w:t>del Li</w:t>
      </w:r>
      <w:r w:rsidR="00CD2929">
        <w:rPr>
          <w:sz w:val="24"/>
          <w:szCs w:val="24"/>
        </w:rPr>
        <w:t>c</w:t>
      </w:r>
      <w:r w:rsidR="00FA6FB4" w:rsidRPr="00FA6FB4">
        <w:rPr>
          <w:sz w:val="24"/>
          <w:szCs w:val="24"/>
        </w:rPr>
        <w:t xml:space="preserve">eo Artistico “San Leucio” di CASERTA - sede </w:t>
      </w:r>
      <w:r w:rsidR="00CD2929">
        <w:rPr>
          <w:sz w:val="24"/>
          <w:szCs w:val="24"/>
        </w:rPr>
        <w:t>centrale</w:t>
      </w:r>
      <w:r w:rsidR="00FA6FB4" w:rsidRPr="00FA6FB4">
        <w:rPr>
          <w:sz w:val="24"/>
          <w:szCs w:val="24"/>
        </w:rPr>
        <w:t xml:space="preserve">, </w:t>
      </w:r>
      <w:r w:rsidRPr="00FA6FB4">
        <w:rPr>
          <w:sz w:val="24"/>
          <w:szCs w:val="24"/>
        </w:rPr>
        <w:t>per discutere i seguenti punti all’O.d.G.:</w:t>
      </w:r>
    </w:p>
    <w:p w14:paraId="6EAEA4C0" w14:textId="77777777" w:rsidR="00A45A42" w:rsidRDefault="00A45A42" w:rsidP="00A221D6">
      <w:pPr>
        <w:jc w:val="both"/>
        <w:rPr>
          <w:sz w:val="24"/>
          <w:szCs w:val="24"/>
        </w:rPr>
      </w:pPr>
    </w:p>
    <w:p w14:paraId="168E85B7" w14:textId="0EFB9BA4" w:rsidR="00A45A42" w:rsidRPr="00A45A42" w:rsidRDefault="00A45A42" w:rsidP="00A45A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5A42">
        <w:rPr>
          <w:sz w:val="24"/>
          <w:szCs w:val="24"/>
        </w:rPr>
        <w:t>individuazione coordinatore di classe;</w:t>
      </w:r>
    </w:p>
    <w:p w14:paraId="74AC8AE1" w14:textId="77777777" w:rsidR="00A45A42" w:rsidRPr="00A45A42" w:rsidRDefault="00A45A42" w:rsidP="00A45A42">
      <w:pPr>
        <w:jc w:val="both"/>
        <w:rPr>
          <w:sz w:val="24"/>
          <w:szCs w:val="24"/>
        </w:rPr>
      </w:pPr>
      <w:r w:rsidRPr="00A45A42">
        <w:rPr>
          <w:sz w:val="24"/>
          <w:szCs w:val="24"/>
        </w:rPr>
        <w:t>2. individuazione coordinatore di ed. civica;</w:t>
      </w:r>
    </w:p>
    <w:p w14:paraId="1A58D9C2" w14:textId="77777777" w:rsidR="00A45A42" w:rsidRPr="00A45A42" w:rsidRDefault="00A45A42" w:rsidP="00A45A42">
      <w:pPr>
        <w:jc w:val="both"/>
        <w:rPr>
          <w:sz w:val="24"/>
          <w:szCs w:val="24"/>
        </w:rPr>
      </w:pPr>
      <w:r w:rsidRPr="00A45A42">
        <w:rPr>
          <w:sz w:val="24"/>
          <w:szCs w:val="24"/>
        </w:rPr>
        <w:t>3. conoscenza degli alunni della classe in particolare quelli con BES e azioni conseguenti;</w:t>
      </w:r>
    </w:p>
    <w:p w14:paraId="5DA694A8" w14:textId="77777777" w:rsidR="00A45A42" w:rsidRDefault="00A45A42" w:rsidP="00A45A42">
      <w:pPr>
        <w:jc w:val="both"/>
        <w:rPr>
          <w:sz w:val="24"/>
          <w:szCs w:val="24"/>
        </w:rPr>
      </w:pPr>
      <w:r w:rsidRPr="00A45A42">
        <w:rPr>
          <w:sz w:val="24"/>
          <w:szCs w:val="24"/>
        </w:rPr>
        <w:t>4. varie ed eventuali.</w:t>
      </w:r>
    </w:p>
    <w:p w14:paraId="658E9155" w14:textId="77777777" w:rsidR="00A45A42" w:rsidRDefault="00A45A42" w:rsidP="00A45A42">
      <w:pPr>
        <w:jc w:val="both"/>
        <w:rPr>
          <w:sz w:val="24"/>
          <w:szCs w:val="24"/>
        </w:rPr>
      </w:pPr>
    </w:p>
    <w:p w14:paraId="69F4EEEB" w14:textId="2005E035" w:rsidR="00A45A42" w:rsidRDefault="003F251A" w:rsidP="00A45A42">
      <w:pPr>
        <w:jc w:val="both"/>
        <w:rPr>
          <w:sz w:val="24"/>
          <w:szCs w:val="24"/>
        </w:rPr>
      </w:pPr>
      <w:r w:rsidRPr="003F251A">
        <w:rPr>
          <w:sz w:val="24"/>
          <w:szCs w:val="24"/>
        </w:rPr>
        <w:t>Il Consiglio di Classe è presieduto dal docente di Lettere che sceglie  tra i presenti un segretario verbalizzante pro-tempore</w:t>
      </w:r>
      <w:r>
        <w:rPr>
          <w:sz w:val="24"/>
          <w:szCs w:val="24"/>
        </w:rPr>
        <w:t xml:space="preserve">: </w:t>
      </w:r>
    </w:p>
    <w:p w14:paraId="12BC3767" w14:textId="77777777" w:rsidR="003F251A" w:rsidRDefault="003F251A" w:rsidP="00A45A42">
      <w:pPr>
        <w:jc w:val="both"/>
        <w:rPr>
          <w:sz w:val="24"/>
          <w:szCs w:val="24"/>
        </w:rPr>
      </w:pPr>
    </w:p>
    <w:p w14:paraId="59A61ECB" w14:textId="1D0B7611" w:rsidR="003F251A" w:rsidRDefault="003F251A" w:rsidP="00A45A42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di Lettere: Prof..ssa/ Prof.  …………………………………..</w:t>
      </w:r>
    </w:p>
    <w:p w14:paraId="0764EED8" w14:textId="77777777" w:rsidR="003F251A" w:rsidRDefault="003F251A" w:rsidP="00A45A42">
      <w:pPr>
        <w:jc w:val="both"/>
        <w:rPr>
          <w:sz w:val="24"/>
          <w:szCs w:val="24"/>
        </w:rPr>
      </w:pPr>
    </w:p>
    <w:p w14:paraId="462B859F" w14:textId="058ED657" w:rsidR="003F251A" w:rsidRDefault="003F251A" w:rsidP="00A45A42">
      <w:pPr>
        <w:jc w:val="both"/>
        <w:rPr>
          <w:sz w:val="24"/>
          <w:szCs w:val="24"/>
        </w:rPr>
      </w:pPr>
      <w:r>
        <w:rPr>
          <w:sz w:val="24"/>
          <w:szCs w:val="24"/>
        </w:rPr>
        <w:t>Segretario Verbalizzante:</w:t>
      </w:r>
      <w:r w:rsidRPr="003F251A">
        <w:t xml:space="preserve"> </w:t>
      </w:r>
      <w:r w:rsidRPr="003F251A">
        <w:rPr>
          <w:sz w:val="24"/>
          <w:szCs w:val="24"/>
        </w:rPr>
        <w:t>Prof..ssa/ Prof.  ……………………………</w:t>
      </w:r>
    </w:p>
    <w:p w14:paraId="73E3B77E" w14:textId="77777777" w:rsidR="00A45A42" w:rsidRDefault="00A45A42" w:rsidP="00A45A4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51A" w14:paraId="41644723" w14:textId="77777777" w:rsidTr="003F251A">
        <w:tc>
          <w:tcPr>
            <w:tcW w:w="10456" w:type="dxa"/>
          </w:tcPr>
          <w:p w14:paraId="536E168F" w14:textId="15CA8FA2" w:rsidR="003F251A" w:rsidRDefault="003F251A" w:rsidP="00A2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PRESENTI</w:t>
            </w:r>
          </w:p>
        </w:tc>
      </w:tr>
      <w:tr w:rsidR="003F251A" w14:paraId="79BEEC81" w14:textId="77777777" w:rsidTr="003F251A">
        <w:tc>
          <w:tcPr>
            <w:tcW w:w="10456" w:type="dxa"/>
          </w:tcPr>
          <w:p w14:paraId="16F4F785" w14:textId="77777777" w:rsidR="003F251A" w:rsidRDefault="003F251A" w:rsidP="00A221D6">
            <w:pPr>
              <w:rPr>
                <w:sz w:val="24"/>
                <w:szCs w:val="24"/>
              </w:rPr>
            </w:pPr>
          </w:p>
          <w:p w14:paraId="3F09E5BA" w14:textId="77777777" w:rsidR="003F251A" w:rsidRDefault="003F251A" w:rsidP="00A221D6">
            <w:pPr>
              <w:rPr>
                <w:sz w:val="24"/>
                <w:szCs w:val="24"/>
              </w:rPr>
            </w:pPr>
          </w:p>
        </w:tc>
      </w:tr>
      <w:tr w:rsidR="003F251A" w14:paraId="58BB4A32" w14:textId="77777777" w:rsidTr="003F251A">
        <w:tc>
          <w:tcPr>
            <w:tcW w:w="10456" w:type="dxa"/>
          </w:tcPr>
          <w:p w14:paraId="4EC86F99" w14:textId="77777777" w:rsidR="003F251A" w:rsidRDefault="003F251A" w:rsidP="00A221D6">
            <w:pPr>
              <w:rPr>
                <w:sz w:val="24"/>
                <w:szCs w:val="24"/>
              </w:rPr>
            </w:pPr>
          </w:p>
          <w:p w14:paraId="17C76D5D" w14:textId="77777777" w:rsidR="003F251A" w:rsidRDefault="003F251A" w:rsidP="00A221D6">
            <w:pPr>
              <w:rPr>
                <w:sz w:val="24"/>
                <w:szCs w:val="24"/>
              </w:rPr>
            </w:pPr>
          </w:p>
        </w:tc>
      </w:tr>
      <w:tr w:rsidR="003F251A" w14:paraId="292BF108" w14:textId="77777777" w:rsidTr="003F251A">
        <w:tc>
          <w:tcPr>
            <w:tcW w:w="10456" w:type="dxa"/>
          </w:tcPr>
          <w:p w14:paraId="7A6E28F4" w14:textId="77777777" w:rsidR="003F251A" w:rsidRDefault="003F251A" w:rsidP="00A221D6">
            <w:pPr>
              <w:rPr>
                <w:sz w:val="24"/>
                <w:szCs w:val="24"/>
              </w:rPr>
            </w:pPr>
          </w:p>
          <w:p w14:paraId="0D9506A0" w14:textId="77777777" w:rsidR="003F251A" w:rsidRDefault="003F251A" w:rsidP="00A221D6">
            <w:pPr>
              <w:rPr>
                <w:sz w:val="24"/>
                <w:szCs w:val="24"/>
              </w:rPr>
            </w:pPr>
          </w:p>
        </w:tc>
      </w:tr>
    </w:tbl>
    <w:p w14:paraId="76B079E9" w14:textId="7D758EFE" w:rsidR="00C31B27" w:rsidRDefault="00C31B27" w:rsidP="00A221D6">
      <w:pPr>
        <w:rPr>
          <w:sz w:val="24"/>
          <w:szCs w:val="24"/>
        </w:rPr>
      </w:pPr>
    </w:p>
    <w:p w14:paraId="6F2619D0" w14:textId="55ECEA08" w:rsidR="003F251A" w:rsidRDefault="003F251A" w:rsidP="00A221D6">
      <w:pPr>
        <w:rPr>
          <w:sz w:val="24"/>
          <w:szCs w:val="24"/>
        </w:rPr>
      </w:pPr>
      <w:r>
        <w:rPr>
          <w:sz w:val="24"/>
          <w:szCs w:val="24"/>
        </w:rPr>
        <w:t xml:space="preserve">IL CONSIGLIO DI CLASSE RISULTA COSI’ COMPOSTO: </w:t>
      </w:r>
    </w:p>
    <w:p w14:paraId="49A18EB7" w14:textId="77777777" w:rsidR="003F251A" w:rsidRPr="00C31B27" w:rsidRDefault="003F251A" w:rsidP="00A221D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4394"/>
      </w:tblGrid>
      <w:tr w:rsidR="00C31B27" w:rsidRPr="00C31B27" w14:paraId="51FBD472" w14:textId="77777777" w:rsidTr="00035188">
        <w:trPr>
          <w:trHeight w:val="253"/>
          <w:jc w:val="center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41D7B" w14:textId="77777777" w:rsidR="00C31B27" w:rsidRPr="00C31B27" w:rsidRDefault="00C31B27" w:rsidP="00A221D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B27">
              <w:rPr>
                <w:b/>
                <w:bCs/>
                <w:sz w:val="24"/>
                <w:szCs w:val="24"/>
              </w:rPr>
              <w:t>Composizione del Consiglio di classe</w:t>
            </w:r>
          </w:p>
        </w:tc>
      </w:tr>
      <w:tr w:rsidR="00C31B27" w:rsidRPr="00C31B27" w14:paraId="6678167C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11EE4F" w14:textId="77777777" w:rsidR="00C31B27" w:rsidRPr="00C31B27" w:rsidRDefault="00C31B27" w:rsidP="00A221D6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F01ED2" w14:textId="77777777" w:rsidR="00C31B27" w:rsidRPr="00C31B27" w:rsidRDefault="00C31B27" w:rsidP="00A221D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31B27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B3B21" w14:textId="77777777" w:rsidR="00C31B27" w:rsidRPr="00C31B27" w:rsidRDefault="00C31B27" w:rsidP="00A221D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31B27">
              <w:rPr>
                <w:b/>
                <w:sz w:val="24"/>
                <w:szCs w:val="24"/>
              </w:rPr>
              <w:t>Docente</w:t>
            </w:r>
          </w:p>
        </w:tc>
      </w:tr>
      <w:tr w:rsidR="00C31B27" w:rsidRPr="00C31B27" w14:paraId="3DEF9BD0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3876A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EA45B" w14:textId="1B21E3D9" w:rsidR="00C31B27" w:rsidRPr="00C31B27" w:rsidRDefault="003F251A" w:rsidP="00A221D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Lingua e letteratura italiana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F65" w14:textId="7CDB0FCA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4F97E836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959CC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BBC8" w14:textId="26E55A66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e cultura straniera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A4DF" w14:textId="7AF9C53F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7A988551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43A5C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F8DA0" w14:textId="2E48D8AB" w:rsidR="00C31B27" w:rsidRPr="00C31B27" w:rsidRDefault="00C31B27" w:rsidP="003F251A">
            <w:pPr>
              <w:jc w:val="both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 xml:space="preserve">Matematica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016D" w14:textId="5B10EE4E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1207F019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B4C8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47E1" w14:textId="77777777" w:rsidR="00C31B27" w:rsidRPr="00C31B27" w:rsidRDefault="00C31B27" w:rsidP="00A221D6">
            <w:pPr>
              <w:jc w:val="both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Storia dell’Arte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59E2" w14:textId="4971A05E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4CD7F176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29D03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6330" w14:textId="7F88A45E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naturali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263D" w14:textId="272206B3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2506CF66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72D16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96A14" w14:textId="2A4D58BE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e Geografia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46DF" w14:textId="3FF55BDF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22629044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F5599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38462" w14:textId="67144F17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grafiche e pittoriche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671C" w14:textId="42D25B92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34353080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342E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9A63" w14:textId="0A88DF90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geometriche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AFF" w14:textId="1B0FB68D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302B837C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26A40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2298" w14:textId="09C4B259" w:rsidR="00C31B27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 plastiche e scultoree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F91C" w14:textId="05463005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395C9A53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FFD7F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CB59F" w14:textId="77777777" w:rsidR="00C31B27" w:rsidRPr="00C31B27" w:rsidRDefault="00C31B27" w:rsidP="00A221D6">
            <w:pPr>
              <w:jc w:val="both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Scienze Motorie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6F5A" w14:textId="70ACDCD8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31B27" w:rsidRPr="00C31B27" w14:paraId="49460EA4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38B2" w14:textId="77777777" w:rsidR="00C31B27" w:rsidRPr="00C31B27" w:rsidRDefault="00C31B27" w:rsidP="00A221D6">
            <w:pPr>
              <w:ind w:left="-110"/>
              <w:jc w:val="right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D6A4" w14:textId="77777777" w:rsidR="00C31B27" w:rsidRPr="00C31B27" w:rsidRDefault="00C31B27" w:rsidP="00A221D6">
            <w:pPr>
              <w:jc w:val="both"/>
              <w:rPr>
                <w:sz w:val="24"/>
                <w:szCs w:val="24"/>
              </w:rPr>
            </w:pPr>
            <w:r w:rsidRPr="00C31B27">
              <w:rPr>
                <w:sz w:val="24"/>
                <w:szCs w:val="24"/>
              </w:rPr>
              <w:t>Religione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A1D" w14:textId="32A1510B" w:rsidR="00C31B27" w:rsidRPr="00C31B27" w:rsidRDefault="00C31B27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F251A" w:rsidRPr="00C31B27" w14:paraId="5D69132F" w14:textId="77777777" w:rsidTr="00035188">
        <w:trPr>
          <w:trHeight w:val="2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7AB9" w14:textId="2311DC06" w:rsidR="003F251A" w:rsidRPr="00C31B27" w:rsidRDefault="003F251A" w:rsidP="00A221D6">
            <w:pPr>
              <w:ind w:left="-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CC43A" w14:textId="55125818" w:rsidR="003F251A" w:rsidRPr="00C31B27" w:rsidRDefault="003F251A" w:rsidP="00A221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Laboratorio artistico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7AE" w14:textId="77777777" w:rsidR="003F251A" w:rsidRPr="00C31B27" w:rsidRDefault="003F251A" w:rsidP="00A221D6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21FB9A1D" w14:textId="77777777" w:rsidR="00C31B27" w:rsidRPr="00C31B27" w:rsidRDefault="00C31B27" w:rsidP="00A221D6">
      <w:pPr>
        <w:rPr>
          <w:sz w:val="24"/>
          <w:szCs w:val="24"/>
        </w:rPr>
      </w:pPr>
    </w:p>
    <w:p w14:paraId="7874056B" w14:textId="6B41E77D" w:rsidR="004E303C" w:rsidRPr="00187FDE" w:rsidRDefault="00C31B27" w:rsidP="00A221D6">
      <w:pPr>
        <w:rPr>
          <w:sz w:val="8"/>
          <w:szCs w:val="8"/>
        </w:rPr>
      </w:pPr>
      <w:r w:rsidRPr="00187FDE">
        <w:rPr>
          <w:sz w:val="8"/>
          <w:szCs w:val="8"/>
        </w:rPr>
        <w:t xml:space="preserve"> </w:t>
      </w:r>
    </w:p>
    <w:p w14:paraId="71C332CE" w14:textId="77777777" w:rsidR="003F251A" w:rsidRDefault="003F251A" w:rsidP="00A221D6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Presiede il docente di Lettere Prof.ssa/ Prof.…………………………….</w:t>
      </w:r>
      <w:r w:rsidR="00CA334E">
        <w:rPr>
          <w:sz w:val="24"/>
          <w:szCs w:val="24"/>
        </w:rPr>
        <w:t xml:space="preserve">. </w:t>
      </w:r>
    </w:p>
    <w:p w14:paraId="1600BFED" w14:textId="4068A3F9" w:rsidR="004E303C" w:rsidRDefault="004E303C" w:rsidP="00A221D6">
      <w:pPr>
        <w:pStyle w:val="Corpotesto"/>
        <w:jc w:val="both"/>
        <w:rPr>
          <w:sz w:val="24"/>
          <w:szCs w:val="24"/>
        </w:rPr>
      </w:pPr>
      <w:r w:rsidRPr="004E303C">
        <w:rPr>
          <w:sz w:val="24"/>
          <w:szCs w:val="24"/>
        </w:rPr>
        <w:t xml:space="preserve">Riconosciuta la validità della </w:t>
      </w:r>
      <w:r w:rsidR="00FA6FB4">
        <w:rPr>
          <w:sz w:val="24"/>
          <w:szCs w:val="24"/>
        </w:rPr>
        <w:t>riunione</w:t>
      </w:r>
      <w:r w:rsidRPr="004E303C">
        <w:rPr>
          <w:sz w:val="24"/>
          <w:szCs w:val="24"/>
        </w:rPr>
        <w:t xml:space="preserve"> per il numero degli intervenuti, il Presidente, dopo aver individuato </w:t>
      </w:r>
      <w:r w:rsidR="003F251A">
        <w:rPr>
          <w:sz w:val="24"/>
          <w:szCs w:val="24"/>
        </w:rPr>
        <w:t xml:space="preserve">la </w:t>
      </w:r>
      <w:r w:rsidR="003A03F9">
        <w:rPr>
          <w:sz w:val="24"/>
          <w:szCs w:val="24"/>
        </w:rPr>
        <w:t>P</w:t>
      </w:r>
      <w:r w:rsidR="003F251A">
        <w:rPr>
          <w:sz w:val="24"/>
          <w:szCs w:val="24"/>
        </w:rPr>
        <w:t>rof.ssa /</w:t>
      </w:r>
      <w:r w:rsidR="003A03F9">
        <w:rPr>
          <w:sz w:val="24"/>
          <w:szCs w:val="24"/>
        </w:rPr>
        <w:t xml:space="preserve">il </w:t>
      </w:r>
      <w:r w:rsidR="003F251A">
        <w:rPr>
          <w:sz w:val="24"/>
          <w:szCs w:val="24"/>
        </w:rPr>
        <w:t xml:space="preserve">Prof……………………………. </w:t>
      </w:r>
      <w:r w:rsidRPr="004E303C">
        <w:rPr>
          <w:sz w:val="24"/>
          <w:szCs w:val="24"/>
        </w:rPr>
        <w:t>come segretari</w:t>
      </w:r>
      <w:r w:rsidR="003F251A">
        <w:rPr>
          <w:sz w:val="24"/>
          <w:szCs w:val="24"/>
        </w:rPr>
        <w:t>o</w:t>
      </w:r>
      <w:r w:rsidRPr="004E303C">
        <w:rPr>
          <w:sz w:val="24"/>
          <w:szCs w:val="24"/>
        </w:rPr>
        <w:t xml:space="preserve"> verbalizzante dell</w:t>
      </w:r>
      <w:r w:rsidR="00FA6FB4">
        <w:rPr>
          <w:sz w:val="24"/>
          <w:szCs w:val="24"/>
        </w:rPr>
        <w:t>’incontro</w:t>
      </w:r>
      <w:r w:rsidRPr="004E303C">
        <w:rPr>
          <w:sz w:val="24"/>
          <w:szCs w:val="24"/>
        </w:rPr>
        <w:t xml:space="preserve">, dichiara aperta </w:t>
      </w:r>
      <w:r w:rsidR="00FA6FB4">
        <w:rPr>
          <w:sz w:val="24"/>
          <w:szCs w:val="24"/>
        </w:rPr>
        <w:t xml:space="preserve">la seduta </w:t>
      </w:r>
      <w:r w:rsidRPr="004E303C">
        <w:rPr>
          <w:sz w:val="24"/>
          <w:szCs w:val="24"/>
        </w:rPr>
        <w:t xml:space="preserve">e sottopone alla discussione e deliberazione i punti posti all’O.d.G.: </w:t>
      </w:r>
    </w:p>
    <w:p w14:paraId="2496DC88" w14:textId="77777777" w:rsidR="003F251A" w:rsidRDefault="003F251A" w:rsidP="00A221D6">
      <w:pPr>
        <w:pStyle w:val="Corpotesto"/>
        <w:jc w:val="both"/>
        <w:rPr>
          <w:sz w:val="24"/>
          <w:szCs w:val="24"/>
        </w:rPr>
      </w:pPr>
    </w:p>
    <w:p w14:paraId="038F9230" w14:textId="77777777" w:rsidR="003F251A" w:rsidRDefault="003F251A" w:rsidP="003F251A">
      <w:pPr>
        <w:pStyle w:val="Corpotesto"/>
        <w:jc w:val="both"/>
        <w:rPr>
          <w:sz w:val="24"/>
          <w:szCs w:val="24"/>
        </w:rPr>
      </w:pPr>
    </w:p>
    <w:p w14:paraId="0E087FA7" w14:textId="7907DFCA" w:rsidR="003508D5" w:rsidRDefault="003508D5" w:rsidP="003508D5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508D5">
        <w:rPr>
          <w:sz w:val="24"/>
          <w:szCs w:val="24"/>
        </w:rPr>
        <w:t>individuazione coordinatore di classe;</w:t>
      </w:r>
    </w:p>
    <w:p w14:paraId="2F5C0A67" w14:textId="77777777" w:rsid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5837C17E" w14:textId="07473F40" w:rsidR="003508D5" w:rsidRDefault="003A03F9" w:rsidP="003508D5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Sentite le proposte dei docenti e ra</w:t>
      </w:r>
      <w:r w:rsidRPr="003A03F9">
        <w:rPr>
          <w:sz w:val="24"/>
          <w:szCs w:val="24"/>
        </w:rPr>
        <w:t xml:space="preserve">ggiunta una piena condivisione delle scelte, </w:t>
      </w:r>
      <w:r>
        <w:rPr>
          <w:sz w:val="24"/>
          <w:szCs w:val="24"/>
        </w:rPr>
        <w:t>viene individuato quale coordinatore della classe …………….. per il corrente A.S. 2020/2021 la Prof.ssa/ il Prof. ………………………</w:t>
      </w:r>
    </w:p>
    <w:p w14:paraId="5E2E60B9" w14:textId="77777777" w:rsid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344179F1" w14:textId="77777777" w:rsidR="003508D5" w:rsidRP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7715F2CC" w14:textId="351DB3C7" w:rsidR="003508D5" w:rsidRDefault="003A03F9" w:rsidP="003508D5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individuazione coordinatore di E</w:t>
      </w:r>
      <w:r w:rsidR="003508D5" w:rsidRPr="003508D5">
        <w:rPr>
          <w:sz w:val="24"/>
          <w:szCs w:val="24"/>
        </w:rPr>
        <w:t>d. civica;</w:t>
      </w:r>
    </w:p>
    <w:p w14:paraId="53524195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15AAC7F9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4EEFD922" w14:textId="6F10F768" w:rsidR="003508D5" w:rsidRDefault="003A03F9" w:rsidP="003508D5">
      <w:pPr>
        <w:pStyle w:val="Corpotesto"/>
        <w:jc w:val="both"/>
        <w:rPr>
          <w:sz w:val="24"/>
          <w:szCs w:val="24"/>
        </w:rPr>
      </w:pPr>
      <w:r w:rsidRPr="003A03F9">
        <w:rPr>
          <w:sz w:val="24"/>
          <w:szCs w:val="24"/>
        </w:rPr>
        <w:t xml:space="preserve">Sentite le proposte dei docenti e raggiunta una piena condivisione delle scelte, viene individuato quale coordinatore </w:t>
      </w:r>
      <w:r>
        <w:rPr>
          <w:sz w:val="24"/>
          <w:szCs w:val="24"/>
        </w:rPr>
        <w:t xml:space="preserve">di Ed.civica </w:t>
      </w:r>
      <w:r w:rsidRPr="003A03F9">
        <w:rPr>
          <w:sz w:val="24"/>
          <w:szCs w:val="24"/>
        </w:rPr>
        <w:t>della classe …………….. per il corrente A.S. 2020/2021 la Prof.ssa/ il Prof. ………………………</w:t>
      </w:r>
    </w:p>
    <w:p w14:paraId="0FA6AD7E" w14:textId="77777777" w:rsid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085A7572" w14:textId="77777777" w:rsid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57E41D46" w14:textId="77777777" w:rsidR="003508D5" w:rsidRPr="003508D5" w:rsidRDefault="003508D5" w:rsidP="003508D5">
      <w:pPr>
        <w:pStyle w:val="Corpotesto"/>
        <w:jc w:val="both"/>
        <w:rPr>
          <w:sz w:val="24"/>
          <w:szCs w:val="24"/>
        </w:rPr>
      </w:pPr>
    </w:p>
    <w:p w14:paraId="1DD0D82A" w14:textId="4EEE4A0B" w:rsidR="003F251A" w:rsidRDefault="003508D5" w:rsidP="003A03F9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 w:rsidRPr="003508D5">
        <w:rPr>
          <w:sz w:val="24"/>
          <w:szCs w:val="24"/>
        </w:rPr>
        <w:t>conoscenza degli alunni della classe in particolare quelli con BES e azioni conseguenti;</w:t>
      </w:r>
    </w:p>
    <w:p w14:paraId="4D476356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4F86BAED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7EBDE392" w14:textId="238A5BA5" w:rsidR="003A03F9" w:rsidRDefault="003A03F9" w:rsidP="003A03F9">
      <w:pPr>
        <w:pStyle w:val="Corpotest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varie ed eventuali:</w:t>
      </w:r>
    </w:p>
    <w:p w14:paraId="46BAB880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2331F770" w14:textId="2F4FF355" w:rsidR="003A03F9" w:rsidRDefault="00EF2E7A" w:rsidP="003A03F9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</w:t>
      </w:r>
      <w:bookmarkStart w:id="0" w:name="_GoBack"/>
      <w:bookmarkEnd w:id="0"/>
    </w:p>
    <w:p w14:paraId="269B7757" w14:textId="77777777" w:rsidR="003A03F9" w:rsidRDefault="003A03F9" w:rsidP="003A03F9">
      <w:pPr>
        <w:pStyle w:val="Corpotesto"/>
        <w:jc w:val="both"/>
        <w:rPr>
          <w:sz w:val="24"/>
          <w:szCs w:val="24"/>
        </w:rPr>
      </w:pPr>
    </w:p>
    <w:p w14:paraId="70018C29" w14:textId="77777777" w:rsidR="003F251A" w:rsidRDefault="003F251A" w:rsidP="003F251A">
      <w:pPr>
        <w:pStyle w:val="Corpotesto"/>
        <w:jc w:val="both"/>
        <w:rPr>
          <w:sz w:val="24"/>
          <w:szCs w:val="24"/>
        </w:rPr>
      </w:pPr>
    </w:p>
    <w:p w14:paraId="066AF6FC" w14:textId="77777777" w:rsidR="003F251A" w:rsidRDefault="003F251A" w:rsidP="003F251A">
      <w:pPr>
        <w:pStyle w:val="Corpotesto"/>
        <w:jc w:val="both"/>
        <w:rPr>
          <w:sz w:val="24"/>
          <w:szCs w:val="24"/>
        </w:rPr>
      </w:pPr>
    </w:p>
    <w:p w14:paraId="5091DF36" w14:textId="62839D7C" w:rsidR="003F251A" w:rsidRDefault="003F251A" w:rsidP="003F251A">
      <w:pPr>
        <w:pStyle w:val="Corpotesto"/>
        <w:jc w:val="both"/>
        <w:rPr>
          <w:sz w:val="24"/>
          <w:szCs w:val="24"/>
        </w:rPr>
      </w:pPr>
    </w:p>
    <w:p w14:paraId="299D26A5" w14:textId="707A6999" w:rsidR="003A03F9" w:rsidRDefault="003A03F9" w:rsidP="003A03F9">
      <w:pPr>
        <w:rPr>
          <w:sz w:val="24"/>
          <w:szCs w:val="24"/>
        </w:rPr>
      </w:pPr>
      <w:r w:rsidRPr="003A03F9">
        <w:rPr>
          <w:sz w:val="24"/>
          <w:szCs w:val="24"/>
        </w:rPr>
        <w:t>Esauriti gli argomenti posti all’ordine del giorno, redatto, letto ed approvato il presente verb</w:t>
      </w:r>
      <w:r>
        <w:rPr>
          <w:sz w:val="24"/>
          <w:szCs w:val="24"/>
        </w:rPr>
        <w:t xml:space="preserve">ale, la seduta è tolta alle ore…………. </w:t>
      </w:r>
    </w:p>
    <w:p w14:paraId="4067FDA5" w14:textId="77777777" w:rsidR="003A03F9" w:rsidRPr="003A03F9" w:rsidRDefault="003A03F9" w:rsidP="003A03F9">
      <w:pPr>
        <w:rPr>
          <w:sz w:val="24"/>
          <w:szCs w:val="24"/>
        </w:rPr>
      </w:pPr>
    </w:p>
    <w:p w14:paraId="542CC358" w14:textId="77777777" w:rsidR="00CF4930" w:rsidRPr="00F67E7C" w:rsidRDefault="00CF4930" w:rsidP="00A221D6">
      <w:pPr>
        <w:rPr>
          <w:sz w:val="24"/>
          <w:szCs w:val="24"/>
        </w:rPr>
      </w:pPr>
    </w:p>
    <w:p w14:paraId="544EF470" w14:textId="77777777" w:rsidR="00E405CB" w:rsidRPr="00F67E7C" w:rsidRDefault="00E405CB" w:rsidP="00A221D6">
      <w:pPr>
        <w:rPr>
          <w:b/>
          <w:sz w:val="8"/>
          <w:szCs w:val="8"/>
        </w:rPr>
      </w:pPr>
    </w:p>
    <w:p w14:paraId="740454FC" w14:textId="7236CC75" w:rsidR="0014704C" w:rsidRPr="00F67E7C" w:rsidRDefault="0014704C" w:rsidP="00A221D6">
      <w:r w:rsidRPr="00F67E7C">
        <w:t xml:space="preserve">           </w:t>
      </w:r>
      <w:r w:rsidR="003508D5">
        <w:t>IL</w:t>
      </w:r>
      <w:r w:rsidRPr="00F67E7C">
        <w:t xml:space="preserve"> SEGRETARI</w:t>
      </w:r>
      <w:r w:rsidR="003508D5">
        <w:t>O</w:t>
      </w:r>
      <w:r w:rsidRPr="00F67E7C">
        <w:t xml:space="preserve">                                            </w:t>
      </w:r>
      <w:r w:rsidR="003508D5">
        <w:tab/>
      </w:r>
      <w:r w:rsidR="003508D5">
        <w:tab/>
      </w:r>
      <w:r w:rsidR="003508D5">
        <w:tab/>
      </w:r>
      <w:r w:rsidR="003508D5">
        <w:tab/>
      </w:r>
      <w:r w:rsidRPr="00F67E7C">
        <w:t xml:space="preserve">                         IL PRESIDENTE </w:t>
      </w:r>
      <w:bookmarkStart w:id="1" w:name="_PictureBullets"/>
      <w:bookmarkEnd w:id="1"/>
    </w:p>
    <w:p w14:paraId="653D41C1" w14:textId="140BA72F" w:rsidR="00920F0A" w:rsidRPr="00F67E7C" w:rsidRDefault="007E1D3A" w:rsidP="00A221D6">
      <w:pPr>
        <w:rPr>
          <w:sz w:val="24"/>
          <w:szCs w:val="24"/>
        </w:rPr>
      </w:pPr>
      <w:r w:rsidRPr="00F67E7C">
        <w:tab/>
      </w:r>
      <w:r w:rsidRPr="00F67E7C">
        <w:tab/>
      </w:r>
      <w:r w:rsidR="00A151B1" w:rsidRPr="00F67E7C">
        <w:tab/>
      </w:r>
      <w:r w:rsidR="0014704C" w:rsidRPr="00F67E7C">
        <w:tab/>
      </w:r>
      <w:r w:rsidR="0014704C" w:rsidRPr="00F67E7C">
        <w:tab/>
      </w:r>
      <w:r w:rsidR="0014704C" w:rsidRPr="00F67E7C">
        <w:tab/>
      </w:r>
      <w:r w:rsidR="0014704C" w:rsidRPr="00F67E7C">
        <w:tab/>
      </w:r>
    </w:p>
    <w:sectPr w:rsidR="00920F0A" w:rsidRPr="00F67E7C" w:rsidSect="00A45A42">
      <w:footerReference w:type="default" r:id="rId13"/>
      <w:pgSz w:w="11906" w:h="16838"/>
      <w:pgMar w:top="720" w:right="720" w:bottom="720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149A" w14:textId="77777777" w:rsidR="0044257D" w:rsidRDefault="0044257D">
      <w:r>
        <w:separator/>
      </w:r>
    </w:p>
  </w:endnote>
  <w:endnote w:type="continuationSeparator" w:id="0">
    <w:p w14:paraId="277BEF5B" w14:textId="77777777" w:rsidR="0044257D" w:rsidRDefault="0044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BD5E" w14:textId="613B9B2F" w:rsidR="00801AA2" w:rsidRDefault="00801AA2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443AB1" wp14:editId="5086DF9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70815" cy="173990"/>
              <wp:effectExtent l="635" t="635" r="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C3F30" w14:textId="77777777" w:rsidR="00801AA2" w:rsidRDefault="00801AA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F2E7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43A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2.5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3nyDN2wAAAAkBAAAPAAAAAAAAAAAAAAAAAOIEAABkcnMvZG93bnJldi54bWxQSwUGAAAAAAQA&#10;BADzAAAA6gUAAAAA&#10;" stroked="f">
              <v:fill opacity="0"/>
              <v:textbox inset="0,0,0,0">
                <w:txbxContent>
                  <w:p w14:paraId="538C3F30" w14:textId="77777777" w:rsidR="00801AA2" w:rsidRDefault="00801AA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F2E7A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A0B2" w14:textId="77777777" w:rsidR="0044257D" w:rsidRDefault="0044257D">
      <w:r>
        <w:separator/>
      </w:r>
    </w:p>
  </w:footnote>
  <w:footnote w:type="continuationSeparator" w:id="0">
    <w:p w14:paraId="0F7B1427" w14:textId="77777777" w:rsidR="0044257D" w:rsidRDefault="0044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2C73A35"/>
    <w:multiLevelType w:val="hybridMultilevel"/>
    <w:tmpl w:val="658894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F979B7"/>
    <w:multiLevelType w:val="hybridMultilevel"/>
    <w:tmpl w:val="6AD63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0242"/>
    <w:multiLevelType w:val="hybridMultilevel"/>
    <w:tmpl w:val="B818FE8E"/>
    <w:lvl w:ilvl="0" w:tplc="EA80EF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98917C7"/>
    <w:multiLevelType w:val="hybridMultilevel"/>
    <w:tmpl w:val="BD8E9FC6"/>
    <w:lvl w:ilvl="0" w:tplc="0EE855C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F4833"/>
    <w:multiLevelType w:val="hybridMultilevel"/>
    <w:tmpl w:val="434AE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560E"/>
    <w:multiLevelType w:val="hybridMultilevel"/>
    <w:tmpl w:val="61D23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33412"/>
    <w:multiLevelType w:val="hybridMultilevel"/>
    <w:tmpl w:val="A79E0A5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E201DE4"/>
    <w:multiLevelType w:val="hybridMultilevel"/>
    <w:tmpl w:val="42FE6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E3A56"/>
    <w:multiLevelType w:val="hybridMultilevel"/>
    <w:tmpl w:val="909EA720"/>
    <w:lvl w:ilvl="0" w:tplc="05B2F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5474F"/>
    <w:multiLevelType w:val="hybridMultilevel"/>
    <w:tmpl w:val="B50C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772EF"/>
    <w:multiLevelType w:val="hybridMultilevel"/>
    <w:tmpl w:val="FF2E3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02A2A"/>
    <w:multiLevelType w:val="hybridMultilevel"/>
    <w:tmpl w:val="A7B8B216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78603D07"/>
    <w:multiLevelType w:val="hybridMultilevel"/>
    <w:tmpl w:val="CBF64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0F"/>
    <w:rsid w:val="000265AB"/>
    <w:rsid w:val="00035188"/>
    <w:rsid w:val="00043845"/>
    <w:rsid w:val="000725A8"/>
    <w:rsid w:val="000771A2"/>
    <w:rsid w:val="00077E0F"/>
    <w:rsid w:val="00082F73"/>
    <w:rsid w:val="00085DA5"/>
    <w:rsid w:val="00095868"/>
    <w:rsid w:val="00096CE8"/>
    <w:rsid w:val="000A0C77"/>
    <w:rsid w:val="000C01EA"/>
    <w:rsid w:val="000D2A33"/>
    <w:rsid w:val="000D5B16"/>
    <w:rsid w:val="000F1C2D"/>
    <w:rsid w:val="00101A9B"/>
    <w:rsid w:val="00105DB1"/>
    <w:rsid w:val="001163E4"/>
    <w:rsid w:val="00121FAE"/>
    <w:rsid w:val="00123608"/>
    <w:rsid w:val="00130AEA"/>
    <w:rsid w:val="0014704C"/>
    <w:rsid w:val="00164517"/>
    <w:rsid w:val="0017275A"/>
    <w:rsid w:val="00174AE4"/>
    <w:rsid w:val="00187FDE"/>
    <w:rsid w:val="00190D9F"/>
    <w:rsid w:val="001A2D30"/>
    <w:rsid w:val="001A342C"/>
    <w:rsid w:val="001A4EC3"/>
    <w:rsid w:val="001A7D4F"/>
    <w:rsid w:val="001B48D3"/>
    <w:rsid w:val="001C74DF"/>
    <w:rsid w:val="001C75B6"/>
    <w:rsid w:val="001D0663"/>
    <w:rsid w:val="001E4DEA"/>
    <w:rsid w:val="001E681A"/>
    <w:rsid w:val="001F79D2"/>
    <w:rsid w:val="00211714"/>
    <w:rsid w:val="0021665B"/>
    <w:rsid w:val="00234FA3"/>
    <w:rsid w:val="00240191"/>
    <w:rsid w:val="00241120"/>
    <w:rsid w:val="002460A5"/>
    <w:rsid w:val="0025361C"/>
    <w:rsid w:val="00261AAA"/>
    <w:rsid w:val="00265CFF"/>
    <w:rsid w:val="002664BA"/>
    <w:rsid w:val="00267AC7"/>
    <w:rsid w:val="0028179F"/>
    <w:rsid w:val="00284ACC"/>
    <w:rsid w:val="00290204"/>
    <w:rsid w:val="002A00CA"/>
    <w:rsid w:val="002A6263"/>
    <w:rsid w:val="002A7EE9"/>
    <w:rsid w:val="002C355D"/>
    <w:rsid w:val="002C43CF"/>
    <w:rsid w:val="002E505A"/>
    <w:rsid w:val="002F6A7C"/>
    <w:rsid w:val="00324C96"/>
    <w:rsid w:val="00331868"/>
    <w:rsid w:val="00344A84"/>
    <w:rsid w:val="003508D5"/>
    <w:rsid w:val="003639E4"/>
    <w:rsid w:val="00371AFD"/>
    <w:rsid w:val="00380FA1"/>
    <w:rsid w:val="0038641D"/>
    <w:rsid w:val="00393A7E"/>
    <w:rsid w:val="00395777"/>
    <w:rsid w:val="003A03F9"/>
    <w:rsid w:val="003A2B1E"/>
    <w:rsid w:val="003F251A"/>
    <w:rsid w:val="00404BAE"/>
    <w:rsid w:val="00410EAA"/>
    <w:rsid w:val="00437516"/>
    <w:rsid w:val="00437667"/>
    <w:rsid w:val="0044257D"/>
    <w:rsid w:val="00450D2D"/>
    <w:rsid w:val="004572DD"/>
    <w:rsid w:val="00457A23"/>
    <w:rsid w:val="0046502C"/>
    <w:rsid w:val="00474E86"/>
    <w:rsid w:val="00497DE7"/>
    <w:rsid w:val="004A1876"/>
    <w:rsid w:val="004A62C4"/>
    <w:rsid w:val="004B23CD"/>
    <w:rsid w:val="004D3924"/>
    <w:rsid w:val="004D77F8"/>
    <w:rsid w:val="004E303C"/>
    <w:rsid w:val="004F518B"/>
    <w:rsid w:val="004F6F51"/>
    <w:rsid w:val="004F7E49"/>
    <w:rsid w:val="0050438F"/>
    <w:rsid w:val="00504F54"/>
    <w:rsid w:val="005450E9"/>
    <w:rsid w:val="00567F73"/>
    <w:rsid w:val="0057235B"/>
    <w:rsid w:val="00595D71"/>
    <w:rsid w:val="005A09B4"/>
    <w:rsid w:val="005C692A"/>
    <w:rsid w:val="005C6D4C"/>
    <w:rsid w:val="005E0540"/>
    <w:rsid w:val="005E139F"/>
    <w:rsid w:val="00613BC1"/>
    <w:rsid w:val="00623193"/>
    <w:rsid w:val="00637D60"/>
    <w:rsid w:val="00653179"/>
    <w:rsid w:val="00660D53"/>
    <w:rsid w:val="006751E0"/>
    <w:rsid w:val="0068579D"/>
    <w:rsid w:val="00696102"/>
    <w:rsid w:val="006A0736"/>
    <w:rsid w:val="006A0DA5"/>
    <w:rsid w:val="006A6B6A"/>
    <w:rsid w:val="006E077A"/>
    <w:rsid w:val="006F23A7"/>
    <w:rsid w:val="00711768"/>
    <w:rsid w:val="00743E88"/>
    <w:rsid w:val="007627C4"/>
    <w:rsid w:val="007644A1"/>
    <w:rsid w:val="00795380"/>
    <w:rsid w:val="007B55A6"/>
    <w:rsid w:val="007E1D3A"/>
    <w:rsid w:val="007E2DBA"/>
    <w:rsid w:val="007E6DFE"/>
    <w:rsid w:val="00801AA2"/>
    <w:rsid w:val="00816406"/>
    <w:rsid w:val="0081730F"/>
    <w:rsid w:val="0081773D"/>
    <w:rsid w:val="008309E4"/>
    <w:rsid w:val="00854634"/>
    <w:rsid w:val="00864811"/>
    <w:rsid w:val="00876F0D"/>
    <w:rsid w:val="00881EF5"/>
    <w:rsid w:val="0088740C"/>
    <w:rsid w:val="00892FC5"/>
    <w:rsid w:val="008B325E"/>
    <w:rsid w:val="008E5883"/>
    <w:rsid w:val="008E6F56"/>
    <w:rsid w:val="008E6FA1"/>
    <w:rsid w:val="008F7AA9"/>
    <w:rsid w:val="00911093"/>
    <w:rsid w:val="00920F0A"/>
    <w:rsid w:val="0094457E"/>
    <w:rsid w:val="00947A60"/>
    <w:rsid w:val="0095526D"/>
    <w:rsid w:val="009778FC"/>
    <w:rsid w:val="0097791E"/>
    <w:rsid w:val="00977939"/>
    <w:rsid w:val="00980218"/>
    <w:rsid w:val="009878CF"/>
    <w:rsid w:val="00991B09"/>
    <w:rsid w:val="00991F46"/>
    <w:rsid w:val="009A7066"/>
    <w:rsid w:val="009B5852"/>
    <w:rsid w:val="009E0727"/>
    <w:rsid w:val="00A0626E"/>
    <w:rsid w:val="00A151B1"/>
    <w:rsid w:val="00A221D6"/>
    <w:rsid w:val="00A23055"/>
    <w:rsid w:val="00A2478C"/>
    <w:rsid w:val="00A274E1"/>
    <w:rsid w:val="00A45A42"/>
    <w:rsid w:val="00A45EE9"/>
    <w:rsid w:val="00A63954"/>
    <w:rsid w:val="00A7746E"/>
    <w:rsid w:val="00A82E95"/>
    <w:rsid w:val="00A928CE"/>
    <w:rsid w:val="00A930C4"/>
    <w:rsid w:val="00A93D24"/>
    <w:rsid w:val="00AB043C"/>
    <w:rsid w:val="00AF19F3"/>
    <w:rsid w:val="00AF7CB8"/>
    <w:rsid w:val="00B05586"/>
    <w:rsid w:val="00B20B73"/>
    <w:rsid w:val="00B32ACB"/>
    <w:rsid w:val="00B42D35"/>
    <w:rsid w:val="00B660FB"/>
    <w:rsid w:val="00B70DEC"/>
    <w:rsid w:val="00B85CB4"/>
    <w:rsid w:val="00BA0C30"/>
    <w:rsid w:val="00BA2ED0"/>
    <w:rsid w:val="00BC2D2C"/>
    <w:rsid w:val="00BD178F"/>
    <w:rsid w:val="00C31B27"/>
    <w:rsid w:val="00C4521F"/>
    <w:rsid w:val="00C70086"/>
    <w:rsid w:val="00C775E3"/>
    <w:rsid w:val="00C91200"/>
    <w:rsid w:val="00C9160F"/>
    <w:rsid w:val="00CA334E"/>
    <w:rsid w:val="00CD2929"/>
    <w:rsid w:val="00CF1395"/>
    <w:rsid w:val="00CF4930"/>
    <w:rsid w:val="00CF578E"/>
    <w:rsid w:val="00D225AC"/>
    <w:rsid w:val="00D231BE"/>
    <w:rsid w:val="00D305AB"/>
    <w:rsid w:val="00D307F7"/>
    <w:rsid w:val="00D3126E"/>
    <w:rsid w:val="00D55414"/>
    <w:rsid w:val="00D62A4D"/>
    <w:rsid w:val="00D71EF9"/>
    <w:rsid w:val="00D92E97"/>
    <w:rsid w:val="00D950F4"/>
    <w:rsid w:val="00DA6A1E"/>
    <w:rsid w:val="00DA7118"/>
    <w:rsid w:val="00DC7515"/>
    <w:rsid w:val="00DF5441"/>
    <w:rsid w:val="00E05037"/>
    <w:rsid w:val="00E11405"/>
    <w:rsid w:val="00E2148E"/>
    <w:rsid w:val="00E3221D"/>
    <w:rsid w:val="00E405CB"/>
    <w:rsid w:val="00E446E0"/>
    <w:rsid w:val="00E52206"/>
    <w:rsid w:val="00E53100"/>
    <w:rsid w:val="00E53416"/>
    <w:rsid w:val="00E5614F"/>
    <w:rsid w:val="00E5657C"/>
    <w:rsid w:val="00E7484A"/>
    <w:rsid w:val="00E76045"/>
    <w:rsid w:val="00E87734"/>
    <w:rsid w:val="00EA7204"/>
    <w:rsid w:val="00EB34E5"/>
    <w:rsid w:val="00EB353F"/>
    <w:rsid w:val="00EB5800"/>
    <w:rsid w:val="00EB6166"/>
    <w:rsid w:val="00ED56F2"/>
    <w:rsid w:val="00EE7AF5"/>
    <w:rsid w:val="00EF2E7A"/>
    <w:rsid w:val="00F14E7D"/>
    <w:rsid w:val="00F14F46"/>
    <w:rsid w:val="00F157CB"/>
    <w:rsid w:val="00F162A3"/>
    <w:rsid w:val="00F53F07"/>
    <w:rsid w:val="00F67E7C"/>
    <w:rsid w:val="00F83FD7"/>
    <w:rsid w:val="00F94831"/>
    <w:rsid w:val="00FA6FB4"/>
    <w:rsid w:val="00FB12F8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2DE72B"/>
  <w15:chartTrackingRefBased/>
  <w15:docId w15:val="{B2AFA1CD-0DC0-4C3E-9D04-E6FFADC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spacing w:before="240" w:after="60"/>
      <w:ind w:left="432" w:hanging="432"/>
      <w:outlineLvl w:val="0"/>
    </w:p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576" w:hanging="576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864" w:hanging="864"/>
      <w:outlineLvl w:val="3"/>
    </w:pPr>
    <w:rPr>
      <w:rFonts w:ascii="Tahoma" w:hAnsi="Tahoma" w:cs="Tahoma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ind w:left="1008" w:hanging="1008"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1152" w:hanging="1152"/>
      <w:jc w:val="right"/>
      <w:outlineLvl w:val="5"/>
    </w:p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ind w:left="1296" w:hanging="1296"/>
      <w:jc w:val="center"/>
      <w:outlineLvl w:val="6"/>
    </w:p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ind w:left="1440" w:hanging="1440"/>
      <w:outlineLvl w:val="7"/>
    </w:pPr>
  </w:style>
  <w:style w:type="paragraph" w:styleId="Titolo9">
    <w:name w:val="heading 9"/>
    <w:basedOn w:val="Normale"/>
    <w:next w:val="Normale"/>
    <w:qFormat/>
    <w:pPr>
      <w:keepNext/>
      <w:tabs>
        <w:tab w:val="num" w:pos="0"/>
      </w:tabs>
      <w:ind w:left="1584" w:hanging="1584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  <w:sz w:val="24"/>
      <w:szCs w:val="24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Wingdings" w:hAnsi="Wingdings" w:cs="Wingdings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Times New Roman" w:hAnsi="Times New Roman" w:cs="Times New Roman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Carattere10">
    <w:name w:val="Carattere Carattere10"/>
  </w:style>
  <w:style w:type="character" w:customStyle="1" w:styleId="CarattereCarattere9">
    <w:name w:val="Carattere Carattere9"/>
  </w:style>
  <w:style w:type="character" w:customStyle="1" w:styleId="CarattereCarattere8">
    <w:name w:val="Carattere Carattere8"/>
  </w:style>
  <w:style w:type="character" w:customStyle="1" w:styleId="CarattereCarattere7">
    <w:name w:val="Carattere Carattere7"/>
  </w:style>
  <w:style w:type="character" w:customStyle="1" w:styleId="CarattereCarattere6">
    <w:name w:val="Carattere Carattere6"/>
  </w:style>
  <w:style w:type="character" w:customStyle="1" w:styleId="CarattereCarattere5">
    <w:name w:val="Carattere Carattere5"/>
  </w:style>
  <w:style w:type="character" w:customStyle="1" w:styleId="CarattereCarattere4">
    <w:name w:val="Carattere Carattere4"/>
  </w:style>
  <w:style w:type="character" w:customStyle="1" w:styleId="CarattereCarattere3">
    <w:name w:val="Carattere Carattere3"/>
    <w:rPr>
      <w:rFonts w:ascii="Tahoma" w:hAnsi="Tahoma" w:cs="Tahoma"/>
    </w:rPr>
  </w:style>
  <w:style w:type="character" w:customStyle="1" w:styleId="CarattereCarattere2">
    <w:name w:val="Carattere Carattere2"/>
    <w:basedOn w:val="Carpredefinitoparagrafo1"/>
  </w:style>
  <w:style w:type="character" w:customStyle="1" w:styleId="CarattereCarattere11">
    <w:name w:val="Carattere Carattere11"/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rPr>
      <w:sz w:val="24"/>
      <w:szCs w:val="24"/>
    </w:rPr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  <w:basedOn w:val="Carpredefinito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aliases w:val="Corpo del testo"/>
    <w:basedOn w:val="Normale"/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ind w:left="567" w:right="282"/>
      <w:jc w:val="both"/>
    </w:pPr>
  </w:style>
  <w:style w:type="paragraph" w:customStyle="1" w:styleId="Corpodeltesto21">
    <w:name w:val="Corpo del testo 21"/>
    <w:basedOn w:val="Normale"/>
    <w:pPr>
      <w:spacing w:before="280" w:after="280"/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StileCM411ptSottolineato">
    <w:name w:val="Stile CM4 + 11 pt Sottolineato"/>
    <w:basedOn w:val="Normale"/>
    <w:pPr>
      <w:widowControl w:val="0"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</w:style>
  <w:style w:type="paragraph" w:customStyle="1" w:styleId="Testonormale1">
    <w:name w:val="Testo normale1"/>
    <w:basedOn w:val="Normale"/>
  </w:style>
  <w:style w:type="paragraph" w:customStyle="1" w:styleId="Style1">
    <w:name w:val="Style 1"/>
    <w:pPr>
      <w:suppressAutoHyphens/>
      <w:autoSpaceDE w:val="0"/>
    </w:pPr>
  </w:style>
  <w:style w:type="paragraph" w:customStyle="1" w:styleId="lista1">
    <w:name w:val="lista 1"/>
    <w:basedOn w:val="Normale"/>
    <w:pPr>
      <w:tabs>
        <w:tab w:val="num" w:pos="720"/>
      </w:tabs>
      <w:ind w:left="720" w:hanging="360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ind w:left="720" w:hanging="360"/>
    </w:p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listparagraphcxspmedio">
    <w:name w:val="listparagraphcxspmedio"/>
    <w:basedOn w:val="Normale"/>
    <w:pPr>
      <w:spacing w:before="280" w:after="280"/>
    </w:pPr>
  </w:style>
  <w:style w:type="paragraph" w:customStyle="1" w:styleId="listparagraphcxspultimo">
    <w:name w:val="listparagraphcxspultimo"/>
    <w:basedOn w:val="Normale"/>
    <w:pPr>
      <w:spacing w:before="280" w:after="280"/>
    </w:pPr>
  </w:style>
  <w:style w:type="paragraph" w:customStyle="1" w:styleId="Elencoacolori-Colore11">
    <w:name w:val="Elenco a colori - Colore 11"/>
    <w:basedOn w:val="Normale"/>
    <w:qFormat/>
    <w:pPr>
      <w:spacing w:after="200" w:line="276" w:lineRule="auto"/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39"/>
    <w:rsid w:val="004E3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42009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is042009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3014-9545-42CD-B0C8-9B224930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CONSIGLI DI CLASSE  N</vt:lpstr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CONSIGLI DI CLASSE  N</dc:title>
  <dc:subject/>
  <dc:creator>PC-E2180</dc:creator>
  <cp:keywords/>
  <cp:lastModifiedBy>Account Microsoft</cp:lastModifiedBy>
  <cp:revision>4</cp:revision>
  <cp:lastPrinted>2012-10-31T07:08:00Z</cp:lastPrinted>
  <dcterms:created xsi:type="dcterms:W3CDTF">2020-09-12T22:02:00Z</dcterms:created>
  <dcterms:modified xsi:type="dcterms:W3CDTF">2020-09-13T16:10:00Z</dcterms:modified>
</cp:coreProperties>
</file>